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BC" w:rsidRDefault="00127018" w:rsidP="00E87ED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Kulesze K</w:t>
      </w:r>
      <w:r w:rsidR="00C378B4">
        <w:rPr>
          <w:rFonts w:ascii="Times New Roman" w:hAnsi="Times New Roman" w:cs="Times New Roman"/>
          <w:color w:val="000000"/>
          <w:sz w:val="24"/>
          <w:szCs w:val="24"/>
        </w:rPr>
        <w:t>ościelne,</w:t>
      </w:r>
      <w:r w:rsidR="00554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C84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EB0F99">
        <w:rPr>
          <w:rFonts w:ascii="Times New Roman" w:hAnsi="Times New Roman" w:cs="Times New Roman"/>
          <w:color w:val="000000"/>
          <w:sz w:val="24"/>
          <w:szCs w:val="24"/>
        </w:rPr>
        <w:t>.03</w:t>
      </w:r>
      <w:r w:rsidR="00554ABC">
        <w:rPr>
          <w:rFonts w:ascii="Times New Roman" w:hAnsi="Times New Roman" w:cs="Times New Roman"/>
          <w:color w:val="000000"/>
          <w:sz w:val="24"/>
          <w:szCs w:val="24"/>
        </w:rPr>
        <w:t>.2019 r.</w:t>
      </w:r>
    </w:p>
    <w:p w:rsidR="00554ABC" w:rsidRDefault="00554ABC" w:rsidP="00E87ED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54ABC" w:rsidRDefault="00EB0F99" w:rsidP="00E87E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271.4</w:t>
      </w:r>
      <w:r w:rsidR="00554ABC">
        <w:rPr>
          <w:rFonts w:ascii="Times New Roman" w:hAnsi="Times New Roman" w:cs="Times New Roman"/>
          <w:color w:val="000000"/>
          <w:sz w:val="24"/>
          <w:szCs w:val="24"/>
        </w:rPr>
        <w:t>.2019</w:t>
      </w:r>
    </w:p>
    <w:p w:rsidR="00554ABC" w:rsidRDefault="00554ABC" w:rsidP="00E87E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4ABC" w:rsidRDefault="00554ABC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SPECYFIKACJA ISTOTNYCH WARUNKÓW ZAMÓWIENIA</w:t>
      </w:r>
    </w:p>
    <w:p w:rsidR="00554ABC" w:rsidRDefault="00554ABC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na wykonanie zadania:</w:t>
      </w:r>
    </w:p>
    <w:p w:rsidR="00C378B4" w:rsidRDefault="00554ABC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„</w:t>
      </w:r>
      <w:r w:rsidR="00C378B4" w:rsidRPr="00C378B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Dostawa </w:t>
      </w:r>
      <w:r w:rsidR="00C378B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wraz z rozplantowaniem </w:t>
      </w:r>
      <w:r w:rsidR="00C378B4" w:rsidRPr="00C378B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żwiru do naprawy dróg zlokalizowanych na terenie Gminy Kulesze Kościelne</w:t>
      </w:r>
      <w:r w:rsidR="00D71775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”</w:t>
      </w:r>
      <w:r w:rsidR="00C378B4" w:rsidRPr="00C378B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54ABC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554ABC">
        <w:rPr>
          <w:rFonts w:ascii="Times New Roman" w:hAnsi="Times New Roman" w:cs="Times New Roman"/>
          <w:color w:val="000000"/>
          <w:sz w:val="24"/>
          <w:szCs w:val="24"/>
        </w:rPr>
        <w:t>Zatwierdzam:</w:t>
      </w:r>
    </w:p>
    <w:p w:rsidR="00554ABC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Wójt </w:t>
      </w:r>
    </w:p>
    <w:p w:rsidR="00554ABC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Stefan Grodzki</w:t>
      </w: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D458B" w:rsidRDefault="004D458B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D458B" w:rsidRDefault="004D458B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D458B" w:rsidRDefault="004D458B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D458B" w:rsidRDefault="004D458B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D458B" w:rsidRDefault="004D458B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D458B" w:rsidRDefault="004D458B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D458B" w:rsidRDefault="004D458B" w:rsidP="004D45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378B4" w:rsidRDefault="004D458B" w:rsidP="004D458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Aktualizacja: 02.04.2019 r.</w:t>
      </w:r>
      <w:bookmarkStart w:id="0" w:name="_GoBack"/>
      <w:bookmarkEnd w:id="0"/>
    </w:p>
    <w:p w:rsidR="00C378B4" w:rsidRDefault="00C378B4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D458B" w:rsidRDefault="004D458B" w:rsidP="00E87ED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I. Nazwa (firma) oraz adres zamawiającego.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Zamawiający: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 xml:space="preserve">Gmina </w:t>
      </w:r>
      <w:r w:rsidR="00D71775">
        <w:rPr>
          <w:rFonts w:ascii="Arial" w:hAnsi="Arial" w:cs="Arial"/>
          <w:b/>
          <w:bCs/>
          <w:color w:val="000000"/>
          <w:sz w:val="24"/>
          <w:szCs w:val="24"/>
        </w:rPr>
        <w:t>Kulesze Kościelne</w:t>
      </w:r>
    </w:p>
    <w:p w:rsidR="00554ABC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Adres:</w:t>
      </w:r>
      <w:r w:rsidR="00D717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ul. Główna 6</w:t>
      </w:r>
      <w:r w:rsidR="00D71775">
        <w:rPr>
          <w:rFonts w:ascii="Arial" w:hAnsi="Arial" w:cs="Arial"/>
          <w:color w:val="000000"/>
          <w:sz w:val="24"/>
          <w:szCs w:val="24"/>
        </w:rPr>
        <w:t>, 18 – 208 Kulesze Kościelne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87ED1">
        <w:rPr>
          <w:rFonts w:ascii="Arial" w:hAnsi="Arial" w:cs="Arial"/>
          <w:color w:val="000000"/>
          <w:sz w:val="24"/>
          <w:szCs w:val="24"/>
        </w:rPr>
        <w:t>NIP: 7221612343, REGON:450670203</w:t>
      </w:r>
    </w:p>
    <w:p w:rsidR="00E87ED1" w:rsidRPr="00D71775" w:rsidRDefault="00E87ED1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87ED1">
        <w:rPr>
          <w:rFonts w:ascii="Arial" w:hAnsi="Arial" w:cs="Arial"/>
          <w:color w:val="000000"/>
          <w:sz w:val="24"/>
          <w:szCs w:val="24"/>
        </w:rPr>
        <w:t>Godziny Urzędowania: 8.00-16.00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tel. </w:t>
      </w:r>
      <w:r w:rsidR="00D71775">
        <w:rPr>
          <w:rFonts w:ascii="Arial" w:hAnsi="Arial" w:cs="Arial"/>
          <w:color w:val="000000"/>
          <w:sz w:val="24"/>
          <w:szCs w:val="24"/>
        </w:rPr>
        <w:t>86 4769 010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81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Adres strony internetowej zamawiającego: </w:t>
      </w:r>
      <w:hyperlink r:id="rId5" w:history="1">
        <w:r w:rsidR="00D71775" w:rsidRPr="008D0741">
          <w:rPr>
            <w:rStyle w:val="Hipercze"/>
            <w:rFonts w:ascii="Arial" w:hAnsi="Arial" w:cs="Arial"/>
            <w:sz w:val="24"/>
            <w:szCs w:val="24"/>
          </w:rPr>
          <w:t>www.kuleszek.pl</w:t>
        </w:r>
      </w:hyperlink>
      <w:r w:rsidR="00D71775">
        <w:rPr>
          <w:rFonts w:ascii="Arial" w:hAnsi="Arial" w:cs="Arial"/>
          <w:color w:val="000081"/>
          <w:sz w:val="24"/>
          <w:szCs w:val="24"/>
        </w:rPr>
        <w:t xml:space="preserve"> 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81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adres poczty elektronicznej zamawiającego: </w:t>
      </w:r>
      <w:hyperlink r:id="rId6" w:history="1">
        <w:r w:rsidR="00D71775" w:rsidRPr="008D0741">
          <w:rPr>
            <w:rStyle w:val="Hipercze"/>
            <w:rFonts w:ascii="Arial" w:hAnsi="Arial" w:cs="Arial"/>
            <w:sz w:val="24"/>
            <w:szCs w:val="24"/>
          </w:rPr>
          <w:t>sekretariat@kuleszek.pl</w:t>
        </w:r>
      </w:hyperlink>
      <w:r w:rsidR="00D71775">
        <w:rPr>
          <w:rFonts w:ascii="Arial" w:hAnsi="Arial" w:cs="Arial"/>
          <w:color w:val="000081"/>
          <w:sz w:val="24"/>
          <w:szCs w:val="24"/>
        </w:rPr>
        <w:t xml:space="preserve"> </w:t>
      </w:r>
    </w:p>
    <w:p w:rsidR="00D71775" w:rsidRDefault="00D71775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II. Tryb udzielenia zamówienia.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1. Niniejsze postępowanie o udzielenia zamówienia publicznego prowadzone jest w trybie</w:t>
      </w:r>
      <w:r w:rsidR="00D717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 xml:space="preserve">przetargu nieograniczonego </w:t>
      </w:r>
      <w:r w:rsidRPr="00D71775">
        <w:rPr>
          <w:rFonts w:ascii="Arial" w:hAnsi="Arial" w:cs="Arial"/>
          <w:color w:val="000000"/>
          <w:sz w:val="24"/>
          <w:szCs w:val="24"/>
        </w:rPr>
        <w:t>w procedurze dla zamówień o wartości mniejszej niż kwoty</w:t>
      </w:r>
      <w:r w:rsidR="00D717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określone w przepisach wydanych na podstawie art. 11 ust. 8 ustawy z dnia 29 stycznia 2004</w:t>
      </w:r>
      <w:r w:rsidR="00D717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r. Prawo zamówień publicznych </w:t>
      </w:r>
      <w:r w:rsidR="00D71775" w:rsidRPr="00D71775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D71775" w:rsidRPr="00D71775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D71775" w:rsidRPr="00D71775">
        <w:rPr>
          <w:rFonts w:ascii="Arial" w:hAnsi="Arial" w:cs="Arial"/>
          <w:color w:val="000000"/>
          <w:sz w:val="24"/>
          <w:szCs w:val="24"/>
        </w:rPr>
        <w:t>. Dz. U</w:t>
      </w:r>
      <w:r w:rsidR="00D71775">
        <w:rPr>
          <w:rFonts w:ascii="Arial" w:hAnsi="Arial" w:cs="Arial"/>
          <w:color w:val="000000"/>
          <w:sz w:val="24"/>
          <w:szCs w:val="24"/>
        </w:rPr>
        <w:t>. z  2018 r. poz. 1986 ze zm.)</w:t>
      </w:r>
      <w:r w:rsidRPr="00D71775">
        <w:rPr>
          <w:rFonts w:ascii="Arial" w:hAnsi="Arial" w:cs="Arial"/>
          <w:color w:val="000000"/>
          <w:sz w:val="24"/>
          <w:szCs w:val="24"/>
        </w:rPr>
        <w:t>, dalej jako</w:t>
      </w:r>
      <w:r w:rsidR="00D717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„ustawa”, z zastosowaniem trybu przewidzianego w art. 24aa ustawy.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2. W sprawach nieuregulowanych w niniejszej SIWZ, zwanej dalej „SIWZ”, obowiązują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przepisy ustawy i aktów wykonawczych do ustawy.</w:t>
      </w:r>
    </w:p>
    <w:p w:rsidR="00D71775" w:rsidRDefault="00D71775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III. Opis przedmiotu zamówienia wraz z opisem części zamówienia.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1. Przedmiotem zamówienia jest </w:t>
      </w:r>
      <w:r w:rsidR="00D71775">
        <w:rPr>
          <w:rFonts w:ascii="Arial" w:hAnsi="Arial" w:cs="Arial"/>
          <w:color w:val="000000"/>
          <w:sz w:val="24"/>
          <w:szCs w:val="24"/>
        </w:rPr>
        <w:t>sukcesywna d</w:t>
      </w:r>
      <w:r w:rsidR="00D71775" w:rsidRPr="00D71775">
        <w:rPr>
          <w:rFonts w:ascii="Arial" w:hAnsi="Arial" w:cs="Arial"/>
          <w:color w:val="000000"/>
          <w:sz w:val="24"/>
          <w:szCs w:val="24"/>
        </w:rPr>
        <w:t>ostawa wraz z rozplantowaniem żwiru</w:t>
      </w:r>
      <w:r w:rsidR="00D71775">
        <w:rPr>
          <w:rFonts w:ascii="Arial" w:hAnsi="Arial" w:cs="Arial"/>
          <w:color w:val="000000"/>
          <w:sz w:val="24"/>
          <w:szCs w:val="24"/>
        </w:rPr>
        <w:t xml:space="preserve"> w ilości do 5 000 m3</w:t>
      </w:r>
      <w:r w:rsidR="00D71775" w:rsidRPr="00D71775">
        <w:rPr>
          <w:rFonts w:ascii="Arial" w:hAnsi="Arial" w:cs="Arial"/>
          <w:color w:val="000000"/>
          <w:sz w:val="24"/>
          <w:szCs w:val="24"/>
        </w:rPr>
        <w:t xml:space="preserve"> do naprawy dróg zlokalizowanych na terenie Gminy Kulesze Kościelne</w:t>
      </w:r>
      <w:r w:rsidR="00D71775">
        <w:rPr>
          <w:rFonts w:ascii="Arial" w:hAnsi="Arial" w:cs="Arial"/>
          <w:color w:val="000000"/>
          <w:sz w:val="24"/>
          <w:szCs w:val="24"/>
        </w:rPr>
        <w:t>.</w:t>
      </w:r>
      <w:r w:rsidR="00D71775" w:rsidRPr="00D7177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Dostarczony żwir</w:t>
      </w:r>
      <w:r w:rsidR="00D71775">
        <w:rPr>
          <w:rFonts w:ascii="Arial" w:hAnsi="Arial" w:cs="Arial"/>
          <w:color w:val="000000"/>
          <w:sz w:val="24"/>
          <w:szCs w:val="24"/>
        </w:rPr>
        <w:t>:</w:t>
      </w:r>
    </w:p>
    <w:p w:rsidR="00554ABC" w:rsidRPr="00D71775" w:rsidRDefault="00D71775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 xml:space="preserve"> musi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 xml:space="preserve">spełniać wymagania materiału do podbudowy dróg o frakcji 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="00252190">
        <w:rPr>
          <w:rFonts w:ascii="Arial" w:hAnsi="Arial" w:cs="Arial"/>
          <w:color w:val="000000"/>
          <w:sz w:val="24"/>
          <w:szCs w:val="24"/>
        </w:rPr>
        <w:t>,2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 xml:space="preserve">– </w:t>
      </w:r>
      <w:r w:rsidR="00252190">
        <w:rPr>
          <w:rFonts w:ascii="Arial" w:hAnsi="Arial" w:cs="Arial"/>
          <w:color w:val="000000"/>
          <w:sz w:val="24"/>
          <w:szCs w:val="24"/>
        </w:rPr>
        <w:t>31,5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 xml:space="preserve"> mm.</w:t>
      </w:r>
    </w:p>
    <w:p w:rsidR="00554ABC" w:rsidRPr="00D71775" w:rsidRDefault="00D71775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SymbolMT" w:hAnsi="Arial" w:cs="Arial"/>
          <w:color w:val="000000"/>
          <w:sz w:val="24"/>
          <w:szCs w:val="24"/>
        </w:rPr>
        <w:t xml:space="preserve">- </w:t>
      </w:r>
      <w:r w:rsidR="00252190">
        <w:rPr>
          <w:rFonts w:ascii="Arial" w:hAnsi="Arial" w:cs="Arial"/>
          <w:color w:val="000000"/>
          <w:sz w:val="24"/>
          <w:szCs w:val="24"/>
        </w:rPr>
        <w:t>zawartość ziaren poniżej 0,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75 mm 3-12%,</w:t>
      </w:r>
    </w:p>
    <w:p w:rsidR="00867FE7" w:rsidRDefault="00867FE7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67FE7">
        <w:rPr>
          <w:rFonts w:ascii="Arial" w:hAnsi="Arial" w:cs="Arial"/>
          <w:color w:val="000000"/>
          <w:sz w:val="24"/>
          <w:szCs w:val="24"/>
        </w:rPr>
        <w:t>W razie wątpliwości co do jakości żwiru może być z</w:t>
      </w:r>
      <w:r>
        <w:rPr>
          <w:rFonts w:ascii="Arial" w:hAnsi="Arial" w:cs="Arial"/>
          <w:color w:val="000000"/>
          <w:sz w:val="24"/>
          <w:szCs w:val="24"/>
        </w:rPr>
        <w:t xml:space="preserve">lecone badanie laboratoryjne na </w:t>
      </w:r>
      <w:r w:rsidRPr="00867FE7">
        <w:rPr>
          <w:rFonts w:ascii="Arial" w:hAnsi="Arial" w:cs="Arial"/>
          <w:color w:val="000000"/>
          <w:sz w:val="24"/>
          <w:szCs w:val="24"/>
        </w:rPr>
        <w:t>koszt  Dostawcy.</w:t>
      </w:r>
    </w:p>
    <w:p w:rsidR="00466C59" w:rsidRPr="00D71775" w:rsidRDefault="00466C59" w:rsidP="00466C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6C59">
        <w:rPr>
          <w:rFonts w:ascii="Arial" w:hAnsi="Arial" w:cs="Arial"/>
          <w:color w:val="000000"/>
          <w:sz w:val="24"/>
          <w:szCs w:val="24"/>
        </w:rPr>
        <w:t xml:space="preserve">Określone ilości </w:t>
      </w:r>
      <w:r>
        <w:rPr>
          <w:rFonts w:ascii="Arial" w:hAnsi="Arial" w:cs="Arial"/>
          <w:color w:val="000000"/>
          <w:sz w:val="24"/>
          <w:szCs w:val="24"/>
        </w:rPr>
        <w:t xml:space="preserve">dostawy </w:t>
      </w:r>
      <w:r w:rsidRPr="00466C59">
        <w:rPr>
          <w:rFonts w:ascii="Arial" w:hAnsi="Arial" w:cs="Arial"/>
          <w:color w:val="000000"/>
          <w:sz w:val="24"/>
          <w:szCs w:val="24"/>
        </w:rPr>
        <w:t xml:space="preserve">są ilościami szacunkowymi i jako takie nie mogą stanowić podstawy do wnoszenia przez wykonawcę jakichkolwiek roszczeń co do ilości zakupionych przez zamawiającego w toku realizacji umowy w sprawie niniejszego zamówienia publicznego. Rzeczywiste ilości realizowanych w trakcie umowy usług będą wynikały z aktualnych potrzeb zamawiającego. Zamawiający zastrzega sobie prawo ograniczenia lub rozszerzenia przedmiotu umowy w zakresie ilościowym i asortymentowym, w przypadku, gdy z powodów ekonomicznych, bieżących potrzeb (lub innych) nie będzie to leżało w interesie zamawiającego. W związku z ewentualną </w:t>
      </w:r>
      <w:r w:rsidRPr="00466C59">
        <w:rPr>
          <w:rFonts w:ascii="Arial" w:hAnsi="Arial" w:cs="Arial"/>
          <w:color w:val="000000"/>
          <w:sz w:val="24"/>
          <w:szCs w:val="24"/>
        </w:rPr>
        <w:lastRenderedPageBreak/>
        <w:t>zmianą zakresu rzeczowego umowy przez zamawiającego wykonawcy nie będą przysługiwały żadne roszczenia w stosunku do zamawiającego. Wykonawca odpowiedzialny jest za jakość oraz zgodność z ustaleniami technicznymi i jakościowymi określonymi dla przedmiotu zamówienia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466C59">
        <w:rPr>
          <w:rFonts w:ascii="Arial" w:hAnsi="Arial" w:cs="Arial"/>
          <w:color w:val="000000"/>
          <w:sz w:val="24"/>
          <w:szCs w:val="24"/>
        </w:rPr>
        <w:t>Ustalenia i decyzje dotyczące wykonania zamówienia uzgadniane będą przez Zamawiającego z ustanowionym przedstawicielem Wykonawcy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466C59">
        <w:rPr>
          <w:rFonts w:ascii="Arial" w:hAnsi="Arial" w:cs="Arial"/>
          <w:color w:val="000000"/>
          <w:sz w:val="24"/>
          <w:szCs w:val="24"/>
        </w:rPr>
        <w:t xml:space="preserve"> Wszystkie materiały stosowane przez Wykonawcę przy wykonywaniu robót winny: odpowiadać obowiązującym wymag</w:t>
      </w:r>
      <w:r>
        <w:rPr>
          <w:rFonts w:ascii="Arial" w:hAnsi="Arial" w:cs="Arial"/>
          <w:color w:val="000000"/>
          <w:sz w:val="24"/>
          <w:szCs w:val="24"/>
        </w:rPr>
        <w:t>aniom norm i przepisów. W</w:t>
      </w:r>
      <w:r w:rsidRPr="00466C59">
        <w:rPr>
          <w:rFonts w:ascii="Arial" w:hAnsi="Arial" w:cs="Arial"/>
          <w:color w:val="000000"/>
          <w:sz w:val="24"/>
          <w:szCs w:val="24"/>
        </w:rPr>
        <w:t xml:space="preserve">ykonawca podczas fakturowania powinien udokumentować pochodzenie </w:t>
      </w:r>
      <w:r>
        <w:rPr>
          <w:rFonts w:ascii="Arial" w:hAnsi="Arial" w:cs="Arial"/>
          <w:color w:val="000000"/>
          <w:sz w:val="24"/>
          <w:szCs w:val="24"/>
        </w:rPr>
        <w:t>dostarczonego</w:t>
      </w:r>
      <w:r w:rsidRPr="00466C59">
        <w:rPr>
          <w:rFonts w:ascii="Arial" w:hAnsi="Arial" w:cs="Arial"/>
          <w:color w:val="000000"/>
          <w:sz w:val="24"/>
          <w:szCs w:val="24"/>
        </w:rPr>
        <w:t xml:space="preserve"> materiału (np. posiada koncesje na wydobywanie żwiru, lub pisemne oświadczenie innego podmiotu wraz z podpisaną umową na udostępnienie tego materiału).</w:t>
      </w:r>
    </w:p>
    <w:p w:rsidR="00D71775" w:rsidRDefault="00D71775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Oznaczenie wg Wspólnego Słownika Zamówień (CPV):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 xml:space="preserve">CPV </w:t>
      </w:r>
      <w:r w:rsidR="00867FE7" w:rsidRPr="00867FE7">
        <w:rPr>
          <w:rFonts w:ascii="Arial" w:hAnsi="Arial" w:cs="Arial"/>
          <w:b/>
          <w:bCs/>
          <w:color w:val="000000"/>
          <w:sz w:val="24"/>
          <w:szCs w:val="24"/>
        </w:rPr>
        <w:t>14212120-7</w:t>
      </w:r>
      <w:r w:rsidR="00867FE7">
        <w:rPr>
          <w:rFonts w:ascii="Arial" w:hAnsi="Arial" w:cs="Arial"/>
          <w:b/>
          <w:bCs/>
          <w:color w:val="000000"/>
          <w:sz w:val="24"/>
          <w:szCs w:val="24"/>
        </w:rPr>
        <w:t xml:space="preserve"> - Żwir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Podane w ofercie ceny będą obowiązujące przez cały okres trwania</w:t>
      </w:r>
      <w:r w:rsidR="00867F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umowy. Nie ma możliwości zmiany ceny przez cały okres trwania zamówienia.</w:t>
      </w:r>
    </w:p>
    <w:p w:rsidR="00867FE7" w:rsidRDefault="00867FE7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IV. Termin wykonania zamówienia.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 xml:space="preserve">Zamówienie należy zrealizować najpóźniej w terminie do </w:t>
      </w:r>
      <w:r w:rsidR="00466C59">
        <w:rPr>
          <w:rFonts w:ascii="Arial" w:hAnsi="Arial" w:cs="Arial"/>
          <w:b/>
          <w:bCs/>
          <w:color w:val="000000"/>
          <w:sz w:val="24"/>
          <w:szCs w:val="24"/>
        </w:rPr>
        <w:t>31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466C59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.2019 r.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Przez termin wykonania zamówienia należy rozumieć wykonanie dostawy ostatniej partii</w:t>
      </w:r>
      <w:r w:rsidR="00867FE7">
        <w:rPr>
          <w:rFonts w:ascii="Arial" w:hAnsi="Arial" w:cs="Arial"/>
          <w:color w:val="000000"/>
          <w:sz w:val="24"/>
          <w:szCs w:val="24"/>
        </w:rPr>
        <w:t xml:space="preserve"> żwiru.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V. Warunki udziału w postępowaniu.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1. O udzielanie zamówienia mogą się ubiegać wykonawcy, którzy: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a) nie podlegają wykluczeniu,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b) spełniają warunki udziału w postępowaniu.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2. O udzielenie zamówienia mogą ubiegać się wykonawcy, którzy spełniają warunki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dotyczące: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1) kompetencji lub uprawnień do prow</w:t>
      </w:r>
      <w:r w:rsidR="00867FE7">
        <w:rPr>
          <w:rFonts w:ascii="Arial" w:hAnsi="Arial" w:cs="Arial"/>
          <w:b/>
          <w:bCs/>
          <w:color w:val="000000"/>
          <w:sz w:val="24"/>
          <w:szCs w:val="24"/>
        </w:rPr>
        <w:t xml:space="preserve">adzenia określonej działalności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zawodowej, o ile</w:t>
      </w:r>
      <w:r w:rsidR="00867FE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wynika to z odrębnych przepisów: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Zamawiający nie stawia wymagań w tym zakresie. Zamawiający uzna, że wykonawca spełnia</w:t>
      </w:r>
      <w:r w:rsidR="00867F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warunek, jeżeli złoży oświadczenie o spełnianiu warunków udziału w postępowaniu</w:t>
      </w:r>
      <w:r w:rsidR="00867F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 udzielenie zamówienia.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2) sytuacji ekonomicznej lub finansowej: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lastRenderedPageBreak/>
        <w:t>Zamawiający nie stawia wymagań w tym zakresie. Zamawiający uzna, że wykonawca spełnia</w:t>
      </w:r>
      <w:r w:rsidR="00867F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warunek, jeżeli złoży oświadczenie o spełnianiu warunków udziału w postępowaniu</w:t>
      </w:r>
      <w:r w:rsidR="00867F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 udzielenie zamówienia.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3) Zdolności technicznej lub zawodowej:</w:t>
      </w:r>
    </w:p>
    <w:p w:rsidR="00554ABC" w:rsidRPr="00D71775" w:rsidRDefault="00FD7467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zamawiający wymaga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:</w:t>
      </w:r>
    </w:p>
    <w:p w:rsidR="00867FE7" w:rsidRDefault="00FD7467" w:rsidP="00FD74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D7467">
        <w:rPr>
          <w:rFonts w:ascii="Arial" w:hAnsi="Arial" w:cs="Arial"/>
          <w:color w:val="000000"/>
          <w:sz w:val="24"/>
          <w:szCs w:val="24"/>
        </w:rPr>
        <w:t>W celu potwierdzenia spełniania przez Wykonawc</w:t>
      </w:r>
      <w:r w:rsidR="00586E35">
        <w:rPr>
          <w:rFonts w:ascii="Arial" w:hAnsi="Arial" w:cs="Arial"/>
          <w:color w:val="000000"/>
          <w:sz w:val="24"/>
          <w:szCs w:val="24"/>
        </w:rPr>
        <w:t>ę</w:t>
      </w:r>
      <w:r w:rsidRPr="00FD7467">
        <w:rPr>
          <w:rFonts w:ascii="Arial" w:hAnsi="Arial" w:cs="Arial"/>
          <w:color w:val="000000"/>
          <w:sz w:val="24"/>
          <w:szCs w:val="24"/>
        </w:rPr>
        <w:t xml:space="preserve"> warunków udziału w postępowaniu dotyczących zdolności technicznej lub zawodowej zamawiający żąda, aby wykonawca przedstawił informację o posiadanym sprzęcie – wykaz sprzętu do realizacji zamówienia ( </w:t>
      </w:r>
      <w:r>
        <w:rPr>
          <w:rFonts w:ascii="Arial" w:hAnsi="Arial" w:cs="Arial"/>
          <w:color w:val="000000"/>
          <w:sz w:val="24"/>
          <w:szCs w:val="24"/>
        </w:rPr>
        <w:t>co najmniej 2</w:t>
      </w:r>
      <w:r w:rsidRPr="00FD7467">
        <w:rPr>
          <w:rFonts w:ascii="Arial" w:hAnsi="Arial" w:cs="Arial"/>
          <w:color w:val="000000"/>
          <w:sz w:val="24"/>
          <w:szCs w:val="24"/>
        </w:rPr>
        <w:t xml:space="preserve"> samochody </w:t>
      </w:r>
      <w:r>
        <w:rPr>
          <w:rFonts w:ascii="Arial" w:hAnsi="Arial" w:cs="Arial"/>
          <w:color w:val="000000"/>
          <w:sz w:val="24"/>
          <w:szCs w:val="24"/>
        </w:rPr>
        <w:t>ciężarowe, koparko- ładowarka).</w:t>
      </w:r>
    </w:p>
    <w:p w:rsidR="00FD7467" w:rsidRDefault="00FD7467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Va</w:t>
      </w:r>
      <w:proofErr w:type="spellEnd"/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. Podstawy wykluczenia, o których mowa w art. 24 ust. 5.</w:t>
      </w:r>
    </w:p>
    <w:p w:rsidR="00554ABC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Zamawiający nie przewiduje wykluczenia wykonawcy na podstawie art. 24 ust. 5 ustawy.</w:t>
      </w:r>
    </w:p>
    <w:p w:rsidR="00867FE7" w:rsidRPr="00D71775" w:rsidRDefault="00867FE7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VI. Wykaz oświadczeń lub dokumentów, potwierdzających spełnianie</w:t>
      </w:r>
      <w:r w:rsidR="00867FE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warunków udziału w postępowaniu oraz brak podstaw do wykluczenia.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1. Na potwierdzenie braku podstaw do wykluczenia wykonawca zobowiązany jest</w:t>
      </w:r>
      <w:r w:rsidR="00867FE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złożyć: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a) oświadczenie o braku podstaw do wykluczenia na podstawie art. 24 ust 1 ustawy – wraz</w:t>
      </w:r>
      <w:r w:rsidR="00867FE7">
        <w:rPr>
          <w:rFonts w:ascii="Arial" w:hAnsi="Arial" w:cs="Arial"/>
          <w:color w:val="000000"/>
          <w:sz w:val="24"/>
          <w:szCs w:val="24"/>
        </w:rPr>
        <w:t xml:space="preserve"> </w:t>
      </w:r>
      <w:r w:rsidR="00D502CF">
        <w:rPr>
          <w:rFonts w:ascii="Arial" w:hAnsi="Arial" w:cs="Arial"/>
          <w:color w:val="000000"/>
          <w:sz w:val="24"/>
          <w:szCs w:val="24"/>
        </w:rPr>
        <w:t xml:space="preserve">z ofertą – </w:t>
      </w:r>
      <w:proofErr w:type="spellStart"/>
      <w:r w:rsidR="00D502CF">
        <w:rPr>
          <w:rFonts w:ascii="Arial" w:hAnsi="Arial" w:cs="Arial"/>
          <w:color w:val="000000"/>
          <w:sz w:val="24"/>
          <w:szCs w:val="24"/>
        </w:rPr>
        <w:t>zał</w:t>
      </w:r>
      <w:proofErr w:type="spellEnd"/>
      <w:r w:rsidR="00D502CF">
        <w:rPr>
          <w:rFonts w:ascii="Arial" w:hAnsi="Arial" w:cs="Arial"/>
          <w:color w:val="000000"/>
          <w:sz w:val="24"/>
          <w:szCs w:val="24"/>
        </w:rPr>
        <w:t xml:space="preserve"> nr 3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do SIWZ,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2. Na potwierdzenie spełniania warunków udziału w postępowaniu wykonawca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zobowiązany jest złożyć: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a) oświadczenie o spełnianiu warunków udziału w postępowaniu, o których mowa w art. 22</w:t>
      </w:r>
      <w:r w:rsidR="00867FE7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ust 1b us</w:t>
      </w:r>
      <w:r w:rsidR="00D502CF">
        <w:rPr>
          <w:rFonts w:ascii="Arial" w:hAnsi="Arial" w:cs="Arial"/>
          <w:color w:val="000000"/>
          <w:sz w:val="24"/>
          <w:szCs w:val="24"/>
        </w:rPr>
        <w:t xml:space="preserve">tawy – wraz z ofertą – </w:t>
      </w:r>
      <w:proofErr w:type="spellStart"/>
      <w:r w:rsidR="00D502CF">
        <w:rPr>
          <w:rFonts w:ascii="Arial" w:hAnsi="Arial" w:cs="Arial"/>
          <w:color w:val="000000"/>
          <w:sz w:val="24"/>
          <w:szCs w:val="24"/>
        </w:rPr>
        <w:t>zał</w:t>
      </w:r>
      <w:proofErr w:type="spellEnd"/>
      <w:r w:rsidR="00D502CF">
        <w:rPr>
          <w:rFonts w:ascii="Arial" w:hAnsi="Arial" w:cs="Arial"/>
          <w:color w:val="000000"/>
          <w:sz w:val="24"/>
          <w:szCs w:val="24"/>
        </w:rPr>
        <w:t xml:space="preserve"> nr 2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do SIWZ,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b) na potwierdzenie spełniania warunku, o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którym mowa w rozdziale V ust.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2 pkt 3 </w:t>
      </w:r>
      <w:proofErr w:type="spellStart"/>
      <w:r w:rsidRPr="00D71775">
        <w:rPr>
          <w:rFonts w:ascii="Arial" w:hAnsi="Arial" w:cs="Arial"/>
          <w:color w:val="000000"/>
          <w:sz w:val="24"/>
          <w:szCs w:val="24"/>
        </w:rPr>
        <w:t>li</w:t>
      </w:r>
      <w:r w:rsidR="0008212E">
        <w:rPr>
          <w:rFonts w:ascii="Arial" w:hAnsi="Arial" w:cs="Arial"/>
          <w:color w:val="000000"/>
          <w:sz w:val="24"/>
          <w:szCs w:val="24"/>
        </w:rPr>
        <w:t>t.</w:t>
      </w:r>
      <w:r w:rsidRPr="00D71775">
        <w:rPr>
          <w:rFonts w:ascii="Arial" w:hAnsi="Arial" w:cs="Arial"/>
          <w:color w:val="000000"/>
          <w:sz w:val="24"/>
          <w:szCs w:val="24"/>
        </w:rPr>
        <w:t>a</w:t>
      </w:r>
      <w:proofErr w:type="spellEnd"/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SIWZ:</w:t>
      </w:r>
    </w:p>
    <w:p w:rsidR="0008212E" w:rsidRDefault="00554ABC" w:rsidP="00FD74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- </w:t>
      </w:r>
      <w:r w:rsidR="00FD7467" w:rsidRPr="00FD7467">
        <w:rPr>
          <w:rFonts w:ascii="Arial" w:hAnsi="Arial" w:cs="Arial"/>
          <w:color w:val="000000"/>
          <w:sz w:val="24"/>
          <w:szCs w:val="24"/>
        </w:rPr>
        <w:t>informację o posiadanym sprzęcie – wykaz spr</w:t>
      </w:r>
      <w:r w:rsidR="00FD7467">
        <w:rPr>
          <w:rFonts w:ascii="Arial" w:hAnsi="Arial" w:cs="Arial"/>
          <w:color w:val="000000"/>
          <w:sz w:val="24"/>
          <w:szCs w:val="24"/>
        </w:rPr>
        <w:t>zętu do realizacji zamówienia (</w:t>
      </w:r>
      <w:r w:rsidR="00FD7467" w:rsidRPr="00FD7467">
        <w:rPr>
          <w:rFonts w:ascii="Arial" w:hAnsi="Arial" w:cs="Arial"/>
          <w:color w:val="000000"/>
          <w:sz w:val="24"/>
          <w:szCs w:val="24"/>
        </w:rPr>
        <w:t>co najmniej 2 samochody</w:t>
      </w:r>
      <w:r w:rsidR="00FD7467">
        <w:rPr>
          <w:rFonts w:ascii="Arial" w:hAnsi="Arial" w:cs="Arial"/>
          <w:color w:val="000000"/>
          <w:sz w:val="24"/>
          <w:szCs w:val="24"/>
        </w:rPr>
        <w:t xml:space="preserve"> ciężarowe, koparko- ładowarka) -</w:t>
      </w:r>
      <w:r w:rsidR="00FD7467" w:rsidRPr="00FD7467">
        <w:rPr>
          <w:rFonts w:ascii="Arial" w:hAnsi="Arial" w:cs="Arial"/>
          <w:color w:val="000000"/>
          <w:sz w:val="24"/>
          <w:szCs w:val="24"/>
        </w:rPr>
        <w:t xml:space="preserve"> </w:t>
      </w:r>
      <w:r w:rsidR="00B1024E">
        <w:rPr>
          <w:rFonts w:ascii="Arial" w:hAnsi="Arial" w:cs="Arial"/>
          <w:color w:val="000000"/>
          <w:sz w:val="24"/>
          <w:szCs w:val="24"/>
        </w:rPr>
        <w:t>zał. n</w:t>
      </w:r>
      <w:r w:rsidR="00FD7467">
        <w:rPr>
          <w:rFonts w:ascii="Arial" w:hAnsi="Arial" w:cs="Arial"/>
          <w:color w:val="000000"/>
          <w:sz w:val="24"/>
          <w:szCs w:val="24"/>
        </w:rPr>
        <w:t>r 4 do SIWZ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– na etapie badania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oferty najkorzystniejszej.</w:t>
      </w:r>
    </w:p>
    <w:p w:rsidR="00554ABC" w:rsidRPr="0008212E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8212E">
        <w:rPr>
          <w:rFonts w:ascii="Arial" w:hAnsi="Arial" w:cs="Arial"/>
          <w:b/>
          <w:color w:val="000000"/>
          <w:sz w:val="24"/>
          <w:szCs w:val="24"/>
        </w:rPr>
        <w:t>3. Wybór oferty najkorzystniejszej odbywa się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w trybie przewidzianym w art. 24aa ustawy.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Zamawiający przewiduje w pierwszej kolejności dokonanie oceny ofert, a następnie zbadanie,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czy wykonawca, którego oferta została oceniona jako najkorzystniejsza, nie podlega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wykluczeniu oraz spełnia warunki udziału w postępowaniu. Co za tym idzie do oferty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składanej w niniejszym postępowaniu należy załączyć aktualne na dzień składania ofert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oświadczenia, o których mowa w ust. 1 lit. </w:t>
      </w:r>
      <w:r w:rsidRPr="00D71775">
        <w:rPr>
          <w:rFonts w:ascii="Arial" w:hAnsi="Arial" w:cs="Arial"/>
          <w:color w:val="000000"/>
          <w:sz w:val="24"/>
          <w:szCs w:val="24"/>
        </w:rPr>
        <w:lastRenderedPageBreak/>
        <w:t>a o</w:t>
      </w:r>
      <w:r w:rsidR="00D502CF">
        <w:rPr>
          <w:rFonts w:ascii="Arial" w:hAnsi="Arial" w:cs="Arial"/>
          <w:color w:val="000000"/>
          <w:sz w:val="24"/>
          <w:szCs w:val="24"/>
        </w:rPr>
        <w:t>raz w ust. 2 lit. a. (zał. Nr 2 i 3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do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SIWZ). Pozostałe dokumenty należy dołączyć na etapie późniejszym na wezwanie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zamawiającego.</w:t>
      </w:r>
    </w:p>
    <w:p w:rsidR="00554ABC" w:rsidRPr="0008212E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8212E">
        <w:rPr>
          <w:rFonts w:ascii="Arial" w:hAnsi="Arial" w:cs="Arial"/>
          <w:b/>
          <w:color w:val="000000"/>
          <w:sz w:val="24"/>
          <w:szCs w:val="24"/>
        </w:rPr>
        <w:t>4. Wstępna ocena wykonawców wspólnie ubiegających się o udzielenie zamówienia,</w:t>
      </w:r>
      <w:r w:rsidR="000821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8212E">
        <w:rPr>
          <w:rFonts w:ascii="Arial" w:hAnsi="Arial" w:cs="Arial"/>
          <w:b/>
          <w:color w:val="000000"/>
          <w:sz w:val="24"/>
          <w:szCs w:val="24"/>
        </w:rPr>
        <w:t>wykonawców polegających na zasobach podmiotów trzecich i korzystających</w:t>
      </w:r>
      <w:r w:rsidR="0008212E" w:rsidRPr="000821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8212E">
        <w:rPr>
          <w:rFonts w:ascii="Arial" w:hAnsi="Arial" w:cs="Arial"/>
          <w:b/>
          <w:color w:val="000000"/>
          <w:sz w:val="24"/>
          <w:szCs w:val="24"/>
        </w:rPr>
        <w:t>z podwykonawców: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1) wykonawca, który powołuje się na zasoby innych podmiotów, w celu wykazania braku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istnienia wobec nich podstaw wykluczenia oraz spełniania, w zakresie, w jakim powołuje się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na ich zasoby, warunków udziału w postępowaniu, zamieszcza informacje o tych podmiotach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 oświadczeniach, o których mowa w ust. 1 lit. a o</w:t>
      </w:r>
      <w:r w:rsidR="00D502CF">
        <w:rPr>
          <w:rFonts w:ascii="Arial" w:hAnsi="Arial" w:cs="Arial"/>
          <w:color w:val="000000"/>
          <w:sz w:val="24"/>
          <w:szCs w:val="24"/>
        </w:rPr>
        <w:t>raz w ust. 2 lit. a. (zał. Nr 2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="00D502CF">
        <w:rPr>
          <w:rFonts w:ascii="Arial" w:hAnsi="Arial" w:cs="Arial"/>
          <w:color w:val="000000"/>
          <w:sz w:val="24"/>
          <w:szCs w:val="24"/>
        </w:rPr>
        <w:t>i 3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do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SIWZ) oraz składa zobowiązanie tych podmiotów do oddania mu do dyspozycji niezbędnych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zasobów na potrzeby realizacji zamówienia – z wykorzystaniem wzoru stanowiącego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="00F75F5F">
        <w:rPr>
          <w:rFonts w:ascii="Arial" w:hAnsi="Arial" w:cs="Arial"/>
          <w:color w:val="000000"/>
          <w:sz w:val="24"/>
          <w:szCs w:val="24"/>
        </w:rPr>
        <w:t xml:space="preserve">załącznik nr 6 </w:t>
      </w:r>
      <w:r w:rsidRPr="00D71775">
        <w:rPr>
          <w:rFonts w:ascii="Arial" w:hAnsi="Arial" w:cs="Arial"/>
          <w:color w:val="000000"/>
          <w:sz w:val="24"/>
          <w:szCs w:val="24"/>
        </w:rPr>
        <w:t>do SIWZ.</w:t>
      </w:r>
    </w:p>
    <w:p w:rsidR="00554ABC" w:rsidRPr="00D71775" w:rsidRDefault="0008212E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wykonawca, który zamierza powierzyć wykonanie części zamówienia podwykonawcom,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w celu wykazania braku wobec nich podstaw do wykluczenia zamieszcza informacje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 xml:space="preserve">o podwykonawcach w oświadczeniu, o którym </w:t>
      </w:r>
      <w:r w:rsidR="00D502CF">
        <w:rPr>
          <w:rFonts w:ascii="Arial" w:hAnsi="Arial" w:cs="Arial"/>
          <w:color w:val="000000"/>
          <w:sz w:val="24"/>
          <w:szCs w:val="24"/>
        </w:rPr>
        <w:t>mowa w ust. 1 lit. a (zał. Nr 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do SIWZ).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3) W przypadku wspólnego ubiegania się o zamówienie przez wykonawców, oświadczenia,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 których mowa w ust. 1 lit. a o</w:t>
      </w:r>
      <w:r w:rsidR="00D502CF">
        <w:rPr>
          <w:rFonts w:ascii="Arial" w:hAnsi="Arial" w:cs="Arial"/>
          <w:color w:val="000000"/>
          <w:sz w:val="24"/>
          <w:szCs w:val="24"/>
        </w:rPr>
        <w:t>raz w ust. 2 lit. a. (zał. Nr 2 i 3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do SIWZ) składa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każdy z wykonawców wspólnie ubiegających się o zamówienie. Dokumenty te potwierdzają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spełnianie warunków udziału w postępowaniu oraz brak podstaw do wykluczenia.</w:t>
      </w:r>
    </w:p>
    <w:p w:rsidR="00554ABC" w:rsidRPr="0008212E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8212E">
        <w:rPr>
          <w:rFonts w:ascii="Arial" w:hAnsi="Arial" w:cs="Arial"/>
          <w:b/>
          <w:color w:val="000000"/>
          <w:sz w:val="24"/>
          <w:szCs w:val="24"/>
        </w:rPr>
        <w:t>5.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Zgodnie z art. 24 ust. 11 ustawy,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wykonawca w terminie 3 dni od zamieszczenia na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stronie internetowej informacji z otwarcia ofert, o której mowa w art. 86 ust. 5 ustawy,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przekazuje zamawiającemu oświadczenie o przynależności lub braku przynależności do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 xml:space="preserve">tej samej grupy kapitałowej </w:t>
      </w:r>
      <w:r w:rsidR="00D502CF">
        <w:rPr>
          <w:rFonts w:ascii="Arial" w:hAnsi="Arial" w:cs="Arial"/>
          <w:color w:val="000000"/>
          <w:sz w:val="24"/>
          <w:szCs w:val="24"/>
        </w:rPr>
        <w:t>(zał. Nr 5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do SIWZ). Wraz ze złożeniem oświadczenia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wykonawca może przedstawić dowody, że powiązania z innym wykonawcą nie prowadzą do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zakłócenia konkurencji postępowaniu o udzielenie zamówienia.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6. Wykonawcy wspólnie ubiegający się o udzielenie zamówienia.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1) Oświadczenia o spełnianiu warunków udziału w postępowaniu i braku podstaw do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wykluczenia oraz oświadczenie o przynależności do tej samej grupy kapitałowej muszą zostać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złożone przez każdego wykonawcę oddzielnie.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2) Dokumenty dotyczące potwierdzenia spełniania warunków udziału w postępowaniu mogą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być złożone przez jednego z wykonawców lub łącznie przez kilku wspólników.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lastRenderedPageBreak/>
        <w:t>3) Oprócz ww. dokumentów, w przypadku składania oferty przez wykonawców wspólnie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ubiegających się o udzielenie zamówienia (np. w formie konsorcjum, spółki cywilnej lub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innego porozumienia, regulującego ich współpracę w celu uzyskania zamówienia) do oferty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musi być dołączone pełnomocnictwo, udzielone przez wykonawców do reprezentowania ich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 postępowaniu lub do reprezentowania w postępowaniu i zawarcia umowy. Pełnomocnictwo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musi być podpisane przez osoby umocowane do reprezentowania poszczególnych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wykonawców (podmiotów występujących wspólnie) i złożone w oryginale bądź kopii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poświadczonej przez notariusza.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4) Kopie dokumentów dotyczące wykonawcy muszą być poświadczone za zgodność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z oryginałem przez wykonawcę.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7. Zasoby innych podmiotów.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1) Zgodnie z art. 22a ustawy wykonawca może w celu potwierdzenia spełniania warunków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udziału w postępowaniu, w stosownych sytuacjach oraz w odniesieniu do konkretnego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zamówienia lub jego części, polegać na zdolnościach technicznych lub zawodowych lub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sytuacji finansowej lub ekonomicznej innych podmiotów, niezależnie od charakteru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prawnego łączących go z nim stosunków prawnych. Wykonawca, który polega na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zdolnościach lub sytuacji innych podmiotów musi udowodnić zamawiającemu, że realizując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zamówienie będzie dysponował niezbędnymi zasobami tych podmiotów, w szczególności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przedstawiając zobowiązanie tych podmiotów do oddania mu do dyspozycji niezbędnych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zasobów na potrzeby realizacji zamówienia. Wymaga się, aby dokument ten złożony był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 oryginale. Wzór zobowiązania zos</w:t>
      </w:r>
      <w:r w:rsidR="00D502CF">
        <w:rPr>
          <w:rFonts w:ascii="Arial" w:hAnsi="Arial" w:cs="Arial"/>
          <w:color w:val="000000"/>
          <w:sz w:val="24"/>
          <w:szCs w:val="24"/>
        </w:rPr>
        <w:t>tał określony w załączniku nr 6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do SIWZ.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2) W odniesieniu do warunków dotyczących wykształcenia, kwalifikacji zawodowych lub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doświadczenia, wykonawca może polegać na zdolnościach innych podmiotów, jeśli podmioty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te realizują roboty budowlane, do realizacji których te zdolności są wymagane.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3) Wykonawca, który powołuje się na zasoby innych podmiotów, w celu wykazania braku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istnienia wobec nich podstaw do wykluczenia oraz spełniania w zakresie, w jakim powołuje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się na ich zasoby, warunków udziału w postępowaniu musi zamieścić informację o tych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podmiotach w oświadczeniach, o których mowa w ust. 1 lit. a oraz w ust. 2 lit. a. (zał. </w:t>
      </w:r>
      <w:r w:rsidR="00D502CF">
        <w:rPr>
          <w:rFonts w:ascii="Arial" w:hAnsi="Arial" w:cs="Arial"/>
          <w:color w:val="000000"/>
          <w:sz w:val="24"/>
          <w:szCs w:val="24"/>
        </w:rPr>
        <w:t>nr 2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i 3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do SIWZ).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4) Kopie dokumentów dotyczących tych podmiotów muszą być poświadczone za zgodność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 oryginałem przez te podmioty.</w:t>
      </w:r>
    </w:p>
    <w:p w:rsidR="0008212E" w:rsidRDefault="0008212E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VII. Informacja o sposobie porozumiewania się zamawiającego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z wykonawcami oraz przekazywania oświadczeń lub dokumentów, a także</w:t>
      </w:r>
      <w:r w:rsidR="0008212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wskazanie osób uprawnionych do porozumiewania się z wykonawcami.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1. Wszelkie oświadczenia, wnioski, zawiadomienia oraz informacje zamawiający</w:t>
      </w:r>
      <w:r w:rsidR="000821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i wykonawcy przekazują: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1) pisemnie na adres: Urząd </w:t>
      </w:r>
      <w:r w:rsidR="0008212E">
        <w:rPr>
          <w:rFonts w:ascii="Arial" w:hAnsi="Arial" w:cs="Arial"/>
          <w:color w:val="000000"/>
          <w:sz w:val="24"/>
          <w:szCs w:val="24"/>
        </w:rPr>
        <w:t>Gminy Kulesze Kościelne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, ul. Główna 6, </w:t>
      </w:r>
      <w:r w:rsidR="0008212E">
        <w:rPr>
          <w:rFonts w:ascii="Arial" w:hAnsi="Arial" w:cs="Arial"/>
          <w:color w:val="000000"/>
          <w:sz w:val="24"/>
          <w:szCs w:val="24"/>
        </w:rPr>
        <w:t>18 – 208 Kulesze Kościelne,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81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2) drogą elektroniczną na adres </w:t>
      </w:r>
      <w:hyperlink r:id="rId7" w:history="1">
        <w:r w:rsidR="0008212E" w:rsidRPr="008D0741">
          <w:rPr>
            <w:rStyle w:val="Hipercze"/>
            <w:rFonts w:ascii="Arial" w:hAnsi="Arial" w:cs="Arial"/>
            <w:sz w:val="24"/>
            <w:szCs w:val="24"/>
          </w:rPr>
          <w:t>m.kulesza@kuleszek.pl</w:t>
        </w:r>
      </w:hyperlink>
      <w:r w:rsidR="0008212E">
        <w:rPr>
          <w:rFonts w:ascii="Arial" w:hAnsi="Arial" w:cs="Arial"/>
          <w:color w:val="000081"/>
          <w:sz w:val="24"/>
          <w:szCs w:val="24"/>
        </w:rPr>
        <w:t xml:space="preserve"> 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2. Forma pisemna zastrzeżona jest pod rygorem nieważności do następujących czynności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i dokumentów: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1) złożenia oferty wraz z załącznikami,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2) uzupełnienia oferty,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3) zmiany oferty,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4) wycofania oferty,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5) dokumentów potwierdzających warunki udziału w postępowaniu,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6) dokumentów potwierdzających brak podstaw do wykluczenia.</w:t>
      </w:r>
    </w:p>
    <w:p w:rsidR="00554ABC" w:rsidRPr="00D71775" w:rsidRDefault="005E6E40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Osoba uprawniona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do porozumiewania się z wykonawcami:</w:t>
      </w:r>
    </w:p>
    <w:p w:rsidR="005E6E40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1) </w:t>
      </w:r>
      <w:r w:rsidR="005E6E40">
        <w:rPr>
          <w:rFonts w:ascii="Arial" w:hAnsi="Arial" w:cs="Arial"/>
          <w:color w:val="000000"/>
          <w:sz w:val="24"/>
          <w:szCs w:val="24"/>
        </w:rPr>
        <w:t>Marta Kulesza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– inspektor</w:t>
      </w:r>
      <w:r w:rsidR="005E6E40">
        <w:rPr>
          <w:rFonts w:ascii="Arial" w:hAnsi="Arial" w:cs="Arial"/>
          <w:color w:val="000000"/>
          <w:sz w:val="24"/>
          <w:szCs w:val="24"/>
        </w:rPr>
        <w:t>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4. Zamawiający nie przewiduje zebrania wszystkich wykonawców w celu wyjaśnienia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wątpliwości dotyczących treści SIWZ.</w:t>
      </w:r>
    </w:p>
    <w:p w:rsidR="005E6E40" w:rsidRDefault="005E6E40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VIII. Wymagania dotyczące wadium.</w:t>
      </w:r>
    </w:p>
    <w:p w:rsidR="00554ABC" w:rsidRDefault="005E6E40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Zamawiający nie wymaga wniesienia wadium.</w:t>
      </w:r>
    </w:p>
    <w:p w:rsidR="005E6E40" w:rsidRPr="00D71775" w:rsidRDefault="005E6E40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IX. Termin związania ofertą.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Wykonawca jest związany złożoną ofertą przez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30 dni.</w:t>
      </w:r>
    </w:p>
    <w:p w:rsidR="005E6E40" w:rsidRDefault="005E6E40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X. Opis sposobu przygotowywania ofert.</w:t>
      </w:r>
    </w:p>
    <w:p w:rsidR="00554ABC" w:rsidRPr="00D71775" w:rsidRDefault="005E6E40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. Ofertę należy sporządzić zgodnie z treścią, określoną we wzorze stanowiącym załącznik nr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1 do SIWZ.</w:t>
      </w:r>
    </w:p>
    <w:p w:rsidR="00554ABC" w:rsidRPr="00D71775" w:rsidRDefault="005E6E40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. Do oferty wykonawca dołącza: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1) Oświadczenie o spełnianiu warunków udziału </w:t>
      </w:r>
      <w:r w:rsidR="00D502CF">
        <w:rPr>
          <w:rFonts w:ascii="Arial" w:hAnsi="Arial" w:cs="Arial"/>
          <w:color w:val="000000"/>
          <w:sz w:val="24"/>
          <w:szCs w:val="24"/>
        </w:rPr>
        <w:t>w postępowaniu – załącznik nr 2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–do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SIWZ,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2) Oświadczenie o braku podstaw </w:t>
      </w:r>
      <w:r w:rsidR="00D502CF">
        <w:rPr>
          <w:rFonts w:ascii="Arial" w:hAnsi="Arial" w:cs="Arial"/>
          <w:color w:val="000000"/>
          <w:sz w:val="24"/>
          <w:szCs w:val="24"/>
        </w:rPr>
        <w:t>do wykluczenia – załącznik nr 3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do SIWZ,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D71775">
        <w:rPr>
          <w:rFonts w:ascii="Arial" w:hAnsi="Arial" w:cs="Arial"/>
          <w:i/>
          <w:iCs/>
          <w:color w:val="000000"/>
          <w:sz w:val="24"/>
          <w:szCs w:val="24"/>
        </w:rPr>
        <w:t>Powyższe oświadczenia zawierają ewentualne informacje o podmiotach trzecich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D71775">
        <w:rPr>
          <w:rFonts w:ascii="Arial" w:hAnsi="Arial" w:cs="Arial"/>
          <w:i/>
          <w:iCs/>
          <w:color w:val="000000"/>
          <w:sz w:val="24"/>
          <w:szCs w:val="24"/>
        </w:rPr>
        <w:lastRenderedPageBreak/>
        <w:t>i podwykonawcach.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3) Zobowiązania podmiotu trzeciego - załąc</w:t>
      </w:r>
      <w:r w:rsidR="00D502CF">
        <w:rPr>
          <w:rFonts w:ascii="Arial" w:hAnsi="Arial" w:cs="Arial"/>
          <w:color w:val="000000"/>
          <w:sz w:val="24"/>
          <w:szCs w:val="24"/>
        </w:rPr>
        <w:t>znik nr 6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do SIWZ (jeśli dotyczy),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4) Pełnomocnictwo do składania oferty wspólnej – w zakresie określonym w art. 23 ust.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2 ustawy (jeśli dotyczy),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5) Pełnomocnictwo osoby lub osób podpisujących ofertę wraz z załącznikami, jeżeli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uprawnienie do podpisu nie wynika bezpośrednio z dokumentów rejestrowych – (jeśli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dotyczy),</w:t>
      </w:r>
    </w:p>
    <w:p w:rsidR="00554ABC" w:rsidRPr="00D71775" w:rsidRDefault="005E6E40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. Oferta musi być sporządzona w języku polskim w formie pisemnej.</w:t>
      </w:r>
    </w:p>
    <w:p w:rsidR="00554ABC" w:rsidRPr="00D71775" w:rsidRDefault="005E6E40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. Wykonawcy ubiegający się wspólnie o udzielenie zamówienia ustanawiają pełnomocnika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do reprezentowania ich w postępowaniu o udzielenie zamówienia albo reprezentowania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w postępowaniu i zawarcia umowy w sprawie zamówienia publicznego. Zaleca się, aby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pełnomocnikiem był jeden z wykonawców wspólnie ubiegających się o udzielenie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zamówienia. Dokument pełnomocnictwa określający jego zakres należy dołączyć do oferty w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oryginale lub kopii poświadczonej za zgodność z oryginałem przez notariusza. Wszelka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korespondencja będzie prowadzona wyłącznie z pełnomocnikiem.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Jeżeli oferta wykonawców zostanie wybrana, zamawiający będzie żądał przed zawarciem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umowy w sprawie zamówienia publicznego umowy regulującej współpracę tych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wykonawców.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8. Forma dokumentów i oświadczeń: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1) Oświadczenia, o których mowa w SIWZ dotyczące wykonawców należy składać 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w </w:t>
      </w:r>
      <w:r w:rsidRPr="00D71775">
        <w:rPr>
          <w:rFonts w:ascii="Arial" w:hAnsi="Arial" w:cs="Arial"/>
          <w:color w:val="000000"/>
          <w:sz w:val="24"/>
          <w:szCs w:val="24"/>
        </w:rPr>
        <w:t>oryginale.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2) Dokumenty są składane w oryginale lub kopii poświadczonej za zgodność z oryginałem.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Poświadczenia za zgodność z oryginałem dokonuje odpowiednio wykonawca lub wykonawcy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wspólnie ubiegający się o udzielenie zamówienia publicznego. Poświadczenie za zgodność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oryginałem następuje w formie pisemnej lub w formie elektronicznej.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3) W przypadku dokumentów lub oświadczeń sporządzonych w językach obcych należy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dołączyć tłumaczenie na język polski.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4) Zamawiający może żądać przedstawienia oryginału lub kopii poświadczonej notarialnie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wyłącznie wtedy, gdy złożona przez wykonawcę kopia dokumentu jest nieczytelna lub budzi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wątpliwości co do jej prawdziwości.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9. Oferta winna zawierać informacje wykonawcy, która część oferty i które dokumenty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(z wyłączeniem informacji, o których mowa w art. 86 ust. 4 ustawy) stanowią tajemnicę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handlową w rozumieniu przepisów ustawy z dnia 16 kwietnia 1993 r. o zwalczaniu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nieuczciwej konkurencji </w:t>
      </w:r>
      <w:r w:rsidR="005E6E40" w:rsidRPr="005E6E40">
        <w:rPr>
          <w:rFonts w:ascii="Arial" w:hAnsi="Arial" w:cs="Arial"/>
          <w:color w:val="000000"/>
          <w:sz w:val="24"/>
          <w:szCs w:val="24"/>
        </w:rPr>
        <w:t>(D</w:t>
      </w:r>
      <w:r w:rsidR="005E6E40">
        <w:rPr>
          <w:rFonts w:ascii="Arial" w:hAnsi="Arial" w:cs="Arial"/>
          <w:color w:val="000000"/>
          <w:sz w:val="24"/>
          <w:szCs w:val="24"/>
        </w:rPr>
        <w:t>z.U. z 2018r., poz. 419 ze zm.).</w:t>
      </w:r>
      <w:r w:rsidR="005E6E40" w:rsidRP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Dokumenty te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należy </w:t>
      </w:r>
      <w:r w:rsidRPr="00D71775">
        <w:rPr>
          <w:rFonts w:ascii="Arial" w:hAnsi="Arial" w:cs="Arial"/>
          <w:color w:val="000000"/>
          <w:sz w:val="24"/>
          <w:szCs w:val="24"/>
        </w:rPr>
        <w:lastRenderedPageBreak/>
        <w:t>oznakować na pierwszej stronie „zastrzeżone” i zapakować do oddzielnej koperty</w:t>
      </w:r>
      <w:r w:rsidR="005E6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wewnętrznej. W takim przypadku wykonawca zobowiązany jest do złożenia wraz z ofertą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uzasadnienia, że zastrzeżone informacje stanowią tajemnicę przedsiębiorstwa.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10. Ofertę należy umieścić w nieprzejrzystej i w trwały sposób zabezpieczonej kopercie</w:t>
      </w:r>
      <w:r w:rsidR="00F159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oznaczonej napisem: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Nadawca: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Nazwa i adres wykonawcy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Gmina </w:t>
      </w:r>
      <w:r w:rsidR="00F159FE">
        <w:rPr>
          <w:rFonts w:ascii="Arial" w:hAnsi="Arial" w:cs="Arial"/>
          <w:color w:val="000000"/>
          <w:sz w:val="24"/>
          <w:szCs w:val="24"/>
        </w:rPr>
        <w:t>Kulesze Kościelne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ul. Główna 6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18-</w:t>
      </w:r>
      <w:r w:rsidR="00F159FE">
        <w:rPr>
          <w:rFonts w:ascii="Arial" w:hAnsi="Arial" w:cs="Arial"/>
          <w:color w:val="000000"/>
          <w:sz w:val="24"/>
          <w:szCs w:val="24"/>
        </w:rPr>
        <w:t>208 Kulesze Kościelne</w:t>
      </w:r>
    </w:p>
    <w:p w:rsidR="00F159FE" w:rsidRDefault="00F159FE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159FE">
        <w:rPr>
          <w:rFonts w:ascii="Arial" w:hAnsi="Arial" w:cs="Arial"/>
          <w:b/>
          <w:bCs/>
          <w:color w:val="000000"/>
          <w:sz w:val="24"/>
          <w:szCs w:val="24"/>
        </w:rPr>
        <w:t>„Dostawa wraz z rozplantowaniem żwiru do naprawy dróg zlokalizowanych na terenie Gminy Kulesze Kościelne”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NIE OTWIERAĆ PRZED TERMINEM OTWARCIA OFERT</w:t>
      </w:r>
    </w:p>
    <w:p w:rsidR="00554ABC" w:rsidRDefault="00252190" w:rsidP="00E87E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dn. 08</w:t>
      </w:r>
      <w:r w:rsidR="009F2C84">
        <w:rPr>
          <w:rFonts w:ascii="Arial" w:hAnsi="Arial" w:cs="Arial"/>
          <w:color w:val="000000"/>
          <w:sz w:val="24"/>
          <w:szCs w:val="24"/>
        </w:rPr>
        <w:t>.04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.2019 r. godz. 10.10</w:t>
      </w:r>
    </w:p>
    <w:p w:rsidR="00F159FE" w:rsidRPr="00D71775" w:rsidRDefault="00F159FE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11. Wykonawca może wprowadzić zmiany, poprawki, modyfikacje i uzupełnienia do złożonej</w:t>
      </w:r>
      <w:r w:rsidR="00F159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oferty pod warunkiem, że zamawiający otrzyma pisemne powiadomienie o wprowadzeniu</w:t>
      </w:r>
      <w:r w:rsidR="00F159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zmian, poprawek itp. przed upływem terminu składania ofert.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12. Powiadomienie o wprowadzeniu zmian musi zostać złożone według takich samych zasad,</w:t>
      </w:r>
      <w:r w:rsidR="00F159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jak składana oferta, z dodatkowym dopiskiem na kopercie, oznakowanej jak w ust. 10,</w:t>
      </w:r>
      <w:r w:rsidR="00F159F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 treści „ZMIANA”.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13. Koperty oznaczone dopiskiem „ZMIANA” zostaną otwarte przy otwieraniu oferty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pierwotnej, i po stwierdzeniu poprawności procedury dokonania zmian zostaną dołączone do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oferty.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14. Wykonawca ma prawo przed upływem terminu składania ofert wycofać złożoną ofertę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poprzez złożenie pisemnego wniosku podpisanego przez osobę umocowaną do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reprezentowania firmy. </w:t>
      </w:r>
    </w:p>
    <w:p w:rsidR="008D2BC2" w:rsidRDefault="008D2BC2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XI. Miejsce oraz termin składania i otwarcia ofert.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 xml:space="preserve">Termin składania ofert: </w:t>
      </w:r>
      <w:r w:rsidR="00252190">
        <w:rPr>
          <w:rFonts w:ascii="Arial" w:hAnsi="Arial" w:cs="Arial"/>
          <w:b/>
          <w:bCs/>
          <w:color w:val="000000"/>
          <w:sz w:val="24"/>
          <w:szCs w:val="24"/>
        </w:rPr>
        <w:t>08</w:t>
      </w:r>
      <w:r w:rsidR="009F2C84">
        <w:rPr>
          <w:rFonts w:ascii="Arial" w:hAnsi="Arial" w:cs="Arial"/>
          <w:b/>
          <w:bCs/>
          <w:color w:val="000000"/>
          <w:sz w:val="24"/>
          <w:szCs w:val="24"/>
        </w:rPr>
        <w:t>.04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.2019 r., godz. 10.00.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Miejsce składania ofert: Urząd </w:t>
      </w:r>
      <w:r w:rsidR="008D2BC2">
        <w:rPr>
          <w:rFonts w:ascii="Arial" w:hAnsi="Arial" w:cs="Arial"/>
          <w:color w:val="000000"/>
          <w:sz w:val="24"/>
          <w:szCs w:val="24"/>
        </w:rPr>
        <w:t>Gminy Kulesze Kościelne</w:t>
      </w:r>
      <w:r w:rsidRPr="00D71775">
        <w:rPr>
          <w:rFonts w:ascii="Arial" w:hAnsi="Arial" w:cs="Arial"/>
          <w:color w:val="000000"/>
          <w:sz w:val="24"/>
          <w:szCs w:val="24"/>
        </w:rPr>
        <w:t>, 18-</w:t>
      </w:r>
      <w:r w:rsidR="008D2BC2">
        <w:rPr>
          <w:rFonts w:ascii="Arial" w:hAnsi="Arial" w:cs="Arial"/>
          <w:color w:val="000000"/>
          <w:sz w:val="24"/>
          <w:szCs w:val="24"/>
        </w:rPr>
        <w:t>208 Kulesze Kościelne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, </w:t>
      </w:r>
      <w:r w:rsidR="008D2BC2">
        <w:rPr>
          <w:rFonts w:ascii="Arial" w:hAnsi="Arial" w:cs="Arial"/>
          <w:color w:val="000000"/>
          <w:sz w:val="24"/>
          <w:szCs w:val="24"/>
        </w:rPr>
        <w:t>ul. Główna 6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2. </w:t>
      </w:r>
      <w:r w:rsidR="001C7889">
        <w:rPr>
          <w:rFonts w:ascii="Arial" w:hAnsi="Arial" w:cs="Arial"/>
          <w:b/>
          <w:bCs/>
          <w:color w:val="000000"/>
          <w:sz w:val="24"/>
          <w:szCs w:val="24"/>
        </w:rPr>
        <w:t xml:space="preserve">Termin otwarcia ofert: </w:t>
      </w:r>
      <w:r w:rsidR="00252190">
        <w:rPr>
          <w:rFonts w:ascii="Arial" w:hAnsi="Arial" w:cs="Arial"/>
          <w:b/>
          <w:bCs/>
          <w:color w:val="000000"/>
          <w:sz w:val="24"/>
          <w:szCs w:val="24"/>
        </w:rPr>
        <w:t>08</w:t>
      </w:r>
      <w:r w:rsidR="009F2C84">
        <w:rPr>
          <w:rFonts w:ascii="Arial" w:hAnsi="Arial" w:cs="Arial"/>
          <w:b/>
          <w:bCs/>
          <w:color w:val="000000"/>
          <w:sz w:val="24"/>
          <w:szCs w:val="24"/>
        </w:rPr>
        <w:t>.04.2019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 xml:space="preserve"> r., godz. 10.10.</w:t>
      </w:r>
    </w:p>
    <w:p w:rsidR="008D2BC2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lastRenderedPageBreak/>
        <w:t xml:space="preserve">Miejsce otwarcia ofert: </w:t>
      </w:r>
      <w:r w:rsidR="008D2BC2" w:rsidRPr="008D2BC2">
        <w:rPr>
          <w:rFonts w:ascii="Arial" w:hAnsi="Arial" w:cs="Arial"/>
          <w:color w:val="000000"/>
          <w:sz w:val="24"/>
          <w:szCs w:val="24"/>
        </w:rPr>
        <w:t>Urząd Gminy Kulesze Kościelne, 18-208 Kulesze Kościelne, ul. Główna 6</w:t>
      </w:r>
    </w:p>
    <w:p w:rsidR="008D2BC2" w:rsidRDefault="008D2BC2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XII. Opis sposobu obliczenia ceny.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1. W ofercie należy podać oferowaną cenę za 1 m3 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żwiru. Cena oferty </w:t>
      </w:r>
      <w:r w:rsidRPr="00D71775">
        <w:rPr>
          <w:rFonts w:ascii="Arial" w:hAnsi="Arial" w:cs="Arial"/>
          <w:color w:val="000000"/>
          <w:sz w:val="24"/>
          <w:szCs w:val="24"/>
        </w:rPr>
        <w:t>winna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obejmować pełen zakres dostaw niezbędnych do realizacji zadania i zawierać wszystkie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koszty związane z wykonaniem przedmiotu zamówienia.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2. Cenę oferty należy ustalić złotych polskich z dokładnością dwóch miejsc po przecinku.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3. Wartość oferty musi gwarantować pełne wykonanie zakresu rzeczowego zamówienia.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4. Podana cena oferty będzie stanowiła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 xml:space="preserve">wynagrodzenie ryczałtowe </w:t>
      </w:r>
      <w:r w:rsidRPr="00D71775">
        <w:rPr>
          <w:rFonts w:ascii="Arial" w:hAnsi="Arial" w:cs="Arial"/>
          <w:color w:val="000000"/>
          <w:sz w:val="24"/>
          <w:szCs w:val="24"/>
        </w:rPr>
        <w:t>wykonawcy.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5. Prawidłowe skalkulowanie ceny stanowi ryzyko wykonawcy.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6. Podana cena oferty musi zawierać podatek od towarów i usług, wyliczony zgodnie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 obowiązującymi w tym zakresie przepisami.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XIII. Opis kryteriów, którymi zamawiający będzie się kierował przy</w:t>
      </w:r>
      <w:r w:rsidR="008D2B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wyborze oferty, wraz z podaniem wag tych kryteriów i sposobu oceny ofert.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Przy wyborze najkorzystniejszej oferty zamawiający będzie się kierował niżej podanymi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kryteriami i ich wagami procentowymi: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L. p. Nazwa kryterium Waga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1. Cena ofertowa brutto (C) 60 %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2. Termin gotowości do wykonania dostawy (G) 40 %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RAZEM 100 %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1. Sposób obliczania wartości punktowej w kryterium cena (C):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Punkty w kryterium cena zostaną obliczone według następującej formuły:</w:t>
      </w:r>
    </w:p>
    <w:p w:rsidR="00554ABC" w:rsidRPr="00D71775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466C59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554ABC" w:rsidRPr="00D71775">
        <w:rPr>
          <w:rFonts w:ascii="Arial" w:hAnsi="Arial" w:cs="Arial"/>
          <w:color w:val="000000"/>
          <w:sz w:val="24"/>
          <w:szCs w:val="24"/>
          <w:lang w:val="en-US"/>
        </w:rPr>
        <w:t>C min.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71775">
        <w:rPr>
          <w:rFonts w:ascii="Arial" w:hAnsi="Arial" w:cs="Arial"/>
          <w:color w:val="000000"/>
          <w:sz w:val="24"/>
          <w:szCs w:val="24"/>
          <w:lang w:val="en-US"/>
        </w:rPr>
        <w:t>C n = ------------ x 100 x 60 %</w:t>
      </w:r>
    </w:p>
    <w:p w:rsidR="00554ABC" w:rsidRPr="00D71775" w:rsidRDefault="008D2BC2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        </w:t>
      </w:r>
      <w:r w:rsidR="00554ABC" w:rsidRPr="00D71775">
        <w:rPr>
          <w:rFonts w:ascii="Arial" w:hAnsi="Arial" w:cs="Arial"/>
          <w:color w:val="000000"/>
          <w:sz w:val="24"/>
          <w:szCs w:val="24"/>
          <w:lang w:val="en-US"/>
        </w:rPr>
        <w:t>C bad.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gdzie: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C n – ilość punktów oferty badanej kryterium C,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C min. – najniższa cena brutto spośród wszystkich podlegających ocenie ofert,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C </w:t>
      </w:r>
      <w:proofErr w:type="spellStart"/>
      <w:r w:rsidRPr="00D71775">
        <w:rPr>
          <w:rFonts w:ascii="Arial" w:hAnsi="Arial" w:cs="Arial"/>
          <w:color w:val="000000"/>
          <w:sz w:val="24"/>
          <w:szCs w:val="24"/>
        </w:rPr>
        <w:t>bad</w:t>
      </w:r>
      <w:proofErr w:type="spellEnd"/>
      <w:r w:rsidRPr="00D71775">
        <w:rPr>
          <w:rFonts w:ascii="Arial" w:hAnsi="Arial" w:cs="Arial"/>
          <w:color w:val="000000"/>
          <w:sz w:val="24"/>
          <w:szCs w:val="24"/>
        </w:rPr>
        <w:t>. – cena brutto oferty badanej,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100 – wskaźnik stały,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60 % - waga kryterium.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2. Sposób obliczania wartości punktowej w kryterium termin gotowości do wykonania</w:t>
      </w:r>
      <w:r w:rsidR="008D2BC2">
        <w:rPr>
          <w:rFonts w:ascii="Arial" w:hAnsi="Arial" w:cs="Arial"/>
          <w:b/>
          <w:bCs/>
          <w:color w:val="000000"/>
          <w:sz w:val="24"/>
          <w:szCs w:val="24"/>
        </w:rPr>
        <w:t xml:space="preserve"> dostawy (G)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Zamawiający wymaga, aby minimalny termin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gotowości do wykonania dostawy </w:t>
      </w:r>
      <w:r w:rsidRPr="00D71775">
        <w:rPr>
          <w:rFonts w:ascii="Arial" w:hAnsi="Arial" w:cs="Arial"/>
          <w:color w:val="000000"/>
          <w:sz w:val="24"/>
          <w:szCs w:val="24"/>
        </w:rPr>
        <w:t>wynosił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3 dni robocze, natomiast maksymalny termin – 10 dni roboczych. Przez termin gotowości do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wykonania dostawy należy rozumieć liczony w dniach termin, który upływa pomiędzy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zgłoszeniem przez zamawiającego zapotrzebowania na wykonanie dostawy w określonej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ilości a wykonaniem tej dostawy przez wykonawcę.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Punkty w kryterium termin gotowości do wykonania dostawy zostaną obliczone według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następującej formuły:</w:t>
      </w:r>
    </w:p>
    <w:p w:rsidR="00554ABC" w:rsidRPr="00D71775" w:rsidRDefault="008D2BC2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G min.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G = ------------ x 100 x 40 %</w:t>
      </w:r>
    </w:p>
    <w:p w:rsidR="00554ABC" w:rsidRPr="00D71775" w:rsidRDefault="008D2BC2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 xml:space="preserve">G </w:t>
      </w:r>
      <w:proofErr w:type="spellStart"/>
      <w:r w:rsidR="00554ABC" w:rsidRPr="00D71775">
        <w:rPr>
          <w:rFonts w:ascii="Arial" w:hAnsi="Arial" w:cs="Arial"/>
          <w:color w:val="000000"/>
          <w:sz w:val="24"/>
          <w:szCs w:val="24"/>
        </w:rPr>
        <w:t>bad</w:t>
      </w:r>
      <w:proofErr w:type="spellEnd"/>
      <w:r w:rsidR="00554ABC" w:rsidRPr="00D71775">
        <w:rPr>
          <w:rFonts w:ascii="Arial" w:hAnsi="Arial" w:cs="Arial"/>
          <w:color w:val="000000"/>
          <w:sz w:val="24"/>
          <w:szCs w:val="24"/>
        </w:rPr>
        <w:t>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gdzie: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G – ilość punktów oferty badanej kryterium G,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G min. – minimalny punktowany termin gotowości do wykonanie dostawy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G </w:t>
      </w:r>
      <w:proofErr w:type="spellStart"/>
      <w:r w:rsidRPr="00D71775">
        <w:rPr>
          <w:rFonts w:ascii="Arial" w:hAnsi="Arial" w:cs="Arial"/>
          <w:color w:val="000000"/>
          <w:sz w:val="24"/>
          <w:szCs w:val="24"/>
        </w:rPr>
        <w:t>bad</w:t>
      </w:r>
      <w:proofErr w:type="spellEnd"/>
      <w:r w:rsidRPr="00D71775">
        <w:rPr>
          <w:rFonts w:ascii="Arial" w:hAnsi="Arial" w:cs="Arial"/>
          <w:color w:val="000000"/>
          <w:sz w:val="24"/>
          <w:szCs w:val="24"/>
        </w:rPr>
        <w:t>. – deklarowany termin gotowości do wykonanie dostawy oferty badanej,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100 – wskaźnik stały,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40 % - waga kryterium.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Za ofertę najkorzystniejszą zostanie uznana oferta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, która uzyska najwyższą liczbę </w:t>
      </w:r>
      <w:r w:rsidRPr="00D71775">
        <w:rPr>
          <w:rFonts w:ascii="Arial" w:hAnsi="Arial" w:cs="Arial"/>
          <w:color w:val="000000"/>
          <w:sz w:val="24"/>
          <w:szCs w:val="24"/>
        </w:rPr>
        <w:t>punktów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wyliczoną jako sumę punktów uzyskanych w powyższych kryteriach według wzoru: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P = C + G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gdzie: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P – łączna ilość punktów przyznana ofercie,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C – ilość punktów przyznana ofercie w kryterium cena,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G – ilość punktów przyznana ofercie w kryteriu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m termin gotowości do wykonanie </w:t>
      </w:r>
      <w:r w:rsidRPr="00D71775">
        <w:rPr>
          <w:rFonts w:ascii="Arial" w:hAnsi="Arial" w:cs="Arial"/>
          <w:color w:val="000000"/>
          <w:sz w:val="24"/>
          <w:szCs w:val="24"/>
        </w:rPr>
        <w:t>dostawy.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Jeżeli nie można wybrać oferty najkorzystniejszej, ponieważ dwie lub więcej ofert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przedstawia taki sam bilans punktowy ceny i terminu gotowości do wykonanie dostawy,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zamawiający wybierze spośród tych ofert ofertę z najniższą ceną.</w:t>
      </w:r>
    </w:p>
    <w:p w:rsid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XIV. Informacje o formalnościach, jakie powinny zostać dopełnione po</w:t>
      </w:r>
      <w:r w:rsidR="008D2B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wyborze oferty w celu zawarcia umowy w sprawie zamówienia publicznego.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1. Wykonawca, którego oferta zostanie uznana za najkorzystniejszą, przed podpisaniem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umowy zobowiązany jest do: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lastRenderedPageBreak/>
        <w:t>1) przedłożenia umowy regulującej współpracę wykonawców wspólnie ubiegających się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o udzielenie zamówienia (konsorcjum, spółka cywilna) – w przypadku udzielenia zamówienia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wykonawcy określonemu w art. 23 ust. 1 ustawy,</w:t>
      </w:r>
    </w:p>
    <w:p w:rsid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XV. Wymagania dotyczące zabezpieczenia należytego wykonania umowy.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1. Wniesienie zabezpieczenia należytego wykonania umowy nie jest wymagane.</w:t>
      </w:r>
    </w:p>
    <w:p w:rsidR="008D2BC2" w:rsidRDefault="008D2BC2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XVI. Istotne dla stron postanowienia, które zostaną wprowadzone do treści zawieranej</w:t>
      </w:r>
      <w:r w:rsidR="008D2B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umowy w sprawie zamówienia publicznego.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Nie przewiduje się możliwości wprowadzania zmian do 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zawartej umowy. Wzór </w:t>
      </w:r>
      <w:r w:rsidRPr="00D71775">
        <w:rPr>
          <w:rFonts w:ascii="Arial" w:hAnsi="Arial" w:cs="Arial"/>
          <w:color w:val="000000"/>
          <w:sz w:val="24"/>
          <w:szCs w:val="24"/>
        </w:rPr>
        <w:t>umowy</w:t>
      </w:r>
      <w:r w:rsidR="008D2B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z w</w:t>
      </w:r>
      <w:r w:rsidR="00D502CF">
        <w:rPr>
          <w:rFonts w:ascii="Arial" w:hAnsi="Arial" w:cs="Arial"/>
          <w:color w:val="000000"/>
          <w:sz w:val="24"/>
          <w:szCs w:val="24"/>
        </w:rPr>
        <w:t>ykonawcą stanowi załącznik nr 7</w:t>
      </w:r>
      <w:r w:rsidRPr="00D71775">
        <w:rPr>
          <w:rFonts w:ascii="Arial" w:hAnsi="Arial" w:cs="Arial"/>
          <w:color w:val="000000"/>
          <w:sz w:val="24"/>
          <w:szCs w:val="24"/>
        </w:rPr>
        <w:t xml:space="preserve"> do SIWZ.</w:t>
      </w:r>
    </w:p>
    <w:p w:rsid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XVII. Pouczenie o środkach ochrony prawnej przysługujących wykonawcy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w toku postępowania o udzielenie zamówienia.</w:t>
      </w:r>
    </w:p>
    <w:p w:rsidR="00554ABC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Wykonawcy, jeżeli ma lub miał interes w uzyskaniu danego zamówienia oraz poniósł lub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może ponieść szkodę wyniku naruszenia przez</w:t>
      </w:r>
      <w:r>
        <w:rPr>
          <w:rFonts w:ascii="Arial" w:hAnsi="Arial" w:cs="Arial"/>
          <w:color w:val="000000"/>
          <w:sz w:val="24"/>
          <w:szCs w:val="24"/>
        </w:rPr>
        <w:t xml:space="preserve"> zamawiającego przepisów ustawy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przysługują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środki ochrony prawnej (odwołanie i skarga do sądu), które mogą być wnoszone i są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rozpatrywane na zasadach określonych w dziale VI (art. 179 – 198g) ustawy.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8D2BC2">
        <w:rPr>
          <w:rFonts w:ascii="Arial" w:hAnsi="Arial" w:cs="Arial"/>
          <w:color w:val="000000"/>
          <w:sz w:val="24"/>
          <w:szCs w:val="24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8D2BC2">
        <w:rPr>
          <w:rFonts w:ascii="Arial" w:hAnsi="Arial" w:cs="Arial"/>
          <w:color w:val="000000"/>
          <w:sz w:val="24"/>
          <w:szCs w:val="24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Pr="008D2BC2">
        <w:rPr>
          <w:rFonts w:ascii="Arial" w:hAnsi="Arial" w:cs="Arial"/>
          <w:color w:val="000000"/>
          <w:sz w:val="24"/>
          <w:szCs w:val="24"/>
        </w:rPr>
        <w:t xml:space="preserve"> Odwołanie wnosi się do Prezesa Izby w formie pisemnej w postaci papierowej 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2BC2">
        <w:rPr>
          <w:rFonts w:ascii="Arial" w:hAnsi="Arial" w:cs="Arial"/>
          <w:color w:val="000000"/>
          <w:sz w:val="24"/>
          <w:szCs w:val="24"/>
        </w:rPr>
        <w:t xml:space="preserve">albo w postaci elektronicznej, opatrzone odpowiednio własnoręcznym podpisem 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2BC2">
        <w:rPr>
          <w:rFonts w:ascii="Arial" w:hAnsi="Arial" w:cs="Arial"/>
          <w:color w:val="000000"/>
          <w:sz w:val="24"/>
          <w:szCs w:val="24"/>
        </w:rPr>
        <w:t>albo kwalifikowanym podpisem elektronicznym.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Pr="008D2BC2">
        <w:rPr>
          <w:rFonts w:ascii="Arial" w:hAnsi="Arial" w:cs="Arial"/>
          <w:color w:val="000000"/>
          <w:sz w:val="24"/>
          <w:szCs w:val="24"/>
        </w:rPr>
        <w:t xml:space="preserve"> Adres: Urząd Zamówień Publicznych, ul. Postępu 17a, 02-676 Warszawa.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Pr="008D2BC2">
        <w:rPr>
          <w:rFonts w:ascii="Arial" w:hAnsi="Arial" w:cs="Arial"/>
          <w:color w:val="000000"/>
          <w:sz w:val="24"/>
          <w:szCs w:val="24"/>
        </w:rPr>
        <w:t xml:space="preserve"> Odwołujący przesyła kopię odwołania Zamawiającemu przed upływem terminu 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2BC2">
        <w:rPr>
          <w:rFonts w:ascii="Arial" w:hAnsi="Arial" w:cs="Arial"/>
          <w:color w:val="000000"/>
          <w:sz w:val="24"/>
          <w:szCs w:val="24"/>
        </w:rPr>
        <w:t xml:space="preserve">do wniesienia odwołania w taki sposób, aby mógł on zapoznać się z jego treścią przed upływem tego terminu. Domniemywa się, iż Zamawiający mógł zapoznać się z treścią odwołania przed upływem terminu do jego wniesienia, jeżeli przesłanie jego kopii </w:t>
      </w:r>
      <w:r w:rsidRPr="008D2BC2">
        <w:rPr>
          <w:rFonts w:ascii="Arial" w:hAnsi="Arial" w:cs="Arial"/>
          <w:color w:val="000000"/>
          <w:sz w:val="24"/>
          <w:szCs w:val="24"/>
        </w:rPr>
        <w:lastRenderedPageBreak/>
        <w:t>nastąpiło przed upływem terminu do jego wniesienia przy użyciu środków komunikacji elektronicznej.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Pr="008D2BC2">
        <w:rPr>
          <w:rFonts w:ascii="Arial" w:hAnsi="Arial" w:cs="Arial"/>
          <w:color w:val="000000"/>
          <w:sz w:val="24"/>
          <w:szCs w:val="24"/>
        </w:rPr>
        <w:t xml:space="preserve"> Wykonawca lub uczestnik konkursu może w terminie przewidzianym do wniesienia odwołania poinformować Zamawiającego o niezgodnej z przepisami ustawy czynności podjętej przez niego lub zaniechaniu czynności, </w:t>
      </w:r>
      <w:r>
        <w:rPr>
          <w:rFonts w:ascii="Arial" w:hAnsi="Arial" w:cs="Arial"/>
          <w:color w:val="000000"/>
          <w:sz w:val="24"/>
          <w:szCs w:val="24"/>
        </w:rPr>
        <w:t xml:space="preserve">do której jest  on zobowiązany  </w:t>
      </w:r>
      <w:r w:rsidRPr="008D2BC2">
        <w:rPr>
          <w:rFonts w:ascii="Arial" w:hAnsi="Arial" w:cs="Arial"/>
          <w:color w:val="000000"/>
          <w:sz w:val="24"/>
          <w:szCs w:val="24"/>
        </w:rPr>
        <w:t>na podstawie ustawy, na które nie przysługuje odwołanie na podstawie art. 180 ust. 2 ustawy.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 w:rsidRPr="008D2BC2">
        <w:rPr>
          <w:rFonts w:ascii="Arial" w:hAnsi="Arial" w:cs="Arial"/>
          <w:color w:val="000000"/>
          <w:sz w:val="24"/>
          <w:szCs w:val="24"/>
        </w:rPr>
        <w:t xml:space="preserve"> Odwołanie wnosi się w terminie 5 dni od dnia przesłania informacji o czynności Zamawiającego stanowiącej podstawę jego wniesienia – jeżeli zostały prze</w:t>
      </w:r>
      <w:r w:rsidR="00F75F5F">
        <w:rPr>
          <w:rFonts w:ascii="Arial" w:hAnsi="Arial" w:cs="Arial"/>
          <w:color w:val="000000"/>
          <w:sz w:val="24"/>
          <w:szCs w:val="24"/>
        </w:rPr>
        <w:t>słane w sposób określony w art.</w:t>
      </w:r>
      <w:r w:rsidRPr="008D2BC2">
        <w:rPr>
          <w:rFonts w:ascii="Arial" w:hAnsi="Arial" w:cs="Arial"/>
          <w:color w:val="000000"/>
          <w:sz w:val="24"/>
          <w:szCs w:val="24"/>
        </w:rPr>
        <w:t xml:space="preserve"> 180 ust. 5 zdanie drugie, albo w terminie 10 dni – jeżeli zostały przesłane w inny sposób.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</w:t>
      </w:r>
      <w:r w:rsidRPr="008D2BC2">
        <w:rPr>
          <w:rFonts w:ascii="Arial" w:hAnsi="Arial" w:cs="Arial"/>
          <w:color w:val="000000"/>
          <w:sz w:val="24"/>
          <w:szCs w:val="24"/>
        </w:rPr>
        <w:t xml:space="preserve">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8D2BC2" w:rsidRPr="008D2BC2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</w:t>
      </w:r>
      <w:r w:rsidRPr="008D2BC2">
        <w:rPr>
          <w:rFonts w:ascii="Arial" w:hAnsi="Arial" w:cs="Arial"/>
          <w:color w:val="000000"/>
          <w:sz w:val="24"/>
          <w:szCs w:val="24"/>
        </w:rPr>
        <w:t xml:space="preserve"> Odwołanie wobec czynności innych niż ww. wnosi się w terminie 5 dni od dnia, </w:t>
      </w:r>
    </w:p>
    <w:p w:rsidR="008D2BC2" w:rsidRPr="00B1024E" w:rsidRDefault="008D2BC2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2BC2">
        <w:rPr>
          <w:rFonts w:ascii="Arial" w:hAnsi="Arial" w:cs="Arial"/>
          <w:color w:val="000000"/>
          <w:sz w:val="24"/>
          <w:szCs w:val="24"/>
        </w:rPr>
        <w:t>w którym powzięto lub przy zachowaniu należytej staranności można było powziąć wiadomość o okolicznościach stanowiących podstawę jego wniesienia.</w:t>
      </w:r>
    </w:p>
    <w:p w:rsidR="001C7889" w:rsidRDefault="001C7889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XVIII. Podwykonawstwo.</w:t>
      </w:r>
    </w:p>
    <w:p w:rsidR="00554ABC" w:rsidRPr="00D71775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. Wykonawca może powierzyć wykonanie części zamówienia podwykonawcy.</w:t>
      </w:r>
    </w:p>
    <w:p w:rsidR="00554ABC" w:rsidRPr="00D71775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. Zamawiający żąda wskazania przez wykonawcę części zamówienia, któ</w:t>
      </w:r>
      <w:r w:rsidR="009F2C84">
        <w:rPr>
          <w:rFonts w:ascii="Arial" w:hAnsi="Arial" w:cs="Arial"/>
          <w:color w:val="000000"/>
          <w:sz w:val="24"/>
          <w:szCs w:val="24"/>
        </w:rPr>
        <w:t xml:space="preserve">re zamierza </w:t>
      </w:r>
      <w:r w:rsidR="00554ABC" w:rsidRPr="00D71775">
        <w:rPr>
          <w:rFonts w:ascii="Arial" w:hAnsi="Arial" w:cs="Arial"/>
          <w:color w:val="000000"/>
          <w:sz w:val="24"/>
          <w:szCs w:val="24"/>
        </w:rPr>
        <w:t>powierzyć podwykonawcom i podania przez wykonawcę firm podwykonawców.</w:t>
      </w:r>
    </w:p>
    <w:p w:rsid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t>XIX. Pozostałe informacje.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1. Zamawiający nie przewiduje zawarcia umowy ramowej.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2. Zamawiający nie przewiduje udzielania zamówień, </w:t>
      </w:r>
      <w:r w:rsidR="00E87ED1">
        <w:rPr>
          <w:rFonts w:ascii="Arial" w:hAnsi="Arial" w:cs="Arial"/>
          <w:color w:val="000000"/>
          <w:sz w:val="24"/>
          <w:szCs w:val="24"/>
        </w:rPr>
        <w:t xml:space="preserve">o których mowa w art. 67 ust. 1 </w:t>
      </w:r>
      <w:r w:rsidRPr="00D71775">
        <w:rPr>
          <w:rFonts w:ascii="Arial" w:hAnsi="Arial" w:cs="Arial"/>
          <w:color w:val="000000"/>
          <w:sz w:val="24"/>
          <w:szCs w:val="24"/>
        </w:rPr>
        <w:t>pkt 6.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3. Zamawiający nie przewiduje możliwości składania ofert wariantowych.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4. Zamawiający nie przewiduje rozliczania w walutach obcych.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5. Zamawiający nie przewiduje zastosowania aukcji elektronicznej.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6. Zamawiający nie przewiduje zwrotu kosztów postępowania.</w:t>
      </w:r>
    </w:p>
    <w:p w:rsid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7ED1" w:rsidRPr="00E87ED1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7177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XX. </w:t>
      </w:r>
      <w:r w:rsidR="00E87ED1" w:rsidRPr="00E87ED1">
        <w:rPr>
          <w:rFonts w:ascii="Arial" w:hAnsi="Arial" w:cs="Arial"/>
          <w:b/>
          <w:bCs/>
          <w:color w:val="000000"/>
          <w:sz w:val="24"/>
          <w:szCs w:val="24"/>
        </w:rPr>
        <w:t>Obowiązek informacyjny wynikający z art. 13 RODO w przypadku zbierania danych osobowych bezpośrednio od osoby fizycznej, której dane dotyczą, w celu związanym z postępowaniem o udzielenie zamówienia publicznego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1)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jest: Wójt Gminy Kulesze Kościelne, ul. Główna 6, 18-208 Kulesze Kościelne, Tel:  (+ 48 86) 2744 027, e-mail: ado@kuleszek.pl</w:t>
      </w:r>
    </w:p>
    <w:p w:rsidR="00E87ED1" w:rsidRPr="00E87ED1" w:rsidRDefault="00B1024E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2) </w:t>
      </w:r>
      <w:r w:rsidR="00E87ED1" w:rsidRPr="00E87ED1">
        <w:rPr>
          <w:rFonts w:ascii="Arial" w:hAnsi="Arial" w:cs="Arial"/>
          <w:bCs/>
          <w:color w:val="000000"/>
          <w:sz w:val="24"/>
          <w:szCs w:val="24"/>
        </w:rPr>
        <w:t>Kontakt do inspektora ochrony danych osobowych: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 xml:space="preserve">     Wójt Gminy Kulesze Kościelne, e-mail: iod@kuleszek.pl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3) Pani/Pana dane osobowe przetwarzane będą na podstawie art. 6 ust. 1 lit. c RODO w celu związanym z postępowaniem o udzielenie zamówienia publicznego na „Dostaw</w:t>
      </w:r>
      <w:r>
        <w:rPr>
          <w:rFonts w:ascii="Arial" w:hAnsi="Arial" w:cs="Arial"/>
          <w:bCs/>
          <w:color w:val="000000"/>
          <w:sz w:val="24"/>
          <w:szCs w:val="24"/>
        </w:rPr>
        <w:t>ę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 xml:space="preserve"> wraz z rozplantowaniem żwiru do naprawy dróg zlokalizowanych na terenie Gminy Kulesze Kościelne”</w:t>
      </w:r>
      <w:r w:rsidR="00D502CF">
        <w:rPr>
          <w:rFonts w:ascii="Arial" w:hAnsi="Arial" w:cs="Arial"/>
          <w:bCs/>
          <w:color w:val="000000"/>
          <w:sz w:val="24"/>
          <w:szCs w:val="24"/>
        </w:rPr>
        <w:t>, nr sprawy: 271.4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>.2019, prowadzonym w trybie przetargu nieograniczonego;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 xml:space="preserve">4) odbiorcami Pani/Pana danych osobowych będą osoby lub podmioty, którym udostępniona zostanie dokumentacja postępowania w oparciu o art. 8 oraz art. 96 ust. 3 ustawy z dnia 29 stycznia 2004 r. – Prawo zamówień publicznych (tj. Dz. U. z  2018 r. poz. 1986), dalej „ustawa </w:t>
      </w:r>
      <w:proofErr w:type="spellStart"/>
      <w:r w:rsidRPr="00E87ED1">
        <w:rPr>
          <w:rFonts w:ascii="Arial" w:hAnsi="Arial" w:cs="Arial"/>
          <w:bCs/>
          <w:color w:val="000000"/>
          <w:sz w:val="24"/>
          <w:szCs w:val="24"/>
        </w:rPr>
        <w:t>Pzp</w:t>
      </w:r>
      <w:proofErr w:type="spellEnd"/>
      <w:r w:rsidRPr="00E87ED1">
        <w:rPr>
          <w:rFonts w:ascii="Arial" w:hAnsi="Arial" w:cs="Arial"/>
          <w:bCs/>
          <w:color w:val="000000"/>
          <w:sz w:val="24"/>
          <w:szCs w:val="24"/>
        </w:rPr>
        <w:t xml:space="preserve">”;  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5)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 xml:space="preserve">Pani/Pana dane osobowe będą przechowywane, zgodnie z art. 97 ust. 1 ustawy </w:t>
      </w:r>
      <w:proofErr w:type="spellStart"/>
      <w:r w:rsidRPr="00E87ED1">
        <w:rPr>
          <w:rFonts w:ascii="Arial" w:hAnsi="Arial" w:cs="Arial"/>
          <w:bCs/>
          <w:color w:val="000000"/>
          <w:sz w:val="24"/>
          <w:szCs w:val="24"/>
        </w:rPr>
        <w:t>Pzp</w:t>
      </w:r>
      <w:proofErr w:type="spellEnd"/>
      <w:r w:rsidRPr="00E87ED1">
        <w:rPr>
          <w:rFonts w:ascii="Arial" w:hAnsi="Arial" w:cs="Arial"/>
          <w:bCs/>
          <w:color w:val="000000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6)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E87ED1">
        <w:rPr>
          <w:rFonts w:ascii="Arial" w:hAnsi="Arial" w:cs="Arial"/>
          <w:bCs/>
          <w:color w:val="000000"/>
          <w:sz w:val="24"/>
          <w:szCs w:val="24"/>
        </w:rPr>
        <w:t>Pzp</w:t>
      </w:r>
      <w:proofErr w:type="spellEnd"/>
      <w:r w:rsidRPr="00E87ED1">
        <w:rPr>
          <w:rFonts w:ascii="Arial" w:hAnsi="Arial" w:cs="Arial"/>
          <w:bCs/>
          <w:color w:val="000000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87ED1">
        <w:rPr>
          <w:rFonts w:ascii="Arial" w:hAnsi="Arial" w:cs="Arial"/>
          <w:bCs/>
          <w:color w:val="000000"/>
          <w:sz w:val="24"/>
          <w:szCs w:val="24"/>
        </w:rPr>
        <w:t>Pzp</w:t>
      </w:r>
      <w:proofErr w:type="spellEnd"/>
      <w:r w:rsidRPr="00E87ED1">
        <w:rPr>
          <w:rFonts w:ascii="Arial" w:hAnsi="Arial" w:cs="Arial"/>
          <w:bCs/>
          <w:color w:val="000000"/>
          <w:sz w:val="24"/>
          <w:szCs w:val="24"/>
        </w:rPr>
        <w:t xml:space="preserve">;  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7)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>w odniesieniu do Pani/Pana danych osobowych decyzje nie będą podejmowane w sposób zautomatyzowany, stosowanie do art. 22 RODO;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8)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>posiada Pani/Pan: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a)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>na podstawie art. 15 RODO prawo dostępu do danych osobowych Pani/Pana dotyczących;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lastRenderedPageBreak/>
        <w:t>b)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>na podstawie art. 16 RODO prawo do sprostowania Pani/Pana danych osobowych *;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c)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d)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9)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>nie przysługuje Pani/Panu: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a)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>w związku z art. 17 ust. 3 lit. b, d lub e RODO prawo do usunięcia danych osobowych;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b)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>prawo do przenoszenia danych osobowych, o którym mowa w art. 20 RODO;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c)</w:t>
      </w:r>
      <w:r w:rsidRPr="00E87ED1">
        <w:rPr>
          <w:rFonts w:ascii="Arial" w:hAnsi="Arial" w:cs="Arial"/>
          <w:bCs/>
          <w:color w:val="000000"/>
          <w:sz w:val="24"/>
          <w:szCs w:val="24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87ED1">
        <w:rPr>
          <w:rFonts w:ascii="Arial" w:hAnsi="Arial" w:cs="Arial"/>
          <w:bCs/>
          <w:color w:val="000000"/>
          <w:sz w:val="24"/>
          <w:szCs w:val="24"/>
        </w:rPr>
        <w:t>Pzp</w:t>
      </w:r>
      <w:proofErr w:type="spellEnd"/>
      <w:r w:rsidRPr="00E87ED1">
        <w:rPr>
          <w:rFonts w:ascii="Arial" w:hAnsi="Arial" w:cs="Arial"/>
          <w:bCs/>
          <w:color w:val="000000"/>
          <w:sz w:val="24"/>
          <w:szCs w:val="24"/>
        </w:rPr>
        <w:t xml:space="preserve"> oraz nie może naruszać integralności protokołu oraz jego załączników.</w:t>
      </w:r>
    </w:p>
    <w:p w:rsidR="00E87ED1" w:rsidRP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87ED1">
        <w:rPr>
          <w:rFonts w:ascii="Arial" w:hAnsi="Arial" w:cs="Arial"/>
          <w:bCs/>
          <w:color w:val="000000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87ED1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889" w:rsidRDefault="001C7889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4ABC" w:rsidRPr="00D71775" w:rsidRDefault="00E87ED1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XXI. </w:t>
      </w:r>
      <w:r w:rsidR="00554ABC" w:rsidRPr="00D71775">
        <w:rPr>
          <w:rFonts w:ascii="Arial" w:hAnsi="Arial" w:cs="Arial"/>
          <w:b/>
          <w:bCs/>
          <w:color w:val="000000"/>
          <w:sz w:val="24"/>
          <w:szCs w:val="24"/>
        </w:rPr>
        <w:t>Załączniki.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1.</w:t>
      </w:r>
      <w:r w:rsidR="00D502CF">
        <w:rPr>
          <w:rFonts w:ascii="Arial" w:hAnsi="Arial" w:cs="Arial"/>
          <w:color w:val="000000"/>
          <w:sz w:val="24"/>
          <w:szCs w:val="24"/>
        </w:rPr>
        <w:t xml:space="preserve"> Formularz ofertowy – zał. nr 1</w:t>
      </w:r>
      <w:r w:rsidRPr="00D71775">
        <w:rPr>
          <w:rFonts w:ascii="Arial" w:hAnsi="Arial" w:cs="Arial"/>
          <w:color w:val="000000"/>
          <w:sz w:val="24"/>
          <w:szCs w:val="24"/>
        </w:rPr>
        <w:t>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2. Formularz oświadczenia o spełnianiu warunków u</w:t>
      </w:r>
      <w:r w:rsidR="00E87ED1">
        <w:rPr>
          <w:rFonts w:ascii="Arial" w:hAnsi="Arial" w:cs="Arial"/>
          <w:color w:val="000000"/>
          <w:sz w:val="24"/>
          <w:szCs w:val="24"/>
        </w:rPr>
        <w:t xml:space="preserve">działu w postępowaniu – zał. Nr </w:t>
      </w:r>
      <w:r w:rsidR="00D502CF">
        <w:rPr>
          <w:rFonts w:ascii="Arial" w:hAnsi="Arial" w:cs="Arial"/>
          <w:color w:val="000000"/>
          <w:sz w:val="24"/>
          <w:szCs w:val="24"/>
        </w:rPr>
        <w:t>2</w:t>
      </w:r>
      <w:r w:rsidRPr="00D71775">
        <w:rPr>
          <w:rFonts w:ascii="Arial" w:hAnsi="Arial" w:cs="Arial"/>
          <w:color w:val="000000"/>
          <w:sz w:val="24"/>
          <w:szCs w:val="24"/>
        </w:rPr>
        <w:t>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3. Formularz oświadczenia o niepodleganiu wyklucz</w:t>
      </w:r>
      <w:r w:rsidR="00D502CF">
        <w:rPr>
          <w:rFonts w:ascii="Arial" w:hAnsi="Arial" w:cs="Arial"/>
          <w:color w:val="000000"/>
          <w:sz w:val="24"/>
          <w:szCs w:val="24"/>
        </w:rPr>
        <w:t>eniu z postępowania – zał. nr 3</w:t>
      </w:r>
      <w:r w:rsidRPr="00D71775">
        <w:rPr>
          <w:rFonts w:ascii="Arial" w:hAnsi="Arial" w:cs="Arial"/>
          <w:color w:val="000000"/>
          <w:sz w:val="24"/>
          <w:szCs w:val="24"/>
        </w:rPr>
        <w:t>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 xml:space="preserve">4. Wykaz </w:t>
      </w:r>
      <w:r w:rsidR="00FD7467">
        <w:rPr>
          <w:rFonts w:ascii="Arial" w:hAnsi="Arial" w:cs="Arial"/>
          <w:color w:val="000000"/>
          <w:sz w:val="24"/>
          <w:szCs w:val="24"/>
        </w:rPr>
        <w:t>sprzętu</w:t>
      </w:r>
      <w:r w:rsidR="00D502CF">
        <w:rPr>
          <w:rFonts w:ascii="Arial" w:hAnsi="Arial" w:cs="Arial"/>
          <w:color w:val="000000"/>
          <w:sz w:val="24"/>
          <w:szCs w:val="24"/>
        </w:rPr>
        <w:t xml:space="preserve"> – zał. nr 4</w:t>
      </w:r>
      <w:r w:rsidRPr="00D71775">
        <w:rPr>
          <w:rFonts w:ascii="Arial" w:hAnsi="Arial" w:cs="Arial"/>
          <w:color w:val="000000"/>
          <w:sz w:val="24"/>
          <w:szCs w:val="24"/>
        </w:rPr>
        <w:t>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5. Formularz oświadczenia o przynależności bądź braku przynależności do tej samej grupy</w:t>
      </w:r>
      <w:r w:rsidR="00E87E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1775">
        <w:rPr>
          <w:rFonts w:ascii="Arial" w:hAnsi="Arial" w:cs="Arial"/>
          <w:color w:val="000000"/>
          <w:sz w:val="24"/>
          <w:szCs w:val="24"/>
        </w:rPr>
        <w:t>kapitałowej – za</w:t>
      </w:r>
      <w:r w:rsidR="00D502CF">
        <w:rPr>
          <w:rFonts w:ascii="Arial" w:hAnsi="Arial" w:cs="Arial"/>
          <w:color w:val="000000"/>
          <w:sz w:val="24"/>
          <w:szCs w:val="24"/>
        </w:rPr>
        <w:t>ł. nr 5</w:t>
      </w:r>
      <w:r w:rsidRPr="00D71775">
        <w:rPr>
          <w:rFonts w:ascii="Arial" w:hAnsi="Arial" w:cs="Arial"/>
          <w:color w:val="000000"/>
          <w:sz w:val="24"/>
          <w:szCs w:val="24"/>
        </w:rPr>
        <w:t>,</w:t>
      </w:r>
    </w:p>
    <w:p w:rsidR="00554ABC" w:rsidRPr="00D71775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6. Formularz zobowiązania</w:t>
      </w:r>
      <w:r w:rsidR="00D502CF">
        <w:rPr>
          <w:rFonts w:ascii="Arial" w:hAnsi="Arial" w:cs="Arial"/>
          <w:color w:val="000000"/>
          <w:sz w:val="24"/>
          <w:szCs w:val="24"/>
        </w:rPr>
        <w:t xml:space="preserve"> podmiotu trzeciego – zał. nr 6</w:t>
      </w:r>
      <w:r w:rsidRPr="00D71775">
        <w:rPr>
          <w:rFonts w:ascii="Arial" w:hAnsi="Arial" w:cs="Arial"/>
          <w:color w:val="000000"/>
          <w:sz w:val="24"/>
          <w:szCs w:val="24"/>
        </w:rPr>
        <w:t>,</w:t>
      </w:r>
    </w:p>
    <w:p w:rsidR="00B63734" w:rsidRDefault="00554ABC" w:rsidP="00E87E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1775">
        <w:rPr>
          <w:rFonts w:ascii="Arial" w:hAnsi="Arial" w:cs="Arial"/>
          <w:color w:val="000000"/>
          <w:sz w:val="24"/>
          <w:szCs w:val="24"/>
        </w:rPr>
        <w:t>7. Wzó</w:t>
      </w:r>
      <w:r w:rsidR="00D502CF">
        <w:rPr>
          <w:rFonts w:ascii="Arial" w:hAnsi="Arial" w:cs="Arial"/>
          <w:color w:val="000000"/>
          <w:sz w:val="24"/>
          <w:szCs w:val="24"/>
        </w:rPr>
        <w:t>r umowy z wykonawcą – zał. nr 7</w:t>
      </w:r>
      <w:r w:rsidRPr="00D71775">
        <w:rPr>
          <w:rFonts w:ascii="Arial" w:hAnsi="Arial" w:cs="Arial"/>
          <w:color w:val="000000"/>
          <w:sz w:val="24"/>
          <w:szCs w:val="24"/>
        </w:rPr>
        <w:t>.</w:t>
      </w:r>
    </w:p>
    <w:p w:rsidR="00B63734" w:rsidRPr="00B63734" w:rsidRDefault="00D502CF" w:rsidP="00B63734">
      <w:pPr>
        <w:suppressAutoHyphens/>
        <w:autoSpaceDE w:val="0"/>
        <w:spacing w:after="0" w:line="180" w:lineRule="atLeast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Załącznik nr 1</w:t>
      </w:r>
    </w:p>
    <w:p w:rsidR="00B63734" w:rsidRPr="00B63734" w:rsidRDefault="00B63734" w:rsidP="00B63734">
      <w:pPr>
        <w:suppressAutoHyphens/>
        <w:autoSpaceDE w:val="0"/>
        <w:spacing w:after="0" w:line="160" w:lineRule="atLeast"/>
        <w:rPr>
          <w:rFonts w:ascii="Arial" w:eastAsia="Times New Roman" w:hAnsi="Arial" w:cs="Arial"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</w:t>
      </w:r>
    </w:p>
    <w:p w:rsidR="00B63734" w:rsidRPr="00B63734" w:rsidRDefault="00B63734" w:rsidP="00B63734">
      <w:pPr>
        <w:suppressAutoHyphens/>
        <w:autoSpaceDE w:val="0"/>
        <w:spacing w:after="0" w:line="160" w:lineRule="atLeast"/>
        <w:rPr>
          <w:rFonts w:ascii="Arial" w:eastAsia="Times New Roman" w:hAnsi="Arial" w:cs="Arial"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sz w:val="20"/>
          <w:szCs w:val="20"/>
          <w:lang w:eastAsia="ar-SA"/>
        </w:rPr>
        <w:t>( pieczęć Wykonawcy)</w:t>
      </w:r>
    </w:p>
    <w:p w:rsidR="00B63734" w:rsidRPr="00B63734" w:rsidRDefault="00B63734" w:rsidP="00B63734">
      <w:pPr>
        <w:suppressAutoHyphens/>
        <w:autoSpaceDE w:val="0"/>
        <w:spacing w:after="0" w:line="160" w:lineRule="atLeast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b/>
          <w:sz w:val="20"/>
          <w:szCs w:val="20"/>
          <w:lang w:eastAsia="ar-SA"/>
        </w:rPr>
        <w:t>OFERTA</w:t>
      </w:r>
    </w:p>
    <w:p w:rsidR="00B63734" w:rsidRPr="00B63734" w:rsidRDefault="00B63734" w:rsidP="00B63734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480" w:lineRule="atLeas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Pełna nazwa Wykonawcy:</w:t>
      </w:r>
    </w:p>
    <w:p w:rsidR="00B63734" w:rsidRPr="00B63734" w:rsidRDefault="00B63734" w:rsidP="00B63734">
      <w:pPr>
        <w:suppressAutoHyphens/>
        <w:autoSpaceDE w:val="0"/>
        <w:spacing w:after="0" w:line="480" w:lineRule="atLeast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B63734" w:rsidRPr="00B63734" w:rsidRDefault="00B63734" w:rsidP="00B63734">
      <w:pPr>
        <w:suppressAutoHyphens/>
        <w:autoSpaceDE w:val="0"/>
        <w:spacing w:after="0" w:line="480" w:lineRule="atLeast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B63734" w:rsidRPr="00B63734" w:rsidRDefault="00B63734" w:rsidP="00B63734">
      <w:pPr>
        <w:suppressAutoHyphens/>
        <w:autoSpaceDE w:val="0"/>
        <w:spacing w:after="0" w:line="480" w:lineRule="atLeast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sz w:val="20"/>
          <w:szCs w:val="20"/>
          <w:lang w:eastAsia="ar-SA"/>
        </w:rPr>
        <w:t xml:space="preserve">REGON...............................................  NIP................................................ </w:t>
      </w:r>
      <w:proofErr w:type="spellStart"/>
      <w:r w:rsidRPr="00B63734">
        <w:rPr>
          <w:rFonts w:ascii="Arial" w:eastAsia="Times New Roman" w:hAnsi="Arial" w:cs="Arial"/>
          <w:sz w:val="20"/>
          <w:szCs w:val="20"/>
          <w:lang w:eastAsia="ar-SA"/>
        </w:rPr>
        <w:t>tel</w:t>
      </w:r>
      <w:proofErr w:type="spellEnd"/>
      <w:r w:rsidRPr="00B63734">
        <w:rPr>
          <w:rFonts w:ascii="Arial" w:eastAsia="Times New Roman" w:hAnsi="Arial" w:cs="Arial"/>
          <w:sz w:val="20"/>
          <w:szCs w:val="20"/>
          <w:lang w:eastAsia="ar-SA"/>
        </w:rPr>
        <w:t>/fax 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</w:t>
      </w:r>
    </w:p>
    <w:p w:rsidR="00B63734" w:rsidRDefault="00B63734" w:rsidP="00B63734">
      <w:pPr>
        <w:suppressAutoHyphens/>
        <w:autoSpaceDE w:val="0"/>
        <w:spacing w:after="0" w:line="480" w:lineRule="atLeast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63734" w:rsidRPr="00B63734" w:rsidRDefault="00B63734" w:rsidP="00B63734">
      <w:pPr>
        <w:suppressAutoHyphens/>
        <w:autoSpaceDE w:val="0"/>
        <w:spacing w:after="0" w:line="480" w:lineRule="atLeast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składa ofertę na:</w:t>
      </w:r>
    </w:p>
    <w:p w:rsidR="00B63734" w:rsidRPr="00B63734" w:rsidRDefault="00B63734" w:rsidP="00B63734">
      <w:pPr>
        <w:widowControl w:val="0"/>
        <w:suppressLineNumbers/>
        <w:autoSpaceDE w:val="0"/>
        <w:snapToGrid w:val="0"/>
        <w:spacing w:after="0" w:line="36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 w:rsidRPr="00B63734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 xml:space="preserve">„Dostawa wraz z rozplantowaniem żwiru do naprawy dróg zlokalizowanych na terenie Gminy Kulesze Kościelne” </w:t>
      </w:r>
    </w:p>
    <w:p w:rsidR="00B63734" w:rsidRPr="00B63734" w:rsidRDefault="00B63734" w:rsidP="00B63734">
      <w:pPr>
        <w:widowControl w:val="0"/>
        <w:autoSpaceDE w:val="0"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63734" w:rsidRPr="00B63734" w:rsidRDefault="00B63734" w:rsidP="00B63734">
      <w:pPr>
        <w:suppressAutoHyphens/>
        <w:autoSpaceDE w:val="0"/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Oferuje realizację zamówienia zgodnie z warunkami SIWZ za:</w:t>
      </w:r>
    </w:p>
    <w:p w:rsidR="00B63734" w:rsidRPr="00B63734" w:rsidRDefault="00B63734" w:rsidP="00B63734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480" w:lineRule="atLeast"/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</w:pPr>
      <w:r w:rsidRPr="00B6373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cenę (z podatkiem VAT):</w:t>
      </w:r>
      <w:r w:rsidRPr="00B63734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 zł/ 1 m</w:t>
      </w:r>
      <w:r w:rsidRPr="00B63734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3</w:t>
      </w:r>
    </w:p>
    <w:p w:rsidR="00B63734" w:rsidRPr="00B63734" w:rsidRDefault="00B63734" w:rsidP="00B63734">
      <w:pPr>
        <w:suppressAutoHyphens/>
        <w:autoSpaceDE w:val="0"/>
        <w:spacing w:after="0" w:line="480" w:lineRule="atLeast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  <w:r w:rsidRPr="00B63734">
        <w:rPr>
          <w:rFonts w:ascii="Arial" w:eastAsia="Times New Roman" w:hAnsi="Arial" w:cs="Arial"/>
          <w:sz w:val="20"/>
          <w:szCs w:val="20"/>
          <w:lang w:eastAsia="ar-SA"/>
        </w:rPr>
        <w:t>...........zł</w:t>
      </w:r>
      <w:r w:rsidRPr="00B63734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B63734" w:rsidRPr="00B63734" w:rsidRDefault="00B63734" w:rsidP="00B63734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480" w:lineRule="atLeast"/>
        <w:rPr>
          <w:rFonts w:ascii="Arial" w:eastAsia="Times New Roman" w:hAnsi="Arial" w:cs="Arial"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bCs/>
          <w:sz w:val="20"/>
          <w:szCs w:val="20"/>
          <w:lang w:eastAsia="ar-SA"/>
        </w:rPr>
        <w:t>cena netto:</w:t>
      </w:r>
      <w:r w:rsidRPr="00B63734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 zł., podatek VAT ….................................. zł.</w:t>
      </w:r>
    </w:p>
    <w:p w:rsidR="00B63734" w:rsidRPr="00B63734" w:rsidRDefault="00B63734" w:rsidP="00B63734">
      <w:pPr>
        <w:tabs>
          <w:tab w:val="left" w:pos="360"/>
        </w:tabs>
        <w:suppressAutoHyphens/>
        <w:autoSpaceDE w:val="0"/>
        <w:spacing w:after="0" w:line="480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63734" w:rsidRPr="00B63734" w:rsidRDefault="00B63734" w:rsidP="00B6373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63734" w:rsidRPr="00B63734" w:rsidRDefault="00B63734" w:rsidP="00B63734">
      <w:pPr>
        <w:numPr>
          <w:ilvl w:val="0"/>
          <w:numId w:val="2"/>
        </w:numPr>
        <w:tabs>
          <w:tab w:val="clear" w:pos="360"/>
          <w:tab w:val="left" w:pos="357"/>
        </w:tabs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Podwykonawcom zamierzamy powierzyć roboty:</w:t>
      </w:r>
    </w:p>
    <w:p w:rsidR="00B63734" w:rsidRPr="00B63734" w:rsidRDefault="00B63734" w:rsidP="00B63734">
      <w:pPr>
        <w:suppressAutoHyphens/>
        <w:autoSpaceDE w:val="0"/>
        <w:spacing w:after="0" w:line="480" w:lineRule="atLeast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bCs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</w:t>
      </w:r>
    </w:p>
    <w:p w:rsidR="00B63734" w:rsidRDefault="00B63734" w:rsidP="00B63734">
      <w:pPr>
        <w:suppressAutoHyphens/>
        <w:autoSpaceDE w:val="0"/>
        <w:spacing w:after="0" w:line="480" w:lineRule="atLeast"/>
        <w:ind w:left="14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3. Deklarujemy termin </w:t>
      </w:r>
      <w:r w:rsidRPr="00B63734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>gotowości do wykonanie dostawy - …..... dni</w:t>
      </w:r>
    </w:p>
    <w:p w:rsidR="00B63734" w:rsidRPr="00B63734" w:rsidRDefault="00B63734" w:rsidP="00B63734">
      <w:pPr>
        <w:suppressAutoHyphens/>
        <w:autoSpaceDE w:val="0"/>
        <w:spacing w:after="0" w:line="480" w:lineRule="atLeast"/>
        <w:ind w:left="1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4. </w:t>
      </w:r>
      <w:r w:rsidRPr="00B6373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Oświadczamy, że jesteśmy:</w:t>
      </w:r>
    </w:p>
    <w:p w:rsidR="00B63734" w:rsidRPr="00B63734" w:rsidRDefault="00B63734" w:rsidP="00B63734">
      <w:pPr>
        <w:suppressAutoHyphens/>
        <w:autoSpaceDE w:val="0"/>
        <w:spacing w:after="0" w:line="480" w:lineRule="atLeast"/>
        <w:ind w:left="1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□ mikroprzedsiębiorstwem bądź małym lub średnim przedsiębiorstwem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</w:p>
    <w:p w:rsidR="00B63734" w:rsidRPr="00B63734" w:rsidRDefault="00B63734" w:rsidP="00B63734">
      <w:pPr>
        <w:suppressAutoHyphens/>
        <w:autoSpaceDE w:val="0"/>
        <w:spacing w:after="0" w:line="480" w:lineRule="atLeast"/>
        <w:ind w:left="1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□ dużym przedsiębiorstwem</w:t>
      </w:r>
    </w:p>
    <w:p w:rsidR="00B63734" w:rsidRPr="00B63734" w:rsidRDefault="00B63734" w:rsidP="00B63734">
      <w:pPr>
        <w:suppressAutoHyphens/>
        <w:autoSpaceDE w:val="0"/>
        <w:spacing w:after="0" w:line="480" w:lineRule="atLeast"/>
        <w:ind w:left="14"/>
        <w:jc w:val="both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B63734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* zgodnie z ustawą z dnia 2 lipca 2004 r. o swobodzie działalności gospodarczej (Dz. U. z 2018 poz. 107).</w:t>
      </w:r>
    </w:p>
    <w:p w:rsidR="00B63734" w:rsidRPr="00B63734" w:rsidRDefault="00B63734" w:rsidP="00B63734">
      <w:pPr>
        <w:suppressAutoHyphens/>
        <w:autoSpaceDE w:val="0"/>
        <w:spacing w:after="0" w:line="480" w:lineRule="atLeast"/>
        <w:ind w:left="14"/>
        <w:jc w:val="both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B63734" w:rsidRPr="00B63734" w:rsidRDefault="00B63734" w:rsidP="00B6373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63734" w:rsidRPr="00B63734" w:rsidRDefault="00B63734" w:rsidP="00B63734">
      <w:pPr>
        <w:suppressAutoHyphens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sz w:val="20"/>
          <w:szCs w:val="20"/>
          <w:lang w:eastAsia="ar-SA"/>
        </w:rPr>
        <w:t>Podpis ……………………………………………..</w:t>
      </w:r>
    </w:p>
    <w:p w:rsidR="00B63734" w:rsidRPr="00B63734" w:rsidRDefault="00B63734" w:rsidP="00B63734">
      <w:pPr>
        <w:suppressAutoHyphens/>
        <w:spacing w:after="0" w:line="36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i/>
          <w:sz w:val="20"/>
          <w:szCs w:val="20"/>
          <w:lang w:eastAsia="ar-SA"/>
        </w:rPr>
        <w:t>(osoba lub osoby upoważnione do podpisywania w imieniu Wykonawcy)</w:t>
      </w:r>
    </w:p>
    <w:p w:rsidR="00B63734" w:rsidRPr="00B63734" w:rsidRDefault="00B63734" w:rsidP="00B63734">
      <w:pPr>
        <w:tabs>
          <w:tab w:val="center" w:pos="4536"/>
          <w:tab w:val="right" w:pos="9072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63734" w:rsidRPr="00B63734" w:rsidRDefault="00B63734" w:rsidP="00B63734">
      <w:pPr>
        <w:tabs>
          <w:tab w:val="center" w:pos="4536"/>
          <w:tab w:val="right" w:pos="9072"/>
        </w:tabs>
        <w:suppressAutoHyphens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sz w:val="20"/>
          <w:szCs w:val="20"/>
          <w:lang w:eastAsia="ar-SA"/>
        </w:rPr>
        <w:t>Data: ……………………………………………….</w:t>
      </w:r>
    </w:p>
    <w:p w:rsidR="00B63734" w:rsidRPr="00B63734" w:rsidRDefault="00B63734" w:rsidP="00B63734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6373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Załącznikami do oferty są :</w:t>
      </w:r>
    </w:p>
    <w:p w:rsidR="00B63734" w:rsidRPr="00B63734" w:rsidRDefault="00B63734" w:rsidP="00B63734">
      <w:pPr>
        <w:numPr>
          <w:ilvl w:val="0"/>
          <w:numId w:val="1"/>
        </w:numPr>
        <w:tabs>
          <w:tab w:val="left" w:pos="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B63734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o spełnieniu warunków udziału w postępowaniu</w:t>
      </w:r>
    </w:p>
    <w:p w:rsidR="00B63734" w:rsidRPr="00B63734" w:rsidRDefault="00B63734" w:rsidP="00B63734">
      <w:pPr>
        <w:numPr>
          <w:ilvl w:val="0"/>
          <w:numId w:val="1"/>
        </w:numPr>
        <w:tabs>
          <w:tab w:val="left" w:pos="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B63734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o niepodleganiu wykluczeniu z postępowania</w:t>
      </w:r>
    </w:p>
    <w:p w:rsidR="00B63734" w:rsidRPr="00B63734" w:rsidRDefault="00B63734" w:rsidP="00B63734">
      <w:pPr>
        <w:numPr>
          <w:ilvl w:val="0"/>
          <w:numId w:val="1"/>
        </w:numPr>
        <w:tabs>
          <w:tab w:val="left" w:pos="85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63734">
        <w:rPr>
          <w:rFonts w:ascii="Arial" w:eastAsia="Times New Roman" w:hAnsi="Arial" w:cs="Arial"/>
          <w:sz w:val="18"/>
          <w:szCs w:val="18"/>
          <w:lang w:eastAsia="ar-SA"/>
        </w:rPr>
        <w:t>pełnomocnictwa (jeżeli dotyczy)</w:t>
      </w:r>
    </w:p>
    <w:p w:rsidR="00B63734" w:rsidRDefault="00B63734" w:rsidP="00B63734">
      <w:pPr>
        <w:numPr>
          <w:ilvl w:val="0"/>
          <w:numId w:val="1"/>
        </w:numPr>
        <w:tabs>
          <w:tab w:val="left" w:pos="85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B63734">
        <w:rPr>
          <w:rFonts w:ascii="Arial" w:eastAsia="Times New Roman" w:hAnsi="Arial" w:cs="Arial"/>
          <w:sz w:val="18"/>
          <w:szCs w:val="18"/>
          <w:lang w:eastAsia="ar-SA"/>
        </w:rPr>
        <w:t>zobowiązanie podmiotu trzeciego – jeżeli dotyczy</w:t>
      </w:r>
    </w:p>
    <w:p w:rsidR="00B63734" w:rsidRPr="005B0D6D" w:rsidRDefault="00D502CF" w:rsidP="005B0D6D">
      <w:pPr>
        <w:ind w:left="5246" w:firstLine="708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Załącznik nr 2</w:t>
      </w:r>
      <w:r w:rsidR="005B0D6D">
        <w:rPr>
          <w:rFonts w:ascii="Arial" w:hAnsi="Arial" w:cs="Arial"/>
          <w:i/>
        </w:rPr>
        <w:t xml:space="preserve"> do SIWZ</w:t>
      </w:r>
    </w:p>
    <w:p w:rsidR="00B63734" w:rsidRDefault="00B63734" w:rsidP="00B63734">
      <w:pPr>
        <w:ind w:left="5246" w:firstLine="708"/>
        <w:rPr>
          <w:rFonts w:ascii="Arial" w:hAnsi="Arial" w:cs="Arial"/>
          <w:b/>
        </w:rPr>
      </w:pPr>
    </w:p>
    <w:p w:rsidR="00B63734" w:rsidRDefault="00B63734" w:rsidP="00B63734">
      <w:pPr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B63734" w:rsidRDefault="00B63734" w:rsidP="00B63734">
      <w:pPr>
        <w:ind w:left="595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Kulesze Kościelne</w:t>
      </w:r>
    </w:p>
    <w:p w:rsidR="00B63734" w:rsidRDefault="00B63734" w:rsidP="00B63734">
      <w:pPr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Główna 6</w:t>
      </w:r>
    </w:p>
    <w:p w:rsidR="00B63734" w:rsidRDefault="00B63734" w:rsidP="00B63734">
      <w:pPr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18-208 Kulesze Kościelne</w:t>
      </w:r>
    </w:p>
    <w:p w:rsidR="00B63734" w:rsidRDefault="00B63734" w:rsidP="00B63734">
      <w:pPr>
        <w:ind w:left="5954"/>
        <w:rPr>
          <w:rFonts w:ascii="Arial" w:hAnsi="Arial" w:cs="Arial"/>
          <w:i/>
        </w:rPr>
      </w:pPr>
    </w:p>
    <w:p w:rsidR="00B63734" w:rsidRDefault="00B63734" w:rsidP="00B63734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B63734" w:rsidRDefault="00B63734" w:rsidP="00B63734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pełna nazwa/firma, adres Wykonawcy </w:t>
      </w:r>
    </w:p>
    <w:p w:rsidR="00B63734" w:rsidRDefault="00B63734" w:rsidP="00B63734">
      <w:pPr>
        <w:rPr>
          <w:rFonts w:ascii="Arial" w:hAnsi="Arial" w:cs="Arial"/>
        </w:rPr>
      </w:pPr>
    </w:p>
    <w:p w:rsidR="00B63734" w:rsidRDefault="00B63734" w:rsidP="00B637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63734" w:rsidRDefault="00B63734" w:rsidP="00B6373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B63734" w:rsidRDefault="00B63734" w:rsidP="00B6373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B63734" w:rsidRDefault="00B63734" w:rsidP="00B6373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u w:val="single"/>
        </w:rPr>
        <w:br/>
      </w:r>
    </w:p>
    <w:p w:rsidR="00B63734" w:rsidRPr="005B0D6D" w:rsidRDefault="00B63734" w:rsidP="00B63734">
      <w:pPr>
        <w:spacing w:line="360" w:lineRule="auto"/>
        <w:ind w:firstLine="709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Na potrzeby postępowania o udzielenie zamówienia publicznego pn. </w:t>
      </w:r>
      <w:r w:rsidRPr="00B63734">
        <w:rPr>
          <w:rFonts w:ascii="Arial" w:hAnsi="Arial"/>
          <w:b/>
          <w:bCs/>
          <w:sz w:val="24"/>
          <w:szCs w:val="24"/>
        </w:rPr>
        <w:t>„Dostawa wraz z rozplantowaniem żwiru do naprawy dróg zlokalizowanych na t</w:t>
      </w:r>
      <w:r>
        <w:rPr>
          <w:rFonts w:ascii="Arial" w:hAnsi="Arial"/>
          <w:b/>
          <w:bCs/>
          <w:sz w:val="24"/>
          <w:szCs w:val="24"/>
        </w:rPr>
        <w:t>erenie Gminy Kulesze Kościelne”</w:t>
      </w:r>
      <w:r>
        <w:rPr>
          <w:rFonts w:ascii="Arial" w:hAnsi="Arial" w:cs="Arial"/>
        </w:rPr>
        <w:t>, prowadzonego przez Gminę Kulesze Kościelne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B63734" w:rsidRPr="005B0D6D" w:rsidRDefault="005B0D6D" w:rsidP="005B0D6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spełniam/y warunki udziału w postępowaniu określone przez Zamawiającego w Rozdziale V SIWZ.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B63734" w:rsidRDefault="00B63734" w:rsidP="00B63734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B63734" w:rsidRDefault="00B63734" w:rsidP="00B63734">
      <w:pPr>
        <w:ind w:left="4536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B63734" w:rsidRDefault="00B63734" w:rsidP="00B6373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B63734" w:rsidRDefault="00B63734" w:rsidP="00B6373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5B0D6D" w:rsidRDefault="005B0D6D" w:rsidP="00B6373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5B0D6D" w:rsidRDefault="005B0D6D" w:rsidP="00B6373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5B0D6D" w:rsidRDefault="005B0D6D" w:rsidP="00B6373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B63734" w:rsidRDefault="00B63734" w:rsidP="00B6373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w celu wykazania spełniania warunków udziału w postępowaniu, określonych przez zamawiającego w Rozdziale V SIWZ, polegam/y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…................................................................................................................................................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…................................................................................................................................................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…................................................................................................................................................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następującym zakresie: 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…................................................................................................................................................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…................................................................................................................................................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sz w:val="18"/>
          <w:szCs w:val="18"/>
        </w:rPr>
        <w:t>wskazać podmiot  - podać pełną nazwę/firmę, adres, NIP i określić odpowiedni zakres dla wskazanego podmiotu</w:t>
      </w:r>
      <w:r>
        <w:rPr>
          <w:rFonts w:ascii="Arial" w:hAnsi="Arial" w:cs="Arial"/>
          <w:i/>
        </w:rPr>
        <w:t>).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Załączam/y dowód/dowody, w szczególności zobowiązanie/a tego podmiotu/ tych podmiotów do oddania mi/nam do dyspozycji niezbędnych zasobów na potrzeby realizacji zamówienia:</w:t>
      </w:r>
    </w:p>
    <w:p w:rsidR="00B63734" w:rsidRDefault="00B63734" w:rsidP="00B63734">
      <w:pPr>
        <w:spacing w:line="360" w:lineRule="auto"/>
        <w:jc w:val="both"/>
      </w:pP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…........................................................................................................................</w:t>
      </w:r>
      <w:r w:rsidR="005B0D6D">
        <w:rPr>
          <w:rFonts w:ascii="Arial" w:hAnsi="Arial" w:cs="Arial"/>
        </w:rPr>
        <w:t>....................</w:t>
      </w:r>
    </w:p>
    <w:p w:rsidR="00B63734" w:rsidRDefault="00B63734" w:rsidP="00B63734">
      <w:pPr>
        <w:spacing w:line="360" w:lineRule="auto"/>
        <w:jc w:val="both"/>
      </w:pP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</w:p>
    <w:p w:rsidR="00B63734" w:rsidRDefault="00B63734" w:rsidP="00B63734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B63734" w:rsidRDefault="00B63734" w:rsidP="00B63734">
      <w:pPr>
        <w:ind w:left="4536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B63734" w:rsidRDefault="00B63734" w:rsidP="00B6373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B63734" w:rsidRDefault="00B63734" w:rsidP="00B6373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B63734" w:rsidRDefault="00B63734" w:rsidP="00B63734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</w:p>
    <w:p w:rsidR="00B63734" w:rsidRDefault="00B63734" w:rsidP="00B637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B63734" w:rsidRDefault="00B63734" w:rsidP="00B63734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………………………….…………………………………</w:t>
      </w:r>
    </w:p>
    <w:p w:rsidR="00B63734" w:rsidRDefault="00B63734" w:rsidP="00B63734">
      <w:pPr>
        <w:ind w:left="4536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B63734" w:rsidRDefault="00B63734" w:rsidP="00B63734"/>
    <w:p w:rsidR="00B63734" w:rsidRDefault="00B63734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5B0D6D" w:rsidRPr="005B0D6D" w:rsidRDefault="00D502CF" w:rsidP="005B0D6D">
      <w:pPr>
        <w:suppressAutoHyphens/>
        <w:spacing w:after="0" w:line="100" w:lineRule="atLeast"/>
        <w:ind w:left="5246" w:firstLine="1558"/>
        <w:jc w:val="right"/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</w:pPr>
      <w:r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lastRenderedPageBreak/>
        <w:t>Załącznik nr  3</w:t>
      </w:r>
      <w:r w:rsidR="005B0D6D"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 do SIWZ</w:t>
      </w:r>
    </w:p>
    <w:p w:rsidR="005B0D6D" w:rsidRDefault="005B0D6D" w:rsidP="005B0D6D">
      <w:pPr>
        <w:suppressAutoHyphens/>
        <w:spacing w:after="0" w:line="100" w:lineRule="atLeast"/>
        <w:ind w:left="5246" w:firstLine="1558"/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5246" w:hanging="284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5246" w:hanging="284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t>Zamawiający: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t xml:space="preserve"> </w:t>
      </w:r>
    </w:p>
    <w:p w:rsidR="005B0D6D" w:rsidRDefault="005B0D6D" w:rsidP="005B0D6D">
      <w:pPr>
        <w:suppressAutoHyphens/>
        <w:spacing w:after="0" w:line="100" w:lineRule="atLeast"/>
        <w:ind w:left="5246" w:hanging="284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>Gmina Kulesze Kościelne</w:t>
      </w:r>
    </w:p>
    <w:p w:rsidR="005B0D6D" w:rsidRDefault="005B0D6D" w:rsidP="005B0D6D">
      <w:pPr>
        <w:suppressAutoHyphens/>
        <w:spacing w:after="0" w:line="100" w:lineRule="atLeast"/>
        <w:ind w:left="5246" w:hanging="284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>ul. Główna 6</w:t>
      </w:r>
    </w:p>
    <w:p w:rsidR="005B0D6D" w:rsidRPr="005B0D6D" w:rsidRDefault="005B0D6D" w:rsidP="005B0D6D">
      <w:pPr>
        <w:suppressAutoHyphens/>
        <w:spacing w:after="0" w:line="100" w:lineRule="atLeast"/>
        <w:ind w:left="5246" w:hanging="284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>18-208 Kulesze Kościelne</w:t>
      </w:r>
    </w:p>
    <w:p w:rsidR="005B0D6D" w:rsidRPr="005B0D6D" w:rsidRDefault="005B0D6D" w:rsidP="005B0D6D">
      <w:pPr>
        <w:suppressAutoHyphens/>
        <w:spacing w:after="0" w:line="100" w:lineRule="atLeast"/>
        <w:ind w:left="5954"/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ind w:right="5954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</w:t>
      </w:r>
    </w:p>
    <w:p w:rsidR="005B0D6D" w:rsidRPr="005B0D6D" w:rsidRDefault="005B0D6D" w:rsidP="005B0D6D">
      <w:pPr>
        <w:suppressAutoHyphens/>
        <w:spacing w:after="0" w:line="100" w:lineRule="atLeast"/>
        <w:ind w:right="5953"/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pełna nazwa/firma, adres Wykonawcy </w:t>
      </w:r>
    </w:p>
    <w:p w:rsidR="005B0D6D" w:rsidRPr="005B0D6D" w:rsidRDefault="005B0D6D" w:rsidP="005B0D6D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hi-IN" w:bidi="hi-IN"/>
        </w:rPr>
      </w:pPr>
      <w:r w:rsidRPr="005B0D6D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hi-IN" w:bidi="hi-IN"/>
        </w:rPr>
        <w:t xml:space="preserve">Oświadczenie wykonawcy </w:t>
      </w:r>
    </w:p>
    <w:p w:rsidR="005B0D6D" w:rsidRPr="005B0D6D" w:rsidRDefault="005B0D6D" w:rsidP="005B0D6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t xml:space="preserve">składane na podstawie art. 25a ust. 1 ustawy z dnia 29 stycznia 2004 r. </w:t>
      </w:r>
    </w:p>
    <w:p w:rsidR="005B0D6D" w:rsidRPr="005B0D6D" w:rsidRDefault="005B0D6D" w:rsidP="005B0D6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t xml:space="preserve"> Prawo zamówień publicznych (dalej jako: ustawa </w:t>
      </w:r>
      <w:proofErr w:type="spellStart"/>
      <w:r w:rsidRPr="005B0D6D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t>Pzp</w:t>
      </w:r>
      <w:proofErr w:type="spellEnd"/>
      <w:r w:rsidRPr="005B0D6D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t xml:space="preserve">), </w:t>
      </w:r>
    </w:p>
    <w:p w:rsidR="005B0D6D" w:rsidRPr="005B0D6D" w:rsidRDefault="005B0D6D" w:rsidP="005B0D6D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hi-IN" w:bidi="hi-IN"/>
        </w:rPr>
      </w:pPr>
      <w:r w:rsidRPr="005B0D6D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hi-IN" w:bidi="hi-IN"/>
        </w:rPr>
        <w:t>DOTYCZĄCE PRZESŁANEK WYKLUCZENIA Z POSTĘPOWANIA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Na potrzeby postępowania o udzielenie zamówienia publicznego pn</w:t>
      </w:r>
      <w:r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. </w:t>
      </w:r>
      <w:r w:rsidRPr="005B0D6D"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  <w:t>„Dostawa wraz z rozplantowaniem żwiru do naprawy dróg zlokalizowanych na terenie Gminy Kulesze Kościelne”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, prowadzonego przez Gminę </w:t>
      </w:r>
      <w:r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Kulesze Kościelne</w:t>
      </w: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, 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oświadczam, co następuje: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t>OŚWIADCZENIA DOTYCZĄCE WYKONAWCY</w:t>
      </w:r>
    </w:p>
    <w:p w:rsidR="005B0D6D" w:rsidRPr="005B0D6D" w:rsidRDefault="005B0D6D" w:rsidP="005B0D6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numPr>
          <w:ilvl w:val="0"/>
          <w:numId w:val="4"/>
        </w:numPr>
        <w:suppressAutoHyphens/>
        <w:spacing w:after="0" w:line="360" w:lineRule="auto"/>
        <w:ind w:left="426" w:firstLine="0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Oświadczam/y, że nie podlegam wykluczeniu z postępowania na podstawie art. 24 ust 1 pkt 12-23 ustawy </w:t>
      </w:r>
      <w:proofErr w:type="spellStart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Pzp</w:t>
      </w:r>
      <w:proofErr w:type="spellEnd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.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…………….…….</w:t>
      </w: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, 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dnia ………….……. r. </w:t>
      </w: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………………………….…………………………………</w:t>
      </w: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  <w:t>imię, nazwisko, podpis i pieczątka lub czytelny podpis osoby uprawnionej (osób uprawnionych) do reprezentowania Wykonawcy</w:t>
      </w:r>
    </w:p>
    <w:p w:rsidR="005B0D6D" w:rsidRPr="005B0D6D" w:rsidRDefault="005B0D6D" w:rsidP="005B0D6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Oświadczam, że zachodzą w stosunku do mnie/nas podstawy wykluczenia z postępowania na podstawie art. …………. ustawy </w:t>
      </w:r>
      <w:proofErr w:type="spellStart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Pzp</w:t>
      </w:r>
      <w:proofErr w:type="spellEnd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 </w:t>
      </w: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>Pzp</w:t>
      </w:r>
      <w:proofErr w:type="spellEnd"/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>).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 Jednocześnie oświadczam/y, że w związku z ww. okolicznością, na podstawie art. 24 ust. 8 ustawy </w:t>
      </w:r>
      <w:proofErr w:type="spellStart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Pzp</w:t>
      </w:r>
      <w:proofErr w:type="spellEnd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 podjął-em/liśmy następujące środki naprawcze:</w:t>
      </w:r>
    </w:p>
    <w:p w:rsidR="005B0D6D" w:rsidRPr="005B0D6D" w:rsidRDefault="005B0D6D" w:rsidP="005B0D6D">
      <w:pPr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</w:t>
      </w:r>
    </w:p>
    <w:p w:rsidR="005B0D6D" w:rsidRPr="005B0D6D" w:rsidRDefault="005B0D6D" w:rsidP="005B0D6D">
      <w:pPr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</w:t>
      </w:r>
    </w:p>
    <w:p w:rsidR="005B0D6D" w:rsidRPr="005B0D6D" w:rsidRDefault="005B0D6D" w:rsidP="005B0D6D">
      <w:pPr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…………….…….</w:t>
      </w: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, 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dnia ………….……. r. </w:t>
      </w: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………………………….…………………………………</w:t>
      </w: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  <w:t>imię, nazwisko, podpis i pieczątka lub czytelny podpis osoby uprawnionej (osób uprawnionych) do reprezentowania Wykonawcy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lastRenderedPageBreak/>
        <w:t>OŚWIADCZENIE DOTYCZĄCE PODMIOTU, NA KTÓREGO ZASOBY POWOŁUJE SIĘ WYKONAWCA: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Oświadczam/y, że następujący/e podmiot/y, na którego/</w:t>
      </w:r>
      <w:proofErr w:type="spellStart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ych</w:t>
      </w:r>
      <w:proofErr w:type="spellEnd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 zasoby powołuję/</w:t>
      </w:r>
      <w:proofErr w:type="spellStart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emy</w:t>
      </w:r>
      <w:proofErr w:type="spellEnd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 się w niniejszym postępowaniu, tj.: …………………………………………………………………….………………………....................................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>(podać pełną nazwę/firmę, adres, a także w zależności od podmiotu: NIP/PESEL, KRS/</w:t>
      </w:r>
      <w:proofErr w:type="spellStart"/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>CEiDG</w:t>
      </w:r>
      <w:proofErr w:type="spellEnd"/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) 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nie podlega/ją wykluczeniu z postępowania o udzielenie zamówienia.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…………….…….</w:t>
      </w: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, 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dnia ………….……. r. </w:t>
      </w: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………………………….…………………………………</w:t>
      </w: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  <w:t>imię, nazwisko, podpis i pieczątka lub czytelny podpis osoby uprawnionej (osób uprawnionych) do reprezentowania Wykonawcy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t>OŚWIADCZENIE DOTYCZĄCE PODWYKONAWCY NIEBĘDĄCEGO PODMIOTEM, NA KTÓREGO ZASOBY POWOŁUJE SIĘ WYKONAWCA: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Oświadczam</w:t>
      </w: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>/y,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 że następujący/e podmiot/y, będący/e podwykonawcą/</w:t>
      </w:r>
      <w:proofErr w:type="spellStart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ami</w:t>
      </w:r>
      <w:proofErr w:type="spellEnd"/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: 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>(podać pełną nazwę/firmę, adres, a także w zależności od podmiotu: NIP/PESEL, KRS/</w:t>
      </w:r>
      <w:proofErr w:type="spellStart"/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>CEiDG</w:t>
      </w:r>
      <w:proofErr w:type="spellEnd"/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>)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, </w:t>
      </w:r>
    </w:p>
    <w:p w:rsidR="005B0D6D" w:rsidRPr="005B0D6D" w:rsidRDefault="005B0D6D" w:rsidP="005B0D6D">
      <w:pPr>
        <w:suppressAutoHyphens/>
        <w:spacing w:after="0" w:line="360" w:lineRule="auto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nie podlega/ą wykluczeniu z postępowania o udzielenie zamówienia.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…………….…….</w:t>
      </w: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, 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dnia ………….……. r. 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………………………….…………………………………</w:t>
      </w: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  <w:t>imię, nazwisko, podpis i pieczątka lub czytelny podpis osoby uprawnionej (osób uprawnionych) do reprezentowania Wykonawcy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lastRenderedPageBreak/>
        <w:t>OŚWIADCZENIE DOTYCZĄCE PODANYCH INFORMACJI:</w:t>
      </w:r>
    </w:p>
    <w:p w:rsidR="005B0D6D" w:rsidRPr="005B0D6D" w:rsidRDefault="005B0D6D" w:rsidP="005B0D6D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Oświadczam/y, że wszystkie informacje podane w powyższych oświadczeniach są aktualne i zgodne              z prawdą oraz zostały przedstawione z pełną świadomością konsekwencji wprow</w:t>
      </w:r>
      <w:r w:rsidR="00B1024E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adzenia zamawiającego 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w błąd przy przedstawianiu informacji.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…………….…….</w:t>
      </w: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, </w:t>
      </w:r>
      <w:r w:rsidRPr="005B0D6D"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 xml:space="preserve">dnia ………….……. r. </w:t>
      </w:r>
    </w:p>
    <w:p w:rsidR="005B0D6D" w:rsidRPr="005B0D6D" w:rsidRDefault="005B0D6D" w:rsidP="005B0D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hi-IN" w:bidi="hi-IN"/>
        </w:rPr>
        <w:t>………………………….………………………………</w:t>
      </w: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  <w:t>imię, nazwisko, podpis i pieczątka lub czytelny podpis osoby uprawnionej (osób uprawnionych) do reprezentowania Wykonawcy</w:t>
      </w: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ind w:left="5246" w:firstLine="1558"/>
        <w:jc w:val="right"/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</w:pP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lastRenderedPageBreak/>
        <w:t xml:space="preserve">Załącznik nr  </w:t>
      </w:r>
      <w:r w:rsidR="002873D9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>4</w:t>
      </w:r>
      <w:r w:rsidRPr="005B0D6D">
        <w:rPr>
          <w:rFonts w:ascii="Arial" w:eastAsia="Times New Roman" w:hAnsi="Arial" w:cs="Arial"/>
          <w:i/>
          <w:kern w:val="1"/>
          <w:sz w:val="20"/>
          <w:szCs w:val="20"/>
          <w:lang w:eastAsia="hi-IN" w:bidi="hi-IN"/>
        </w:rPr>
        <w:t xml:space="preserve"> do SIWZ</w:t>
      </w:r>
    </w:p>
    <w:p w:rsid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100" w:lineRule="atLeast"/>
        <w:ind w:left="4536"/>
        <w:jc w:val="center"/>
        <w:rPr>
          <w:rFonts w:ascii="Arial" w:eastAsia="Times New Roman" w:hAnsi="Arial" w:cs="Arial"/>
          <w:bCs/>
          <w:i/>
          <w:kern w:val="1"/>
          <w:sz w:val="20"/>
          <w:szCs w:val="20"/>
          <w:lang w:eastAsia="hi-IN" w:bidi="hi-IN"/>
        </w:rPr>
      </w:pPr>
    </w:p>
    <w:p w:rsidR="005B0D6D" w:rsidRPr="005B0D6D" w:rsidRDefault="005B0D6D" w:rsidP="005B0D6D">
      <w:pPr>
        <w:suppressAutoHyphens/>
        <w:spacing w:after="0" w:line="260" w:lineRule="atLeast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B0D6D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zamówienie</w:t>
      </w:r>
      <w:r w:rsidRPr="005B0D6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: </w:t>
      </w:r>
    </w:p>
    <w:p w:rsidR="005B0D6D" w:rsidRPr="005B0D6D" w:rsidRDefault="005B0D6D" w:rsidP="005B0D6D">
      <w:pPr>
        <w:suppressAutoHyphens/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B0D6D" w:rsidRDefault="005B0D6D" w:rsidP="005B0D6D">
      <w:p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</w:pPr>
      <w:r w:rsidRPr="005B0D6D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„Dostawa wraz z rozplantowaniem żwiru do naprawy dróg zlokalizowanych na te</w:t>
      </w:r>
      <w:r w:rsidR="009F2C84">
        <w:rPr>
          <w:rFonts w:ascii="Arial" w:eastAsia="Times New Roman" w:hAnsi="Arial" w:cs="Times New Roman"/>
          <w:b/>
          <w:bCs/>
          <w:sz w:val="24"/>
          <w:szCs w:val="24"/>
          <w:lang w:eastAsia="ar-SA"/>
        </w:rPr>
        <w:t>renie Gminy Kulesze Kościelne”</w:t>
      </w:r>
    </w:p>
    <w:p w:rsidR="005B0D6D" w:rsidRDefault="005B0D6D" w:rsidP="005B0D6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7467" w:rsidRPr="00FD7467" w:rsidRDefault="00FD7467" w:rsidP="00FD7467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WYKAZ 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 xml:space="preserve">         NARZĘDZI, WYPOSAŻENIA DO WYKONANIA PRZEDMIOTU ZAMÓWIENIA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>Nazwa wykonawcy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>Adres wykonawcy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>Miejscowość ................................................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Data .....................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>Wykaz narzędzi, wyposażenia zakładu i urządzeń technicznych dostępnych wykonawcy usług lub robót budowlanych w celu realizacji zamówienia, wymagany jest w celu potwierdzenia, że wykonawca dysponuje odpowiednim potencjałem technicznym.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 xml:space="preserve"> 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5213"/>
        <w:gridCol w:w="3052"/>
      </w:tblGrid>
      <w:tr w:rsidR="00FD7467" w:rsidRPr="00FD7467" w:rsidTr="00FD7467">
        <w:tc>
          <w:tcPr>
            <w:tcW w:w="828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7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879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7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urządzenia</w:t>
            </w:r>
          </w:p>
        </w:tc>
        <w:tc>
          <w:tcPr>
            <w:tcW w:w="3354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7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Własny / do dyspozycji</w:t>
            </w:r>
          </w:p>
        </w:tc>
      </w:tr>
      <w:tr w:rsidR="00FD7467" w:rsidRPr="00FD7467" w:rsidTr="00FD7467">
        <w:tc>
          <w:tcPr>
            <w:tcW w:w="828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9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4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7467" w:rsidRPr="00FD7467" w:rsidTr="00FD7467">
        <w:tc>
          <w:tcPr>
            <w:tcW w:w="828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9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4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7467" w:rsidRPr="00FD7467" w:rsidTr="00FD7467">
        <w:tc>
          <w:tcPr>
            <w:tcW w:w="828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9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4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7467" w:rsidRPr="00FD7467" w:rsidTr="00FD7467">
        <w:tc>
          <w:tcPr>
            <w:tcW w:w="828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9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4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7467" w:rsidRPr="00FD7467" w:rsidTr="00FD7467">
        <w:tc>
          <w:tcPr>
            <w:tcW w:w="828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9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4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7467" w:rsidRPr="00FD7467" w:rsidTr="00FD7467">
        <w:tc>
          <w:tcPr>
            <w:tcW w:w="828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9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4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7467" w:rsidRPr="00FD7467" w:rsidTr="00FD7467">
        <w:tc>
          <w:tcPr>
            <w:tcW w:w="828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79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4" w:type="dxa"/>
            <w:shd w:val="clear" w:color="auto" w:fill="auto"/>
          </w:tcPr>
          <w:p w:rsidR="00FD7467" w:rsidRPr="00FD7467" w:rsidRDefault="00FD7467" w:rsidP="00FD7467">
            <w:pPr>
              <w:suppressAutoHyphens/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D7467" w:rsidRDefault="00FD7467" w:rsidP="00FD7467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FD746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</w:r>
      <w:r w:rsidRPr="00FD74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Jeżeli wykonawca polega na potencjale technicznym innych podmiotów należy do powyższego wykazu dołączyć pisemne zobowiązania tych podmiotów do oddania do dyspozycji wykazanych narzędzi, wyposażenia zakładu, urządzeń technicznych na okres korzystania z nich przy wykonywaniu zamówienia</w:t>
      </w:r>
      <w:r w:rsidRPr="00FD74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cr/>
      </w:r>
      <w:r w:rsidRPr="00FD74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cr/>
      </w:r>
    </w:p>
    <w:p w:rsidR="00FD7467" w:rsidRDefault="00FD7467" w:rsidP="005B0D6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7467" w:rsidRPr="005B0D6D" w:rsidRDefault="00FD7467" w:rsidP="005B0D6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0D6D" w:rsidRPr="005B0D6D" w:rsidRDefault="005B0D6D" w:rsidP="005B0D6D">
      <w:pPr>
        <w:suppressAutoHyphens/>
        <w:spacing w:after="0" w:line="260" w:lineRule="atLeast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0D6D" w:rsidRPr="005B0D6D" w:rsidRDefault="005B0D6D" w:rsidP="005B0D6D">
      <w:pPr>
        <w:suppressAutoHyphens/>
        <w:spacing w:after="0" w:line="260" w:lineRule="atLeast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5B0D6D">
        <w:rPr>
          <w:rFonts w:ascii="Arial" w:eastAsia="Times New Roman" w:hAnsi="Arial" w:cs="Arial"/>
          <w:sz w:val="20"/>
          <w:szCs w:val="20"/>
          <w:lang w:eastAsia="ar-SA"/>
        </w:rPr>
        <w:t>Podpis ……………………………………………..</w:t>
      </w:r>
    </w:p>
    <w:p w:rsidR="005B0D6D" w:rsidRPr="005B0D6D" w:rsidRDefault="005B0D6D" w:rsidP="005B0D6D">
      <w:pPr>
        <w:suppressAutoHyphens/>
        <w:spacing w:after="0" w:line="260" w:lineRule="atLeast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B0D6D">
        <w:rPr>
          <w:rFonts w:ascii="Arial" w:eastAsia="Times New Roman" w:hAnsi="Arial" w:cs="Arial"/>
          <w:i/>
          <w:sz w:val="20"/>
          <w:szCs w:val="20"/>
          <w:lang w:eastAsia="ar-SA"/>
        </w:rPr>
        <w:t>(osoba lub osoby upoważnione do podpisywania w imieniu Wykonawcy)</w:t>
      </w:r>
    </w:p>
    <w:p w:rsidR="005B0D6D" w:rsidRPr="005B0D6D" w:rsidRDefault="005B0D6D" w:rsidP="005B0D6D">
      <w:pPr>
        <w:suppressAutoHyphens/>
        <w:spacing w:after="0" w:line="260" w:lineRule="atLeast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0D6D" w:rsidRPr="005B0D6D" w:rsidRDefault="005B0D6D" w:rsidP="005B0D6D">
      <w:pPr>
        <w:suppressAutoHyphens/>
        <w:spacing w:after="0" w:line="260" w:lineRule="atLeast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0D6D" w:rsidRPr="005B0D6D" w:rsidRDefault="005B0D6D" w:rsidP="005B0D6D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</w:p>
    <w:p w:rsidR="005B0D6D" w:rsidRDefault="005B0D6D" w:rsidP="005B0D6D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</w:p>
    <w:p w:rsidR="00FD7467" w:rsidRDefault="00FD7467" w:rsidP="005B0D6D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</w:p>
    <w:p w:rsidR="00FD7467" w:rsidRDefault="00FD7467" w:rsidP="005B0D6D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</w:p>
    <w:p w:rsidR="00FD7467" w:rsidRDefault="00FD7467" w:rsidP="005B0D6D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</w:p>
    <w:p w:rsidR="00FD7467" w:rsidRPr="005B0D6D" w:rsidRDefault="00FD7467" w:rsidP="005B0D6D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0"/>
          <w:szCs w:val="20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right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lastRenderedPageBreak/>
        <w:t>Załącznik nr 5</w:t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do SIWZ</w:t>
      </w: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right"/>
        <w:rPr>
          <w:rFonts w:ascii="Arial" w:eastAsia="Times New Roman" w:hAnsi="Arial" w:cs="Times New Roman"/>
          <w:kern w:val="1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lang w:eastAsia="hi-IN" w:bidi="hi-IN"/>
        </w:rPr>
        <w:t>…............................, dnia …............................</w:t>
      </w: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(pieczęć Wykonawcy)</w:t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 xml:space="preserve">                                   </w:t>
      </w: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</w:pPr>
      <w:r w:rsidRPr="002873D9"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  <w:t>OŚWIADCZENIE</w:t>
      </w:r>
    </w:p>
    <w:p w:rsidR="002873D9" w:rsidRPr="002873D9" w:rsidRDefault="002873D9" w:rsidP="002873D9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center"/>
        <w:rPr>
          <w:rFonts w:ascii="Arial" w:eastAsia="Times New Roman" w:hAnsi="Arial" w:cs="Times New Roman"/>
          <w:b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b/>
          <w:kern w:val="1"/>
          <w:sz w:val="24"/>
          <w:szCs w:val="24"/>
          <w:lang w:eastAsia="hi-IN" w:bidi="hi-IN"/>
        </w:rPr>
        <w:t xml:space="preserve">o przynależności albo braku przynależności do tej samej grupy kapitałowej </w:t>
      </w: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Niniejszym oświadczam, że:</w:t>
      </w: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</w:p>
    <w:p w:rsidR="002873D9" w:rsidRPr="002873D9" w:rsidRDefault="002873D9" w:rsidP="002873D9">
      <w:pPr>
        <w:widowControl w:val="0"/>
        <w:suppressAutoHyphens/>
        <w:spacing w:after="0" w:line="100" w:lineRule="atLeast"/>
        <w:ind w:left="426" w:hanging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2873D9">
        <w:rPr>
          <w:rFonts w:ascii="Arial" w:eastAsia="Times New Roman" w:hAnsi="Arial" w:cs="Times New Roman"/>
          <w:b/>
          <w:kern w:val="1"/>
          <w:sz w:val="24"/>
          <w:szCs w:val="24"/>
          <w:lang w:eastAsia="hi-IN" w:bidi="hi-IN"/>
        </w:rPr>
        <w:t>1.   nie należę do tej samej grupy kapitałowej</w:t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z żadnym z Wykonawców, którzy złożyli oferty w postępowaniu o udzielenie zamówienia publicznego pn.: </w:t>
      </w:r>
      <w:r w:rsidRPr="002873D9">
        <w:rPr>
          <w:rFonts w:ascii="Arial" w:eastAsia="Times New Roman" w:hAnsi="Arial" w:cs="Times New Roman"/>
          <w:b/>
          <w:bCs/>
          <w:kern w:val="1"/>
          <w:sz w:val="24"/>
          <w:szCs w:val="24"/>
          <w:lang w:eastAsia="hi-IN" w:bidi="hi-IN"/>
        </w:rPr>
        <w:t>„Dostawa wraz z rozplantowaniem żwiru do naprawy dróg zlokalizowanych na t</w:t>
      </w:r>
      <w:r>
        <w:rPr>
          <w:rFonts w:ascii="Arial" w:eastAsia="Times New Roman" w:hAnsi="Arial" w:cs="Times New Roman"/>
          <w:b/>
          <w:bCs/>
          <w:kern w:val="1"/>
          <w:sz w:val="24"/>
          <w:szCs w:val="24"/>
          <w:lang w:eastAsia="hi-IN" w:bidi="hi-IN"/>
        </w:rPr>
        <w:t>erenie Gminy Kulesze Kościelne”</w:t>
      </w:r>
    </w:p>
    <w:p w:rsidR="002873D9" w:rsidRPr="002873D9" w:rsidRDefault="002873D9" w:rsidP="002873D9">
      <w:pPr>
        <w:suppressAutoHyphens/>
        <w:spacing w:after="0" w:line="100" w:lineRule="atLeast"/>
        <w:ind w:left="426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ind w:left="426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lub</w:t>
      </w:r>
    </w:p>
    <w:p w:rsidR="002873D9" w:rsidRPr="002873D9" w:rsidRDefault="002873D9" w:rsidP="002873D9">
      <w:pPr>
        <w:suppressAutoHyphens/>
        <w:spacing w:after="0" w:line="100" w:lineRule="atLeast"/>
        <w:ind w:left="426"/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</w:pPr>
    </w:p>
    <w:p w:rsidR="002873D9" w:rsidRPr="002873D9" w:rsidRDefault="002873D9" w:rsidP="009F2C84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b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b/>
          <w:kern w:val="1"/>
          <w:sz w:val="24"/>
          <w:szCs w:val="24"/>
          <w:lang w:eastAsia="hi-IN" w:bidi="hi-IN"/>
        </w:rPr>
        <w:t>2.    należę do tej samej grupy kapitałowej</w:t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</w:t>
      </w:r>
      <w:r w:rsidRPr="002873D9">
        <w:rPr>
          <w:rFonts w:ascii="Arial" w:eastAsia="Times New Roman" w:hAnsi="Arial" w:cs="Times New Roman"/>
          <w:b/>
          <w:kern w:val="1"/>
          <w:sz w:val="24"/>
          <w:szCs w:val="24"/>
          <w:lang w:eastAsia="hi-IN" w:bidi="hi-IN"/>
        </w:rPr>
        <w:t>z następującymi Wykonawcami</w:t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</w:t>
      </w:r>
      <w:r w:rsidRPr="002873D9">
        <w:rPr>
          <w:rFonts w:ascii="Arial" w:eastAsia="Times New Roman" w:hAnsi="Arial" w:cs="Times New Roman"/>
          <w:b/>
          <w:kern w:val="1"/>
          <w:sz w:val="24"/>
          <w:szCs w:val="24"/>
          <w:lang w:eastAsia="hi-IN" w:bidi="hi-IN"/>
        </w:rPr>
        <w:t>*</w:t>
      </w:r>
    </w:p>
    <w:p w:rsidR="002873D9" w:rsidRPr="002873D9" w:rsidRDefault="002873D9" w:rsidP="009F2C84">
      <w:pPr>
        <w:suppressAutoHyphens/>
        <w:spacing w:after="0" w:line="100" w:lineRule="atLeast"/>
        <w:ind w:left="426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w rozumieniu ustawy z 16 lutego 2007 r. o ochronie konkurencji i konsumentów (t. j. Dz. U. z 2017 r. poz. 229).</w:t>
      </w:r>
    </w:p>
    <w:p w:rsidR="002873D9" w:rsidRPr="002873D9" w:rsidRDefault="002873D9" w:rsidP="002873D9">
      <w:pPr>
        <w:suppressAutoHyphens/>
        <w:spacing w:after="0" w:line="100" w:lineRule="atLeast"/>
        <w:ind w:left="426"/>
        <w:jc w:val="both"/>
        <w:rPr>
          <w:rFonts w:ascii="Arial" w:eastAsia="Times New Roman" w:hAnsi="Arial" w:cs="Times New Roman"/>
          <w:kern w:val="1"/>
          <w:sz w:val="20"/>
          <w:szCs w:val="20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ind w:left="426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Poniżej przedstawiamy listę Wykonawców, którzy złożyli oferty w tym postępowaniu należących do tej samej grupy kapitałowej: </w:t>
      </w:r>
    </w:p>
    <w:p w:rsidR="002873D9" w:rsidRPr="002873D9" w:rsidRDefault="002873D9" w:rsidP="002873D9">
      <w:pPr>
        <w:suppressAutoHyphens/>
        <w:spacing w:after="0" w:line="100" w:lineRule="atLeast"/>
        <w:ind w:left="360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1) …………………………………………………………………………………………..</w:t>
      </w:r>
    </w:p>
    <w:p w:rsidR="002873D9" w:rsidRPr="002873D9" w:rsidRDefault="002873D9" w:rsidP="002873D9">
      <w:pPr>
        <w:suppressAutoHyphens/>
        <w:spacing w:after="0" w:line="100" w:lineRule="atLeast"/>
        <w:ind w:left="851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ind w:left="360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2) …………………………………………………………………………………………..</w:t>
      </w:r>
    </w:p>
    <w:p w:rsidR="002873D9" w:rsidRPr="002873D9" w:rsidRDefault="002873D9" w:rsidP="002873D9">
      <w:pPr>
        <w:suppressAutoHyphens/>
        <w:spacing w:after="0" w:line="100" w:lineRule="atLeast"/>
        <w:ind w:left="720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ind w:left="360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3) …………………………………………………………………………………………..</w:t>
      </w:r>
    </w:p>
    <w:p w:rsidR="002873D9" w:rsidRPr="002873D9" w:rsidRDefault="002873D9" w:rsidP="002873D9">
      <w:pPr>
        <w:suppressAutoHyphens/>
        <w:spacing w:after="0" w:line="100" w:lineRule="atLeast"/>
        <w:ind w:left="720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ind w:left="360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4) …………………………………………………………………………………………..</w:t>
      </w:r>
    </w:p>
    <w:p w:rsidR="002873D9" w:rsidRPr="002873D9" w:rsidRDefault="002873D9" w:rsidP="002873D9">
      <w:pPr>
        <w:suppressAutoHyphens/>
        <w:spacing w:after="0" w:line="100" w:lineRule="atLeast"/>
        <w:ind w:left="284" w:firstLine="36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W przypadku przynależności do tej samej grupy kapitałowej Wykonawca może przedstawić dowody, że powiązania z innym Wykonawcą nie prowadzą do zakłócenia konkurencji  w postępowaniu o udzielenie zamówienia. </w:t>
      </w: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b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b/>
          <w:kern w:val="1"/>
          <w:sz w:val="24"/>
          <w:szCs w:val="24"/>
          <w:lang w:eastAsia="hi-IN" w:bidi="hi-IN"/>
        </w:rPr>
        <w:t>Uwaga!</w:t>
      </w: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bCs/>
          <w:kern w:val="1"/>
          <w:sz w:val="26"/>
          <w:szCs w:val="26"/>
          <w:u w:val="single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6"/>
          <w:szCs w:val="26"/>
          <w:u w:val="single"/>
          <w:lang w:eastAsia="hi-IN" w:bidi="hi-IN"/>
        </w:rPr>
        <w:t xml:space="preserve">Niniejsze oświadczenie </w:t>
      </w:r>
      <w:r w:rsidRPr="002873D9">
        <w:rPr>
          <w:rFonts w:ascii="Arial" w:eastAsia="Times New Roman" w:hAnsi="Arial" w:cs="Times New Roman"/>
          <w:bCs/>
          <w:kern w:val="1"/>
          <w:sz w:val="26"/>
          <w:szCs w:val="26"/>
          <w:u w:val="single"/>
          <w:lang w:eastAsia="hi-IN" w:bidi="hi-IN"/>
        </w:rPr>
        <w:t>Wykonawca zobowiązany jest przekazać Zamawiającemu w terminie 3 dni od zamieszczenia na stronie internetowej informacji, o której mowa w art. 86 ust. 5</w:t>
      </w:r>
      <w:r w:rsidR="00F75F5F">
        <w:rPr>
          <w:rFonts w:ascii="Arial" w:eastAsia="Times New Roman" w:hAnsi="Arial" w:cs="Times New Roman"/>
          <w:bCs/>
          <w:kern w:val="1"/>
          <w:sz w:val="26"/>
          <w:szCs w:val="26"/>
          <w:u w:val="single"/>
          <w:lang w:eastAsia="hi-IN" w:bidi="hi-IN"/>
        </w:rPr>
        <w:t xml:space="preserve"> </w:t>
      </w:r>
      <w:r w:rsidRPr="002873D9">
        <w:rPr>
          <w:rFonts w:ascii="Arial" w:eastAsia="Times New Roman" w:hAnsi="Arial" w:cs="Times New Roman"/>
          <w:bCs/>
          <w:kern w:val="1"/>
          <w:sz w:val="26"/>
          <w:szCs w:val="26"/>
          <w:u w:val="single"/>
          <w:lang w:eastAsia="hi-IN" w:bidi="hi-IN"/>
        </w:rPr>
        <w:t xml:space="preserve">ustawy </w:t>
      </w:r>
      <w:proofErr w:type="spellStart"/>
      <w:r w:rsidRPr="002873D9">
        <w:rPr>
          <w:rFonts w:ascii="Arial" w:eastAsia="Times New Roman" w:hAnsi="Arial" w:cs="Times New Roman"/>
          <w:bCs/>
          <w:kern w:val="1"/>
          <w:sz w:val="26"/>
          <w:szCs w:val="26"/>
          <w:u w:val="single"/>
          <w:lang w:eastAsia="hi-IN" w:bidi="hi-IN"/>
        </w:rPr>
        <w:t>Pzp</w:t>
      </w:r>
      <w:proofErr w:type="spellEnd"/>
      <w:r w:rsidRPr="002873D9">
        <w:rPr>
          <w:rFonts w:ascii="Arial" w:eastAsia="Times New Roman" w:hAnsi="Arial" w:cs="Times New Roman"/>
          <w:bCs/>
          <w:kern w:val="1"/>
          <w:sz w:val="26"/>
          <w:szCs w:val="26"/>
          <w:u w:val="single"/>
          <w:lang w:eastAsia="hi-IN" w:bidi="hi-IN"/>
        </w:rPr>
        <w:t xml:space="preserve">. </w:t>
      </w: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2873D9" w:rsidRPr="002873D9" w:rsidRDefault="002873D9" w:rsidP="002873D9">
      <w:pPr>
        <w:suppressAutoHyphens/>
        <w:spacing w:after="0" w:line="100" w:lineRule="atLeast"/>
        <w:jc w:val="right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……….……………………………</w:t>
      </w:r>
    </w:p>
    <w:p w:rsidR="002873D9" w:rsidRDefault="002873D9" w:rsidP="002873D9">
      <w:pPr>
        <w:suppressAutoHyphens/>
        <w:spacing w:after="0" w:line="100" w:lineRule="atLeast"/>
        <w:jc w:val="right"/>
        <w:rPr>
          <w:rFonts w:ascii="Arial" w:eastAsia="Times New Roman" w:hAnsi="Arial" w:cs="Times New Roman"/>
          <w:i/>
          <w:kern w:val="1"/>
          <w:sz w:val="20"/>
          <w:szCs w:val="20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</w:r>
      <w:r>
        <w:rPr>
          <w:rFonts w:ascii="Arial" w:eastAsia="Times New Roman" w:hAnsi="Arial" w:cs="Times New Roman"/>
          <w:i/>
          <w:kern w:val="1"/>
          <w:sz w:val="20"/>
          <w:szCs w:val="20"/>
          <w:lang w:eastAsia="hi-IN" w:bidi="hi-IN"/>
        </w:rPr>
        <w:t xml:space="preserve">(Podpis osób uprawnionych do </w:t>
      </w:r>
      <w:r w:rsidRPr="002873D9">
        <w:rPr>
          <w:rFonts w:ascii="Arial" w:eastAsia="Times New Roman" w:hAnsi="Arial" w:cs="Times New Roman"/>
          <w:i/>
          <w:kern w:val="1"/>
          <w:sz w:val="20"/>
          <w:szCs w:val="20"/>
          <w:lang w:eastAsia="hi-IN" w:bidi="hi-IN"/>
        </w:rPr>
        <w:t>składania</w:t>
      </w:r>
      <w:r>
        <w:rPr>
          <w:rFonts w:ascii="Arial" w:eastAsia="Times New Roman" w:hAnsi="Arial" w:cs="Times New Roman"/>
          <w:i/>
          <w:kern w:val="1"/>
          <w:sz w:val="20"/>
          <w:szCs w:val="20"/>
          <w:lang w:eastAsia="hi-IN" w:bidi="hi-IN"/>
        </w:rPr>
        <w:t xml:space="preserve"> </w:t>
      </w:r>
      <w:r w:rsidRPr="002873D9">
        <w:rPr>
          <w:rFonts w:ascii="Arial" w:eastAsia="Times New Roman" w:hAnsi="Arial" w:cs="Times New Roman"/>
          <w:i/>
          <w:kern w:val="1"/>
          <w:sz w:val="20"/>
          <w:szCs w:val="20"/>
          <w:lang w:eastAsia="hi-IN" w:bidi="hi-IN"/>
        </w:rPr>
        <w:t xml:space="preserve">oświadczeń woli w imieniu </w:t>
      </w:r>
    </w:p>
    <w:p w:rsidR="002873D9" w:rsidRPr="002873D9" w:rsidRDefault="002873D9" w:rsidP="002873D9">
      <w:pPr>
        <w:suppressAutoHyphens/>
        <w:spacing w:after="0" w:line="100" w:lineRule="atLeast"/>
        <w:jc w:val="right"/>
        <w:rPr>
          <w:rFonts w:ascii="Arial" w:eastAsia="Times New Roman" w:hAnsi="Arial" w:cs="Times New Roman"/>
          <w:i/>
          <w:kern w:val="1"/>
          <w:sz w:val="20"/>
          <w:szCs w:val="20"/>
          <w:lang w:eastAsia="hi-IN" w:bidi="hi-IN"/>
        </w:rPr>
      </w:pPr>
      <w:r w:rsidRPr="002873D9">
        <w:rPr>
          <w:rFonts w:ascii="Arial" w:eastAsia="Times New Roman" w:hAnsi="Arial" w:cs="Times New Roman"/>
          <w:i/>
          <w:kern w:val="1"/>
          <w:sz w:val="20"/>
          <w:szCs w:val="20"/>
          <w:lang w:eastAsia="hi-IN" w:bidi="hi-IN"/>
        </w:rPr>
        <w:t>Wykonawcy</w:t>
      </w:r>
      <w:r>
        <w:rPr>
          <w:rFonts w:ascii="Arial" w:eastAsia="Times New Roman" w:hAnsi="Arial" w:cs="Times New Roman"/>
          <w:i/>
          <w:kern w:val="1"/>
          <w:sz w:val="20"/>
          <w:szCs w:val="20"/>
          <w:lang w:eastAsia="hi-IN" w:bidi="hi-IN"/>
        </w:rPr>
        <w:t xml:space="preserve"> </w:t>
      </w:r>
      <w:r w:rsidRPr="002873D9">
        <w:rPr>
          <w:rFonts w:ascii="Arial" w:eastAsia="Times New Roman" w:hAnsi="Arial" w:cs="Times New Roman"/>
          <w:i/>
          <w:kern w:val="1"/>
          <w:sz w:val="20"/>
          <w:szCs w:val="20"/>
          <w:lang w:eastAsia="hi-IN" w:bidi="hi-IN"/>
        </w:rPr>
        <w:t>oraz pieczątka / pieczątki)</w:t>
      </w:r>
    </w:p>
    <w:p w:rsid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bCs/>
          <w:i/>
          <w:kern w:val="1"/>
          <w:sz w:val="24"/>
          <w:szCs w:val="24"/>
          <w:lang w:eastAsia="hi-IN" w:bidi="hi-IN"/>
        </w:rPr>
      </w:pPr>
      <w:r w:rsidRPr="002873D9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* </w:t>
      </w:r>
      <w:r w:rsidRPr="002873D9">
        <w:rPr>
          <w:rFonts w:ascii="Arial" w:eastAsia="Times New Roman" w:hAnsi="Arial" w:cs="Times New Roman"/>
          <w:bCs/>
          <w:i/>
          <w:kern w:val="1"/>
          <w:sz w:val="24"/>
          <w:szCs w:val="24"/>
          <w:lang w:eastAsia="hi-IN" w:bidi="hi-IN"/>
        </w:rPr>
        <w:t>niepotrzebne skreślić</w:t>
      </w:r>
    </w:p>
    <w:p w:rsid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bCs/>
          <w:i/>
          <w:kern w:val="1"/>
          <w:sz w:val="24"/>
          <w:szCs w:val="24"/>
          <w:lang w:eastAsia="hi-IN" w:bidi="hi-IN"/>
        </w:rPr>
      </w:pPr>
    </w:p>
    <w:p w:rsid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bCs/>
          <w:i/>
          <w:kern w:val="1"/>
          <w:sz w:val="24"/>
          <w:szCs w:val="24"/>
          <w:lang w:eastAsia="hi-IN" w:bidi="hi-IN"/>
        </w:rPr>
      </w:pPr>
    </w:p>
    <w:p w:rsidR="002873D9" w:rsidRDefault="002873D9" w:rsidP="002873D9">
      <w:pPr>
        <w:jc w:val="center"/>
        <w:rPr>
          <w:rFonts w:ascii="Tahoma" w:hAnsi="Tahoma" w:cs="Tahoma"/>
          <w:b/>
          <w:bCs/>
        </w:rPr>
      </w:pPr>
    </w:p>
    <w:p w:rsidR="002873D9" w:rsidRPr="002873D9" w:rsidRDefault="001000A2" w:rsidP="002873D9"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Załącznik nr 6</w:t>
      </w:r>
      <w:r w:rsidR="002873D9">
        <w:rPr>
          <w:rFonts w:ascii="Arial" w:hAnsi="Arial" w:cs="Arial"/>
          <w:b/>
          <w:bCs/>
          <w:i/>
        </w:rPr>
        <w:t xml:space="preserve"> do SIWZ</w:t>
      </w:r>
    </w:p>
    <w:p w:rsidR="002873D9" w:rsidRDefault="002873D9" w:rsidP="002873D9">
      <w:pPr>
        <w:jc w:val="right"/>
      </w:pPr>
    </w:p>
    <w:p w:rsidR="002873D9" w:rsidRDefault="002873D9" w:rsidP="002873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ZOBOWIĄZANIE PODMIOTU</w:t>
      </w:r>
    </w:p>
    <w:p w:rsidR="002873D9" w:rsidRPr="002873D9" w:rsidRDefault="002873D9" w:rsidP="002873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oddania Wykonawcy do dyspozycji niezbędnych zasobów na potrzeby realizacji zamówienia na podstawie art. 22a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:rsidR="002873D9" w:rsidRPr="002873D9" w:rsidRDefault="002873D9" w:rsidP="002873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 (My) :</w:t>
      </w:r>
    </w:p>
    <w:p w:rsidR="002873D9" w:rsidRDefault="002873D9" w:rsidP="002873D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2873D9" w:rsidRDefault="002873D9" w:rsidP="002873D9">
      <w:pPr>
        <w:ind w:firstLine="70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2873D9" w:rsidRDefault="002873D9" w:rsidP="002873D9">
      <w:pPr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2873D9" w:rsidRDefault="002873D9" w:rsidP="002873D9">
      <w:pPr>
        <w:rPr>
          <w:rFonts w:ascii="Arial" w:hAnsi="Arial" w:cs="Arial"/>
        </w:rPr>
      </w:pPr>
    </w:p>
    <w:p w:rsidR="002873D9" w:rsidRDefault="002873D9" w:rsidP="002873D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nazwa podmiotu</w:t>
      </w:r>
      <w:r>
        <w:rPr>
          <w:rFonts w:ascii="Arial" w:hAnsi="Arial" w:cs="Arial"/>
          <w:sz w:val="18"/>
          <w:szCs w:val="18"/>
        </w:rPr>
        <w:t>…..………………………………………………………………………………………………….…..........</w:t>
      </w:r>
    </w:p>
    <w:p w:rsidR="002873D9" w:rsidRDefault="002873D9" w:rsidP="002873D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adres</w:t>
      </w:r>
      <w:r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……………………………………………………………………………………………………………………....................</w:t>
      </w:r>
    </w:p>
    <w:p w:rsidR="002873D9" w:rsidRDefault="002873D9" w:rsidP="002873D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 zależności od podmiotu:</w:t>
      </w:r>
    </w:p>
    <w:p w:rsidR="002873D9" w:rsidRDefault="002873D9" w:rsidP="002873D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NIP/PESEL, KRS/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CEiDG</w:t>
      </w:r>
      <w:proofErr w:type="spellEnd"/>
      <w:r>
        <w:rPr>
          <w:rFonts w:ascii="Arial" w:hAnsi="Arial" w:cs="Arial"/>
          <w:lang w:val="en-US"/>
        </w:rPr>
        <w:t xml:space="preserve">   ……………..........</w:t>
      </w:r>
    </w:p>
    <w:p w:rsidR="002873D9" w:rsidRPr="002873D9" w:rsidRDefault="002873D9" w:rsidP="002873D9">
      <w:pPr>
        <w:spacing w:line="360" w:lineRule="auto"/>
        <w:jc w:val="both"/>
        <w:rPr>
          <w:rFonts w:ascii="Arial" w:eastAsia="ArialMT" w:hAnsi="Arial" w:cs="Arial"/>
          <w:lang w:val="en-US"/>
        </w:rPr>
      </w:pPr>
      <w:r>
        <w:rPr>
          <w:rFonts w:ascii="Arial" w:eastAsia="ArialMT" w:hAnsi="Arial" w:cs="Arial"/>
          <w:i/>
          <w:color w:val="000000"/>
          <w:lang w:val="en-US"/>
        </w:rPr>
        <w:t>tel. ………......................……….., fax …………...........................,</w:t>
      </w:r>
      <w:r>
        <w:rPr>
          <w:rFonts w:ascii="Arial" w:eastAsia="ArialMT" w:hAnsi="Arial" w:cs="Arial"/>
          <w:i/>
          <w:lang w:val="en-US"/>
        </w:rPr>
        <w:t xml:space="preserve"> e-mail</w:t>
      </w:r>
      <w:r>
        <w:rPr>
          <w:rFonts w:ascii="Arial" w:eastAsia="ArialMT" w:hAnsi="Arial" w:cs="Arial"/>
          <w:lang w:val="en-US"/>
        </w:rPr>
        <w:t xml:space="preserve"> …………….............</w:t>
      </w:r>
    </w:p>
    <w:p w:rsidR="002873D9" w:rsidRPr="002873D9" w:rsidRDefault="002873D9" w:rsidP="002873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zobowiązuję/-my się oddania do dyspozycji:</w:t>
      </w:r>
    </w:p>
    <w:p w:rsidR="002873D9" w:rsidRDefault="002873D9" w:rsidP="002873D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73D9" w:rsidRPr="002873D9" w:rsidRDefault="002873D9" w:rsidP="002873D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nazwa i adres Wykonawcy, któremu podmiot oddaje do dyspozycji zasoby)</w:t>
      </w:r>
    </w:p>
    <w:p w:rsidR="002873D9" w:rsidRDefault="002873D9" w:rsidP="002873D9">
      <w:pPr>
        <w:rPr>
          <w:rFonts w:ascii="Arial" w:hAnsi="Arial" w:cs="Arial"/>
        </w:rPr>
      </w:pPr>
      <w:r>
        <w:rPr>
          <w:rFonts w:ascii="Arial" w:hAnsi="Arial" w:cs="Arial"/>
        </w:rPr>
        <w:t>niezbędne zasoby tj. ………………………………………………………………………………………………………..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73D9" w:rsidRPr="002873D9" w:rsidRDefault="002873D9" w:rsidP="002873D9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(określenie zasobu – sytuacja finansowa lub ekonomiczna, zdolność techniczna lub zawodowa)</w:t>
      </w:r>
    </w:p>
    <w:p w:rsidR="002873D9" w:rsidRPr="001000A2" w:rsidRDefault="002873D9" w:rsidP="001000A2">
      <w:pPr>
        <w:jc w:val="both"/>
        <w:rPr>
          <w:rFonts w:ascii="Arial" w:hAnsi="Arial"/>
          <w:b/>
          <w:bCs/>
          <w:szCs w:val="24"/>
        </w:rPr>
      </w:pPr>
      <w:r>
        <w:rPr>
          <w:rFonts w:ascii="Arial" w:hAnsi="Arial" w:cs="Arial"/>
        </w:rPr>
        <w:t xml:space="preserve">na potrzeby realizacji zamówienia pn. </w:t>
      </w:r>
      <w:r w:rsidR="001000A2" w:rsidRPr="001000A2">
        <w:rPr>
          <w:rFonts w:ascii="Arial" w:hAnsi="Arial"/>
          <w:b/>
          <w:bCs/>
          <w:szCs w:val="24"/>
        </w:rPr>
        <w:t>„Dostawa wraz z rozplantowaniem żwiru do naprawy dróg zlokalizowanych na terenie Gminy Kulesze Kościelne”</w:t>
      </w:r>
      <w:r w:rsidR="001000A2">
        <w:rPr>
          <w:rFonts w:ascii="Arial" w:hAnsi="Arial"/>
          <w:b/>
          <w:bCs/>
          <w:szCs w:val="24"/>
        </w:rPr>
        <w:t xml:space="preserve">, </w:t>
      </w:r>
      <w:r>
        <w:rPr>
          <w:rFonts w:ascii="Arial" w:hAnsi="Arial" w:cs="Arial"/>
        </w:rPr>
        <w:t xml:space="preserve">prowadzonego przez gminę </w:t>
      </w:r>
      <w:r w:rsidR="001000A2">
        <w:rPr>
          <w:rFonts w:ascii="Arial" w:hAnsi="Arial" w:cs="Arial"/>
        </w:rPr>
        <w:t>Kulesze Kościelne</w:t>
      </w:r>
      <w:r>
        <w:rPr>
          <w:rFonts w:ascii="Arial" w:hAnsi="Arial" w:cs="Arial"/>
          <w:b/>
        </w:rPr>
        <w:t>.</w:t>
      </w:r>
    </w:p>
    <w:p w:rsidR="002873D9" w:rsidRDefault="002873D9" w:rsidP="002873D9">
      <w:pPr>
        <w:pStyle w:val="Tekstpodstawowy31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1. Zakres dostępnych Wykonawcy zasobów podmiotu: 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rPr>
          <w:rFonts w:ascii="Arial" w:hAnsi="Arial" w:cs="Arial"/>
        </w:rPr>
      </w:pPr>
    </w:p>
    <w:p w:rsidR="001000A2" w:rsidRDefault="001000A2" w:rsidP="002873D9">
      <w:pPr>
        <w:pStyle w:val="Tekstpodstawowy31"/>
        <w:rPr>
          <w:rFonts w:ascii="Arial" w:hAnsi="Arial" w:cs="Arial"/>
        </w:rPr>
      </w:pPr>
    </w:p>
    <w:p w:rsidR="001000A2" w:rsidRDefault="001000A2" w:rsidP="002873D9">
      <w:pPr>
        <w:pStyle w:val="Tekstpodstawowy31"/>
        <w:rPr>
          <w:rFonts w:ascii="Arial" w:hAnsi="Arial" w:cs="Arial"/>
        </w:rPr>
      </w:pPr>
    </w:p>
    <w:p w:rsidR="001000A2" w:rsidRDefault="001000A2" w:rsidP="002873D9">
      <w:pPr>
        <w:pStyle w:val="Tekstpodstawowy31"/>
        <w:rPr>
          <w:rFonts w:ascii="Arial" w:hAnsi="Arial" w:cs="Arial"/>
        </w:rPr>
      </w:pPr>
    </w:p>
    <w:p w:rsidR="002873D9" w:rsidRDefault="002873D9" w:rsidP="002873D9">
      <w:pPr>
        <w:pStyle w:val="Tekstpodstawowy31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Sposób wykorzystania zasobów podmiotu, przez Wykonawcę, przy wykonywaniu zamówienia publicznego: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rPr>
          <w:rFonts w:ascii="Arial" w:hAnsi="Arial" w:cs="Arial"/>
        </w:rPr>
      </w:pPr>
    </w:p>
    <w:p w:rsidR="002873D9" w:rsidRDefault="002873D9" w:rsidP="002873D9">
      <w:pPr>
        <w:pStyle w:val="Tekstpodstawowy31"/>
        <w:ind w:left="327" w:hanging="314"/>
        <w:rPr>
          <w:rFonts w:ascii="Arial" w:hAnsi="Arial" w:cs="Arial"/>
        </w:rPr>
      </w:pPr>
      <w:r>
        <w:rPr>
          <w:rFonts w:ascii="Arial" w:hAnsi="Arial" w:cs="Arial"/>
        </w:rPr>
        <w:t>3. Zakres i okres udziału podmiotu przy wykonywaniu zamówienia publicznego: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2873D9" w:rsidRDefault="002873D9" w:rsidP="002873D9">
      <w:pPr>
        <w:pStyle w:val="Tekstpodstawowy31"/>
        <w:rPr>
          <w:rFonts w:ascii="Arial" w:hAnsi="Arial" w:cs="Arial"/>
        </w:rPr>
      </w:pPr>
    </w:p>
    <w:p w:rsidR="002873D9" w:rsidRDefault="002873D9" w:rsidP="002873D9">
      <w:pPr>
        <w:pStyle w:val="Akapitzlist1"/>
        <w:ind w:left="284" w:hanging="284"/>
        <w:jc w:val="both"/>
        <w:rPr>
          <w:rFonts w:ascii="Arial" w:hAnsi="Arial" w:cs="Calibri"/>
        </w:rPr>
      </w:pPr>
      <w:r>
        <w:rPr>
          <w:rFonts w:ascii="Arial" w:hAnsi="Arial" w:cs="Arial"/>
        </w:rPr>
        <w:t xml:space="preserve">4. Oświadczam/y, że </w:t>
      </w:r>
      <w:r>
        <w:rPr>
          <w:rFonts w:ascii="Arial" w:hAnsi="Arial" w:cs="Calibri"/>
          <w:b/>
          <w:bCs/>
        </w:rPr>
        <w:t>zrealizuję/my dostawy</w:t>
      </w:r>
      <w:r>
        <w:rPr>
          <w:rFonts w:ascii="Arial" w:hAnsi="Arial" w:cs="Calibri"/>
        </w:rPr>
        <w:t xml:space="preserve"> w zakresie, w jakim wykonawca polega na moich/naszych zdolnościach w odniesieniu do warunków udziału w postępowaniu dotyczących wykształcenia, kwalifikacji zawodowych lub doświadczenia /w celu potwierdzenia warunków udziału w postępowaniu.</w:t>
      </w:r>
    </w:p>
    <w:p w:rsidR="002873D9" w:rsidRDefault="002873D9" w:rsidP="002873D9">
      <w:pPr>
        <w:rPr>
          <w:rFonts w:ascii="Arial" w:hAnsi="Arial" w:cs="Arial"/>
          <w:b/>
        </w:rPr>
      </w:pPr>
    </w:p>
    <w:p w:rsidR="002873D9" w:rsidRDefault="002873D9" w:rsidP="002873D9">
      <w:pPr>
        <w:rPr>
          <w:rFonts w:ascii="Arial" w:hAnsi="Arial" w:cs="Arial"/>
          <w:b/>
        </w:rPr>
      </w:pPr>
    </w:p>
    <w:p w:rsidR="002873D9" w:rsidRDefault="002873D9" w:rsidP="002873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2873D9" w:rsidRDefault="002873D9" w:rsidP="002873D9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………………………….………….………………</w:t>
      </w:r>
    </w:p>
    <w:p w:rsidR="002873D9" w:rsidRDefault="002873D9" w:rsidP="002873D9">
      <w:pPr>
        <w:ind w:left="4536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PODMIOTU</w:t>
      </w:r>
    </w:p>
    <w:p w:rsidR="002873D9" w:rsidRPr="002873D9" w:rsidRDefault="002873D9" w:rsidP="002873D9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bCs/>
          <w:i/>
          <w:kern w:val="1"/>
          <w:sz w:val="24"/>
          <w:szCs w:val="24"/>
          <w:lang w:eastAsia="hi-IN" w:bidi="hi-IN"/>
        </w:rPr>
      </w:pPr>
    </w:p>
    <w:p w:rsidR="005B0D6D" w:rsidRDefault="005B0D6D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Default="00FA3717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D502CF" w:rsidRPr="002873D9" w:rsidRDefault="00D502CF" w:rsidP="00D502CF"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Załącznik nr 7 do SIWZ</w:t>
      </w:r>
    </w:p>
    <w:p w:rsidR="00D502CF" w:rsidRDefault="00D502CF" w:rsidP="00B6373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A3717" w:rsidRPr="00E85F64" w:rsidRDefault="00FA3717" w:rsidP="00552A15">
      <w:pPr>
        <w:pStyle w:val="Nagwek4"/>
        <w:numPr>
          <w:ilvl w:val="0"/>
          <w:numId w:val="0"/>
        </w:numPr>
        <w:tabs>
          <w:tab w:val="left" w:pos="0"/>
        </w:tabs>
        <w:spacing w:before="0" w:after="0" w:line="360" w:lineRule="auto"/>
        <w:ind w:left="14" w:hanging="14"/>
        <w:jc w:val="center"/>
        <w:rPr>
          <w:rFonts w:ascii="Arial" w:hAnsi="Arial" w:cs="Arial"/>
          <w:sz w:val="24"/>
          <w:szCs w:val="24"/>
        </w:rPr>
      </w:pPr>
      <w:r w:rsidRPr="00E85F64">
        <w:rPr>
          <w:rFonts w:ascii="Arial" w:hAnsi="Arial" w:cs="Arial"/>
          <w:sz w:val="24"/>
          <w:szCs w:val="24"/>
        </w:rPr>
        <w:t>UMOWA NR ….2019</w:t>
      </w:r>
    </w:p>
    <w:p w:rsidR="00FA3717" w:rsidRPr="00E85F64" w:rsidRDefault="00FA3717" w:rsidP="00552A15">
      <w:pPr>
        <w:pStyle w:val="Nagwek4"/>
        <w:numPr>
          <w:ilvl w:val="0"/>
          <w:numId w:val="0"/>
        </w:numPr>
        <w:tabs>
          <w:tab w:val="left" w:pos="0"/>
        </w:tabs>
        <w:spacing w:before="0" w:after="0" w:line="360" w:lineRule="auto"/>
        <w:ind w:left="14" w:hanging="14"/>
        <w:jc w:val="center"/>
        <w:rPr>
          <w:rFonts w:ascii="Arial" w:hAnsi="Arial" w:cs="Arial"/>
          <w:sz w:val="24"/>
          <w:szCs w:val="24"/>
        </w:rPr>
      </w:pPr>
      <w:r w:rsidRPr="00E85F64">
        <w:rPr>
          <w:rFonts w:ascii="Arial" w:hAnsi="Arial" w:cs="Arial"/>
          <w:sz w:val="24"/>
          <w:szCs w:val="24"/>
        </w:rPr>
        <w:t xml:space="preserve">zawarta w Kuleszach Kościelnych dnia ... 2019 r. </w:t>
      </w:r>
    </w:p>
    <w:p w:rsidR="00FA3717" w:rsidRPr="00E85F64" w:rsidRDefault="00FA3717" w:rsidP="00552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3717" w:rsidRPr="00E85F64" w:rsidRDefault="00FA3717" w:rsidP="00552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5F64">
        <w:rPr>
          <w:rFonts w:ascii="Arial" w:hAnsi="Arial" w:cs="Arial"/>
          <w:sz w:val="24"/>
          <w:szCs w:val="24"/>
        </w:rPr>
        <w:t>pomiędzy:</w:t>
      </w:r>
    </w:p>
    <w:p w:rsidR="00FA3717" w:rsidRPr="00E85F64" w:rsidRDefault="00FA3717" w:rsidP="00552A1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85F64">
        <w:rPr>
          <w:rFonts w:ascii="Arial" w:hAnsi="Arial" w:cs="Arial"/>
          <w:b/>
          <w:bCs/>
          <w:sz w:val="24"/>
          <w:szCs w:val="24"/>
        </w:rPr>
        <w:t xml:space="preserve">Gminą Kulesze Kościelne ul. Głowna 6, NIP 722-161-23-43 płatnik Urząd Gminy w Kuleszach Kościelnych, reprezentowaną przez: Stefana Grodzkiego -  Wójta Gminy, przy  kontrasygnacie Ewy </w:t>
      </w:r>
      <w:proofErr w:type="spellStart"/>
      <w:r w:rsidRPr="00E85F64">
        <w:rPr>
          <w:rFonts w:ascii="Arial" w:hAnsi="Arial" w:cs="Arial"/>
          <w:b/>
          <w:bCs/>
          <w:sz w:val="24"/>
          <w:szCs w:val="24"/>
        </w:rPr>
        <w:t>Klewinowskiej</w:t>
      </w:r>
      <w:proofErr w:type="spellEnd"/>
      <w:r w:rsidRPr="00E85F64">
        <w:rPr>
          <w:rFonts w:ascii="Arial" w:hAnsi="Arial" w:cs="Arial"/>
          <w:b/>
          <w:bCs/>
          <w:sz w:val="24"/>
          <w:szCs w:val="24"/>
        </w:rPr>
        <w:t xml:space="preserve"> – Skarbnika Gminy</w:t>
      </w:r>
      <w:r w:rsidRPr="00E85F64">
        <w:rPr>
          <w:rFonts w:ascii="Arial" w:hAnsi="Arial" w:cs="Arial"/>
          <w:sz w:val="24"/>
          <w:szCs w:val="24"/>
        </w:rPr>
        <w:t>, zwaną dalej Zamawiającym</w:t>
      </w:r>
    </w:p>
    <w:p w:rsidR="00FA3717" w:rsidRPr="00E85F64" w:rsidRDefault="00FA3717" w:rsidP="00552A1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85F64">
        <w:rPr>
          <w:rFonts w:ascii="Arial" w:hAnsi="Arial" w:cs="Arial"/>
          <w:bCs/>
          <w:sz w:val="24"/>
          <w:szCs w:val="24"/>
        </w:rPr>
        <w:t>a</w:t>
      </w:r>
    </w:p>
    <w:p w:rsidR="00FA3717" w:rsidRPr="00E85F64" w:rsidRDefault="00FA3717" w:rsidP="00552A15">
      <w:pPr>
        <w:snapToGri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5F64">
        <w:rPr>
          <w:rFonts w:ascii="Arial" w:hAnsi="Arial" w:cs="Arial"/>
          <w:sz w:val="24"/>
          <w:szCs w:val="24"/>
        </w:rPr>
        <w:t xml:space="preserve">…...................................................................................................., zwanym dalej Wykonawcą.       </w:t>
      </w:r>
    </w:p>
    <w:p w:rsidR="00FA3717" w:rsidRPr="00E85F64" w:rsidRDefault="00FA3717" w:rsidP="00552A1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3717" w:rsidRPr="00E85F64" w:rsidRDefault="00FA3717" w:rsidP="00552A15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85F64">
        <w:rPr>
          <w:rFonts w:ascii="Arial" w:hAnsi="Arial" w:cs="Arial"/>
          <w:b/>
          <w:color w:val="000000"/>
          <w:sz w:val="24"/>
          <w:szCs w:val="24"/>
        </w:rPr>
        <w:t>§ 1</w:t>
      </w:r>
    </w:p>
    <w:p w:rsidR="00FA3717" w:rsidRPr="00E85F64" w:rsidRDefault="00FA3717" w:rsidP="00552A1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5F64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Pr="00E85F6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85F64">
        <w:rPr>
          <w:rFonts w:ascii="Arial" w:hAnsi="Arial" w:cs="Arial"/>
          <w:color w:val="000000"/>
          <w:sz w:val="24"/>
          <w:szCs w:val="24"/>
        </w:rPr>
        <w:t>Przedmiotem niniejszej umowy jest</w:t>
      </w:r>
      <w:r w:rsidR="00043F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5F64">
        <w:rPr>
          <w:rFonts w:ascii="Arial" w:hAnsi="Arial" w:cs="Arial"/>
          <w:b/>
          <w:bCs/>
          <w:sz w:val="24"/>
          <w:szCs w:val="24"/>
        </w:rPr>
        <w:t>sukcesywna dostawa wraz z rozplantowaniem żwiru w ilości do 5 000 m3 do naprawy dróg zlokalizowanych na terenie Gminy Kulesze Kościelne</w:t>
      </w:r>
      <w:r w:rsidRPr="00E85F64">
        <w:rPr>
          <w:rFonts w:ascii="Arial" w:hAnsi="Arial" w:cs="Arial"/>
          <w:b/>
          <w:sz w:val="24"/>
          <w:szCs w:val="24"/>
        </w:rPr>
        <w:t xml:space="preserve">, </w:t>
      </w:r>
      <w:r w:rsidRPr="00E85F64">
        <w:rPr>
          <w:rFonts w:ascii="Arial" w:hAnsi="Arial" w:cs="Arial"/>
          <w:sz w:val="24"/>
          <w:szCs w:val="24"/>
        </w:rPr>
        <w:t>zgodnie z wymaganiami określonymi przez Zamawiającego, na warunkach wskazanych w ofercie z dnia … r. stanowiącej załącznik do umowy.</w:t>
      </w:r>
    </w:p>
    <w:p w:rsidR="00FA3717" w:rsidRPr="00E85F64" w:rsidRDefault="00FA3717" w:rsidP="00552A15">
      <w:pPr>
        <w:tabs>
          <w:tab w:val="left" w:pos="259"/>
        </w:tabs>
        <w:spacing w:after="0" w:line="360" w:lineRule="auto"/>
        <w:ind w:left="14"/>
        <w:jc w:val="both"/>
        <w:rPr>
          <w:rFonts w:ascii="Arial" w:hAnsi="Arial" w:cs="Arial"/>
          <w:color w:val="000000"/>
          <w:sz w:val="24"/>
          <w:szCs w:val="24"/>
        </w:rPr>
      </w:pPr>
      <w:r w:rsidRPr="00E85F64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Pr="00E85F64">
        <w:rPr>
          <w:rFonts w:ascii="Arial" w:hAnsi="Arial" w:cs="Arial"/>
          <w:color w:val="000000"/>
          <w:sz w:val="24"/>
          <w:szCs w:val="24"/>
        </w:rPr>
        <w:t xml:space="preserve"> Szczegółowy zakres dostaw opisany został w specyfikacji istotnych warunków zamówienia.</w:t>
      </w:r>
    </w:p>
    <w:p w:rsidR="00043FE8" w:rsidRDefault="00FA3717" w:rsidP="00552A15">
      <w:pPr>
        <w:tabs>
          <w:tab w:val="left" w:pos="360"/>
          <w:tab w:val="left" w:pos="1069"/>
        </w:tabs>
        <w:spacing w:after="0" w:line="360" w:lineRule="auto"/>
        <w:ind w:left="27" w:hanging="55"/>
        <w:jc w:val="both"/>
        <w:rPr>
          <w:rFonts w:ascii="Arial" w:hAnsi="Arial" w:cs="Arial"/>
          <w:sz w:val="24"/>
          <w:szCs w:val="24"/>
        </w:rPr>
      </w:pPr>
      <w:r w:rsidRPr="00E85F64">
        <w:rPr>
          <w:rFonts w:ascii="Arial" w:hAnsi="Arial" w:cs="Arial"/>
          <w:b/>
          <w:bCs/>
          <w:sz w:val="24"/>
          <w:szCs w:val="24"/>
        </w:rPr>
        <w:t>3.</w:t>
      </w:r>
      <w:r w:rsidRPr="00E85F64">
        <w:rPr>
          <w:rFonts w:ascii="Arial" w:hAnsi="Arial" w:cs="Arial"/>
          <w:sz w:val="24"/>
          <w:szCs w:val="24"/>
        </w:rPr>
        <w:t xml:space="preserve"> </w:t>
      </w:r>
      <w:r w:rsidR="00FE5EE3" w:rsidRPr="00E85F64">
        <w:rPr>
          <w:rFonts w:ascii="Arial" w:hAnsi="Arial" w:cs="Arial"/>
          <w:sz w:val="24"/>
          <w:szCs w:val="24"/>
        </w:rPr>
        <w:t xml:space="preserve">Jakość żwiru nie powinna budzić zastrzeżeń i być zgodna z polskimi normami i wymogami SIWZ. </w:t>
      </w:r>
      <w:r w:rsidRPr="00E85F64">
        <w:rPr>
          <w:rFonts w:ascii="Arial" w:hAnsi="Arial" w:cs="Arial"/>
          <w:sz w:val="24"/>
          <w:szCs w:val="24"/>
        </w:rPr>
        <w:t xml:space="preserve">Dostarczony żwir musi spełniać wymagania materiału do podbudowy dróg o frakcji </w:t>
      </w:r>
      <w:r w:rsidR="00252190">
        <w:rPr>
          <w:rFonts w:ascii="Arial" w:hAnsi="Arial" w:cs="Arial"/>
          <w:sz w:val="24"/>
          <w:szCs w:val="24"/>
        </w:rPr>
        <w:t>0,2-31,5 mm.</w:t>
      </w:r>
    </w:p>
    <w:p w:rsidR="00FE5EE3" w:rsidRPr="00E85F64" w:rsidRDefault="00043FE8" w:rsidP="00552A15">
      <w:pPr>
        <w:tabs>
          <w:tab w:val="left" w:pos="360"/>
          <w:tab w:val="left" w:pos="1069"/>
        </w:tabs>
        <w:spacing w:after="0" w:line="360" w:lineRule="auto"/>
        <w:ind w:left="27" w:hanging="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FE5EE3" w:rsidRPr="00E85F64">
        <w:rPr>
          <w:rFonts w:ascii="Arial" w:hAnsi="Arial" w:cs="Arial"/>
          <w:sz w:val="24"/>
          <w:szCs w:val="24"/>
        </w:rPr>
        <w:t>W razie wątpliwości co do jakości żwiru może być zlecone badanie laboratoryjne na koszt  Dostawcy. W przypadku stwierdzenia odstępstw parametrów dostarczanego żwiru, Dostawca jest zobowiązany odebrać na własny koszt zareklamowany żwir i dostarczyć taką samą ilość żwiru o odpowiednic</w:t>
      </w:r>
      <w:r w:rsidR="00E85F64" w:rsidRPr="00E85F64">
        <w:rPr>
          <w:rFonts w:ascii="Arial" w:hAnsi="Arial" w:cs="Arial"/>
          <w:sz w:val="24"/>
          <w:szCs w:val="24"/>
        </w:rPr>
        <w:t xml:space="preserve">h parametrach w terminie 3 dni. </w:t>
      </w:r>
      <w:r w:rsidR="00FE5EE3" w:rsidRPr="00E85F64">
        <w:rPr>
          <w:rFonts w:ascii="Arial" w:hAnsi="Arial" w:cs="Arial"/>
          <w:sz w:val="24"/>
          <w:szCs w:val="24"/>
        </w:rPr>
        <w:t>Strony przewidują możliwość obniżenia ceny dostarczonego żwiru w przypadku nie spełniania parametrów zareklamowanego żwiru lub rozwiązać umowę.</w:t>
      </w:r>
    </w:p>
    <w:p w:rsidR="00FE5EE3" w:rsidRPr="00E85F64" w:rsidRDefault="00E85F64" w:rsidP="00552A15">
      <w:pPr>
        <w:tabs>
          <w:tab w:val="left" w:pos="360"/>
          <w:tab w:val="left" w:pos="1069"/>
        </w:tabs>
        <w:spacing w:after="0" w:line="360" w:lineRule="auto"/>
        <w:ind w:left="27" w:hanging="55"/>
        <w:jc w:val="both"/>
        <w:rPr>
          <w:rFonts w:ascii="Arial" w:hAnsi="Arial" w:cs="Arial"/>
          <w:sz w:val="24"/>
          <w:szCs w:val="24"/>
        </w:rPr>
      </w:pPr>
      <w:r w:rsidRPr="00E85F64">
        <w:rPr>
          <w:rFonts w:ascii="Arial" w:hAnsi="Arial" w:cs="Arial"/>
          <w:sz w:val="24"/>
          <w:szCs w:val="24"/>
        </w:rPr>
        <w:t>4</w:t>
      </w:r>
      <w:r w:rsidR="00FE5EE3" w:rsidRPr="00E85F64">
        <w:rPr>
          <w:rFonts w:ascii="Arial" w:hAnsi="Arial" w:cs="Arial"/>
          <w:sz w:val="24"/>
          <w:szCs w:val="24"/>
        </w:rPr>
        <w:t>.</w:t>
      </w:r>
      <w:r w:rsidR="00FE5EE3" w:rsidRPr="00E85F64">
        <w:rPr>
          <w:rFonts w:ascii="Arial" w:hAnsi="Arial" w:cs="Arial"/>
          <w:sz w:val="24"/>
          <w:szCs w:val="24"/>
        </w:rPr>
        <w:tab/>
        <w:t>Dzienny dowieziony urobek winien być wyrównany na tym odcinku drogi.</w:t>
      </w:r>
    </w:p>
    <w:p w:rsidR="00FA3717" w:rsidRDefault="00FA3717" w:rsidP="00552A15">
      <w:pPr>
        <w:spacing w:after="0" w:line="360" w:lineRule="auto"/>
        <w:jc w:val="center"/>
        <w:rPr>
          <w:b/>
          <w:color w:val="000000"/>
          <w:sz w:val="24"/>
          <w:szCs w:val="24"/>
        </w:rPr>
      </w:pPr>
    </w:p>
    <w:p w:rsidR="00FA3717" w:rsidRPr="00043FE8" w:rsidRDefault="00FA3717" w:rsidP="00552A15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43FE8">
        <w:rPr>
          <w:rFonts w:ascii="Arial" w:hAnsi="Arial" w:cs="Arial"/>
          <w:b/>
          <w:color w:val="000000"/>
          <w:sz w:val="24"/>
          <w:szCs w:val="24"/>
        </w:rPr>
        <w:t>§ 2</w:t>
      </w:r>
    </w:p>
    <w:p w:rsidR="00FA3717" w:rsidRPr="00043FE8" w:rsidRDefault="00FA3717" w:rsidP="00552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b/>
          <w:sz w:val="24"/>
          <w:szCs w:val="24"/>
        </w:rPr>
        <w:lastRenderedPageBreak/>
        <w:t>1.</w:t>
      </w:r>
      <w:r w:rsidRPr="00043FE8">
        <w:rPr>
          <w:rFonts w:ascii="Arial" w:hAnsi="Arial" w:cs="Arial"/>
          <w:sz w:val="24"/>
          <w:szCs w:val="24"/>
        </w:rPr>
        <w:t xml:space="preserve"> Termin rozpoczęcia wykonywania przedmiotu umowy rozpoczyna się z dniem podpisania niniejszej umowy.</w:t>
      </w:r>
    </w:p>
    <w:p w:rsidR="00FA3717" w:rsidRPr="00043FE8" w:rsidRDefault="00FA3717" w:rsidP="00552A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3FE8">
        <w:rPr>
          <w:rFonts w:ascii="Arial" w:hAnsi="Arial" w:cs="Arial"/>
          <w:b/>
          <w:sz w:val="24"/>
          <w:szCs w:val="24"/>
        </w:rPr>
        <w:t>2.</w:t>
      </w:r>
      <w:r w:rsidRPr="00043FE8">
        <w:rPr>
          <w:rFonts w:ascii="Arial" w:hAnsi="Arial" w:cs="Arial"/>
          <w:sz w:val="24"/>
          <w:szCs w:val="24"/>
        </w:rPr>
        <w:t xml:space="preserve"> Zakończenie dostaw będących przedmiotem umowy nastąpi nie później niż </w:t>
      </w:r>
      <w:r w:rsidRPr="00043FE8">
        <w:rPr>
          <w:rFonts w:ascii="Arial" w:hAnsi="Arial" w:cs="Arial"/>
          <w:b/>
          <w:bCs/>
          <w:sz w:val="24"/>
          <w:szCs w:val="24"/>
        </w:rPr>
        <w:t>31</w:t>
      </w:r>
      <w:r w:rsidRPr="00043FE8">
        <w:rPr>
          <w:rFonts w:ascii="Arial" w:hAnsi="Arial" w:cs="Arial"/>
          <w:b/>
          <w:sz w:val="24"/>
          <w:szCs w:val="24"/>
        </w:rPr>
        <w:t xml:space="preserve"> października 2019 r.</w:t>
      </w:r>
    </w:p>
    <w:p w:rsidR="00FA3717" w:rsidRDefault="00FA3717" w:rsidP="00552A15">
      <w:pPr>
        <w:spacing w:after="0" w:line="360" w:lineRule="auto"/>
        <w:jc w:val="center"/>
        <w:rPr>
          <w:b/>
          <w:color w:val="000000"/>
          <w:sz w:val="24"/>
          <w:szCs w:val="24"/>
        </w:rPr>
      </w:pPr>
    </w:p>
    <w:p w:rsidR="00FA3717" w:rsidRPr="00043FE8" w:rsidRDefault="00FA3717" w:rsidP="00552A15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43FE8">
        <w:rPr>
          <w:rFonts w:ascii="Arial" w:hAnsi="Arial" w:cs="Arial"/>
          <w:b/>
          <w:color w:val="000000"/>
          <w:sz w:val="24"/>
          <w:szCs w:val="24"/>
        </w:rPr>
        <w:t>§ 3</w:t>
      </w:r>
    </w:p>
    <w:p w:rsidR="00FA3717" w:rsidRPr="00043FE8" w:rsidRDefault="00FA3717" w:rsidP="00552A15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>Do obowiązków Zamawiającego należy:</w:t>
      </w:r>
    </w:p>
    <w:p w:rsidR="00FA3717" w:rsidRPr="00043FE8" w:rsidRDefault="00FA3717" w:rsidP="00552A15">
      <w:pPr>
        <w:numPr>
          <w:ilvl w:val="1"/>
          <w:numId w:val="1"/>
        </w:numPr>
        <w:tabs>
          <w:tab w:val="clear" w:pos="850"/>
          <w:tab w:val="left" w:pos="720"/>
          <w:tab w:val="num" w:pos="1440"/>
        </w:tabs>
        <w:suppressAutoHyphens/>
        <w:spacing w:after="0" w:line="36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>Odebranie przedmiotu umowy po sprawdzeniu jego należytego wykonania;</w:t>
      </w:r>
    </w:p>
    <w:p w:rsidR="00FA3717" w:rsidRPr="00043FE8" w:rsidRDefault="00FA3717" w:rsidP="00552A15">
      <w:pPr>
        <w:numPr>
          <w:ilvl w:val="1"/>
          <w:numId w:val="1"/>
        </w:numPr>
        <w:tabs>
          <w:tab w:val="clear" w:pos="850"/>
          <w:tab w:val="left" w:pos="720"/>
          <w:tab w:val="left" w:pos="1080"/>
          <w:tab w:val="num" w:pos="1440"/>
        </w:tabs>
        <w:suppressAutoHyphens/>
        <w:spacing w:after="0" w:line="360" w:lineRule="auto"/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>Terminowa zapłata wynagrodzenia za wykonane i odebrane dostawy.</w:t>
      </w:r>
    </w:p>
    <w:p w:rsidR="00FA3717" w:rsidRPr="00043FE8" w:rsidRDefault="00FA3717" w:rsidP="00552A15">
      <w:pPr>
        <w:tabs>
          <w:tab w:val="left" w:pos="720"/>
        </w:tabs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043FE8">
        <w:rPr>
          <w:rFonts w:ascii="Arial" w:hAnsi="Arial" w:cs="Arial"/>
          <w:b/>
          <w:sz w:val="24"/>
          <w:szCs w:val="24"/>
        </w:rPr>
        <w:tab/>
      </w:r>
      <w:r w:rsidRPr="00043FE8">
        <w:rPr>
          <w:rFonts w:ascii="Arial" w:hAnsi="Arial" w:cs="Arial"/>
          <w:b/>
          <w:sz w:val="24"/>
          <w:szCs w:val="24"/>
        </w:rPr>
        <w:tab/>
      </w:r>
      <w:r w:rsidRPr="00043FE8">
        <w:rPr>
          <w:rFonts w:ascii="Arial" w:hAnsi="Arial" w:cs="Arial"/>
          <w:b/>
          <w:sz w:val="24"/>
          <w:szCs w:val="24"/>
        </w:rPr>
        <w:tab/>
      </w:r>
      <w:r w:rsidRPr="00043FE8">
        <w:rPr>
          <w:rFonts w:ascii="Arial" w:hAnsi="Arial" w:cs="Arial"/>
          <w:b/>
          <w:sz w:val="24"/>
          <w:szCs w:val="24"/>
        </w:rPr>
        <w:tab/>
      </w:r>
      <w:r w:rsidRPr="00043FE8">
        <w:rPr>
          <w:rFonts w:ascii="Arial" w:hAnsi="Arial" w:cs="Arial"/>
          <w:b/>
          <w:sz w:val="24"/>
          <w:szCs w:val="24"/>
        </w:rPr>
        <w:tab/>
      </w:r>
    </w:p>
    <w:p w:rsidR="00FA3717" w:rsidRPr="00043FE8" w:rsidRDefault="00FA3717" w:rsidP="00552A15">
      <w:pPr>
        <w:tabs>
          <w:tab w:val="left" w:pos="72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3FE8">
        <w:rPr>
          <w:rFonts w:ascii="Arial" w:hAnsi="Arial" w:cs="Arial"/>
          <w:b/>
          <w:color w:val="000000"/>
          <w:sz w:val="24"/>
          <w:szCs w:val="24"/>
        </w:rPr>
        <w:t>§ </w:t>
      </w:r>
      <w:r w:rsidRPr="00043FE8">
        <w:rPr>
          <w:rFonts w:ascii="Arial" w:hAnsi="Arial" w:cs="Arial"/>
          <w:b/>
          <w:sz w:val="24"/>
          <w:szCs w:val="24"/>
        </w:rPr>
        <w:t>4</w:t>
      </w:r>
    </w:p>
    <w:p w:rsidR="00043FE8" w:rsidRDefault="00043FE8" w:rsidP="00552A15">
      <w:pPr>
        <w:tabs>
          <w:tab w:val="left" w:pos="300"/>
          <w:tab w:val="left" w:pos="360"/>
        </w:tabs>
        <w:spacing w:after="0" w:line="360" w:lineRule="auto"/>
        <w:ind w:left="1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obowiązków Wykonawcy należy:</w:t>
      </w:r>
    </w:p>
    <w:p w:rsidR="00043FE8" w:rsidRDefault="00FA3717" w:rsidP="00552A15">
      <w:pPr>
        <w:pStyle w:val="Akapitzlist"/>
        <w:numPr>
          <w:ilvl w:val="0"/>
          <w:numId w:val="12"/>
        </w:numPr>
        <w:tabs>
          <w:tab w:val="left" w:pos="300"/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>Terminowe wykonanie dostaw. Wykonawca deklaruje gotowość do dostarczenia              i rozplantowania przedmiotu zamówienia w miejsce wskazane przez Zamawiającego w terminie ... dni od momentu zlecenia przez Zamawiającego.</w:t>
      </w:r>
    </w:p>
    <w:p w:rsidR="00043FE8" w:rsidRPr="00043FE8" w:rsidRDefault="00FA3717" w:rsidP="00552A15">
      <w:pPr>
        <w:pStyle w:val="Akapitzlist"/>
        <w:numPr>
          <w:ilvl w:val="0"/>
          <w:numId w:val="12"/>
        </w:numPr>
        <w:tabs>
          <w:tab w:val="left" w:pos="300"/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Ponoszenia pełnej odpowiedzialności za stosowanie i bezpieczeństwo wszelkich działań prowadzonych w ramach wykonywania przedmiotu umowy.</w:t>
      </w:r>
    </w:p>
    <w:p w:rsidR="00043FE8" w:rsidRDefault="00FA3717" w:rsidP="00552A15">
      <w:pPr>
        <w:pStyle w:val="Akapitzlist"/>
        <w:numPr>
          <w:ilvl w:val="0"/>
          <w:numId w:val="12"/>
        </w:numPr>
        <w:tabs>
          <w:tab w:val="left" w:pos="300"/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>Ponoszenia pełnej odpowiedzialności za szkody oraz następstwa nieszczęśliwych wypadków pracowników i osób trzecich, powstałe w związku z prowadzonymi dostawami, w tym także ruchem pojazdów;</w:t>
      </w:r>
    </w:p>
    <w:p w:rsidR="00043FE8" w:rsidRPr="00043FE8" w:rsidRDefault="00FA3717" w:rsidP="00552A15">
      <w:pPr>
        <w:pStyle w:val="Akapitzlist"/>
        <w:numPr>
          <w:ilvl w:val="0"/>
          <w:numId w:val="12"/>
        </w:numPr>
        <w:tabs>
          <w:tab w:val="left" w:pos="300"/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043FE8" w:rsidRPr="00043FE8" w:rsidRDefault="00FA3717" w:rsidP="00552A15">
      <w:pPr>
        <w:pStyle w:val="Akapitzlist"/>
        <w:numPr>
          <w:ilvl w:val="0"/>
          <w:numId w:val="12"/>
        </w:numPr>
        <w:tabs>
          <w:tab w:val="left" w:pos="300"/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 xml:space="preserve">Niezwłoczne informowanie Zamawiającego o problemach technicznych lub okolicznościach, które mogą wpłynąć na wykonanie niniejszej umowy. </w:t>
      </w:r>
    </w:p>
    <w:p w:rsidR="00FA3717" w:rsidRPr="00043FE8" w:rsidRDefault="00FA3717" w:rsidP="00552A15">
      <w:pPr>
        <w:pStyle w:val="Akapitzlist"/>
        <w:numPr>
          <w:ilvl w:val="0"/>
          <w:numId w:val="12"/>
        </w:numPr>
        <w:tabs>
          <w:tab w:val="left" w:pos="300"/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 xml:space="preserve">Przestrzeganie zasad bezpieczeństwa, BHP, p. </w:t>
      </w:r>
      <w:proofErr w:type="spellStart"/>
      <w:r w:rsidRPr="00043FE8">
        <w:rPr>
          <w:rFonts w:ascii="Arial" w:hAnsi="Arial" w:cs="Arial"/>
          <w:sz w:val="24"/>
          <w:szCs w:val="24"/>
        </w:rPr>
        <w:t>poż</w:t>
      </w:r>
      <w:proofErr w:type="spellEnd"/>
      <w:r w:rsidRPr="00043FE8">
        <w:rPr>
          <w:rFonts w:ascii="Arial" w:hAnsi="Arial" w:cs="Arial"/>
          <w:sz w:val="24"/>
          <w:szCs w:val="24"/>
        </w:rPr>
        <w:t xml:space="preserve">. </w:t>
      </w:r>
    </w:p>
    <w:p w:rsidR="00FA3717" w:rsidRPr="00043FE8" w:rsidRDefault="00FA3717" w:rsidP="00552A15">
      <w:pPr>
        <w:pStyle w:val="Lista"/>
        <w:spacing w:line="36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043FE8" w:rsidRDefault="00043FE8" w:rsidP="00552A15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 5</w:t>
      </w:r>
    </w:p>
    <w:p w:rsidR="00043FE8" w:rsidRPr="00043FE8" w:rsidRDefault="00FA3717" w:rsidP="00552A1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 xml:space="preserve">Za wykonanie przedmiotu Umowy, określonego w §1 niniejszej Umowy, </w:t>
      </w:r>
      <w:r w:rsidRPr="00043FE8">
        <w:rPr>
          <w:rFonts w:ascii="Arial" w:hAnsi="Arial" w:cs="Arial"/>
          <w:b/>
          <w:color w:val="000000"/>
          <w:sz w:val="24"/>
          <w:szCs w:val="24"/>
        </w:rPr>
        <w:t xml:space="preserve">Strony ustalają wynagrodzenie w wysokości </w:t>
      </w:r>
      <w:r w:rsidRPr="00043FE8">
        <w:rPr>
          <w:rFonts w:ascii="Arial" w:hAnsi="Arial" w:cs="Arial"/>
          <w:sz w:val="24"/>
          <w:szCs w:val="24"/>
        </w:rPr>
        <w:t xml:space="preserve"> ... złotych (słownie złotych: ...)</w:t>
      </w:r>
      <w:r w:rsidRPr="00043FE8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043FE8">
        <w:rPr>
          <w:rFonts w:ascii="Arial" w:hAnsi="Arial" w:cs="Arial"/>
          <w:color w:val="000000"/>
          <w:sz w:val="24"/>
          <w:szCs w:val="24"/>
        </w:rPr>
        <w:t>brutto za 1 m</w:t>
      </w:r>
      <w:r w:rsidRPr="00043FE8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043FE8">
        <w:rPr>
          <w:rFonts w:ascii="Arial" w:hAnsi="Arial" w:cs="Arial"/>
          <w:color w:val="000000"/>
          <w:sz w:val="24"/>
          <w:szCs w:val="24"/>
        </w:rPr>
        <w:t xml:space="preserve"> żwiru.</w:t>
      </w:r>
    </w:p>
    <w:p w:rsidR="00043FE8" w:rsidRPr="00043FE8" w:rsidRDefault="00FA3717" w:rsidP="00552A1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 xml:space="preserve">Wykonawca oświadcza, że jest podatnikiem podatku VAT, uprawnionym do wystawienia faktury VAT. Numer NIP Wykonawcy: </w:t>
      </w:r>
      <w:r w:rsidRPr="00043FE8">
        <w:rPr>
          <w:rFonts w:ascii="Arial" w:hAnsi="Arial" w:cs="Arial"/>
          <w:bCs/>
          <w:color w:val="000000"/>
          <w:sz w:val="24"/>
          <w:szCs w:val="24"/>
        </w:rPr>
        <w:t>….</w:t>
      </w:r>
    </w:p>
    <w:p w:rsidR="00043FE8" w:rsidRPr="00043FE8" w:rsidRDefault="00FA3717" w:rsidP="00552A1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>Przewiduje się możliwość wystawiania faktur przejściowych, nie częściej jednak niż po dostarczeniu 300 m</w:t>
      </w:r>
      <w:r w:rsidRPr="00043FE8"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 w:rsidRPr="00043FE8">
        <w:rPr>
          <w:rFonts w:ascii="Arial" w:hAnsi="Arial" w:cs="Arial"/>
          <w:color w:val="000000"/>
          <w:sz w:val="24"/>
          <w:szCs w:val="24"/>
        </w:rPr>
        <w:t>żwiru.</w:t>
      </w:r>
    </w:p>
    <w:p w:rsidR="00043FE8" w:rsidRPr="00043FE8" w:rsidRDefault="00FA3717" w:rsidP="00552A1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lastRenderedPageBreak/>
        <w:t>Płatności będą dokonywane przelewem na rachunek bankowy …........, w terminie 14 dni od daty otrzymania przez Zamawiającego faktury wraz z potwierdzeniem prawidłowego wykonania dostaw.</w:t>
      </w:r>
    </w:p>
    <w:p w:rsidR="00FA3717" w:rsidRPr="00043FE8" w:rsidRDefault="00FA3717" w:rsidP="00552A1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>Za nieterminowe płatności faktur, Wykonawca ma prawo naliczyć odsetki ustawowe.</w:t>
      </w:r>
    </w:p>
    <w:p w:rsidR="00FA3717" w:rsidRPr="00043FE8" w:rsidRDefault="00FA3717" w:rsidP="00552A15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A3717" w:rsidRPr="00043FE8" w:rsidRDefault="00FA3717" w:rsidP="00552A15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43FE8">
        <w:rPr>
          <w:rFonts w:ascii="Arial" w:hAnsi="Arial" w:cs="Arial"/>
          <w:b/>
          <w:color w:val="000000"/>
          <w:sz w:val="24"/>
          <w:szCs w:val="24"/>
        </w:rPr>
        <w:t>§ 6</w:t>
      </w:r>
    </w:p>
    <w:p w:rsidR="00FA3717" w:rsidRPr="00043FE8" w:rsidRDefault="00FA3717" w:rsidP="00552A15">
      <w:pPr>
        <w:tabs>
          <w:tab w:val="left" w:pos="283"/>
          <w:tab w:val="left" w:pos="360"/>
        </w:tabs>
        <w:suppressAutoHyphens/>
        <w:spacing w:after="0" w:line="360" w:lineRule="auto"/>
        <w:ind w:left="283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>Strony postanawiają, że przed wystawieniem każdej faktury częściowej zostanie sporządzony protokół odbioru części zamówienia, określający czy dostawy zostały wykonane zgodnie z niniejszą umową.</w:t>
      </w:r>
    </w:p>
    <w:p w:rsidR="00FA3717" w:rsidRPr="00043FE8" w:rsidRDefault="00FA3717" w:rsidP="00552A1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A3717" w:rsidRPr="00043FE8" w:rsidRDefault="00FA3717" w:rsidP="00552A15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43FE8">
        <w:rPr>
          <w:rFonts w:ascii="Arial" w:hAnsi="Arial" w:cs="Arial"/>
          <w:b/>
          <w:bCs/>
          <w:color w:val="000000"/>
          <w:sz w:val="24"/>
          <w:szCs w:val="24"/>
        </w:rPr>
        <w:t>§ 7</w:t>
      </w:r>
    </w:p>
    <w:p w:rsidR="00FA3717" w:rsidRPr="00043FE8" w:rsidRDefault="00FA3717" w:rsidP="00552A15">
      <w:pPr>
        <w:numPr>
          <w:ilvl w:val="0"/>
          <w:numId w:val="8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27" w:hanging="27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Zamawiającemu przysługuje prawo odstąpienia od umowy, gdy:</w:t>
      </w:r>
    </w:p>
    <w:p w:rsidR="00FA3717" w:rsidRPr="00043FE8" w:rsidRDefault="00FA3717" w:rsidP="00552A15">
      <w:pPr>
        <w:shd w:val="clear" w:color="auto" w:fill="FFFFFF"/>
        <w:spacing w:after="0" w:line="360" w:lineRule="auto"/>
        <w:ind w:left="450" w:hanging="368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a) Wykonawca realizuje dostawy w sposób niezgodny z umową lub wskazaniami Zamawiającego.</w:t>
      </w:r>
    </w:p>
    <w:p w:rsidR="00FA3717" w:rsidRPr="00043FE8" w:rsidRDefault="00FA3717" w:rsidP="00552A15">
      <w:pPr>
        <w:shd w:val="clear" w:color="auto" w:fill="FFFFFF"/>
        <w:spacing w:after="0" w:line="360" w:lineRule="auto"/>
        <w:ind w:left="450" w:hanging="368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b)  Wykonawca przerwał z przyczyn leżących po stronie Wykonawcy realizację przedmiotu umowy i przerwa ta trwa dłużej niż 30 dni;</w:t>
      </w:r>
    </w:p>
    <w:p w:rsidR="00FA3717" w:rsidRPr="00043FE8" w:rsidRDefault="00FA3717" w:rsidP="00552A15">
      <w:pPr>
        <w:shd w:val="clear" w:color="auto" w:fill="FFFFFF"/>
        <w:spacing w:after="0" w:line="360" w:lineRule="auto"/>
        <w:ind w:left="450" w:hanging="368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c) Jeżeli Wykonawca będzie wykonywał przedmiot umowy wadliwie, albo sprzecznie               z umową, szczególnie w przypadku gdy dostarczany przedmiot zamówienia nie będzie spełniał ustalonych wymagań jakościowych, co zostanie potwierdzone badaniem niezależnego podmiotu, Zamawiający może wezwać go do zmiany sposobu wykonywania umowy i wyznaczyć mu w tym celu odpowiedni termin; po bezskutecznym upływie wyznaczonego terminu Zamawiający może od umowy odstąpić, lub powierzyć dalsze wykonanie przedmiotu umowy innemu podmiotowi na koszt Wykonawcy</w:t>
      </w:r>
    </w:p>
    <w:p w:rsidR="00E85F64" w:rsidRPr="00043FE8" w:rsidRDefault="00E85F64" w:rsidP="00552A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3FE8">
        <w:rPr>
          <w:rFonts w:ascii="Arial" w:hAnsi="Arial" w:cs="Arial"/>
          <w:b/>
          <w:sz w:val="24"/>
          <w:szCs w:val="24"/>
        </w:rPr>
        <w:t>§ 8</w:t>
      </w:r>
    </w:p>
    <w:p w:rsidR="00E85F64" w:rsidRPr="00043FE8" w:rsidRDefault="00E85F64" w:rsidP="00552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W razie niewykonania lub nienależytego wykonania umowy:</w:t>
      </w:r>
    </w:p>
    <w:p w:rsidR="00E85F64" w:rsidRPr="00043FE8" w:rsidRDefault="00E85F64" w:rsidP="00552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1.Wykonawca zapłaci kary umowne:</w:t>
      </w:r>
    </w:p>
    <w:p w:rsidR="00E85F64" w:rsidRPr="00043FE8" w:rsidRDefault="00E85F64" w:rsidP="00552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 xml:space="preserve">a) w przypadku odstąpienia od umowy przez Zamawiającego z powodu okoliczności za które ponosi odpowiedzialność Wykonawca w wysokości </w:t>
      </w:r>
      <w:r w:rsidR="009F2C84">
        <w:rPr>
          <w:rFonts w:ascii="Arial" w:hAnsi="Arial" w:cs="Arial"/>
          <w:sz w:val="24"/>
          <w:szCs w:val="24"/>
        </w:rPr>
        <w:t xml:space="preserve">10 </w:t>
      </w:r>
      <w:r w:rsidRPr="00043FE8">
        <w:rPr>
          <w:rFonts w:ascii="Arial" w:hAnsi="Arial" w:cs="Arial"/>
          <w:sz w:val="24"/>
          <w:szCs w:val="24"/>
        </w:rPr>
        <w:t>% wynagrodzenia umownego,</w:t>
      </w:r>
    </w:p>
    <w:p w:rsidR="00E85F64" w:rsidRPr="00043FE8" w:rsidRDefault="00E85F64" w:rsidP="00552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b) za zwłokę wykonania pra</w:t>
      </w:r>
      <w:r w:rsidR="009F2C84">
        <w:rPr>
          <w:rFonts w:ascii="Arial" w:hAnsi="Arial" w:cs="Arial"/>
          <w:sz w:val="24"/>
          <w:szCs w:val="24"/>
        </w:rPr>
        <w:t>c objętych umową w wysokości 0,</w:t>
      </w:r>
      <w:r w:rsidRPr="00043FE8">
        <w:rPr>
          <w:rFonts w:ascii="Arial" w:hAnsi="Arial" w:cs="Arial"/>
          <w:sz w:val="24"/>
          <w:szCs w:val="24"/>
        </w:rPr>
        <w:t>2% wynagrodzenia umownego za każdy dzień zwłoki.</w:t>
      </w:r>
    </w:p>
    <w:p w:rsidR="00E85F64" w:rsidRPr="00043FE8" w:rsidRDefault="00E85F64" w:rsidP="00552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2. Zamawiający zapłaci kary umowne:</w:t>
      </w:r>
    </w:p>
    <w:p w:rsidR="00E85F64" w:rsidRPr="00043FE8" w:rsidRDefault="00E85F64" w:rsidP="00552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lastRenderedPageBreak/>
        <w:t>a) w przypadku odstąpienia od umowy przez Wykonawcę z powodu okoliczności za które ponosi odpowiedzialność Zamawiający w wysokości 5% wynagrodzenia umownego.</w:t>
      </w:r>
    </w:p>
    <w:p w:rsidR="00FA3717" w:rsidRPr="00043FE8" w:rsidRDefault="00043FE8" w:rsidP="00552A15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 9</w:t>
      </w:r>
    </w:p>
    <w:p w:rsidR="00FE5EE3" w:rsidRPr="00043FE8" w:rsidRDefault="00FE5EE3" w:rsidP="00552A15">
      <w:pPr>
        <w:pStyle w:val="Tekstpodstawowy"/>
        <w:spacing w:after="0" w:line="360" w:lineRule="auto"/>
        <w:rPr>
          <w:rFonts w:ascii="Arial" w:hAnsi="Arial" w:cs="Arial"/>
        </w:rPr>
      </w:pPr>
      <w:r w:rsidRPr="00043FE8">
        <w:rPr>
          <w:rFonts w:ascii="Arial" w:hAnsi="Arial" w:cs="Arial"/>
        </w:rPr>
        <w:t>Zmiana umowy wymaga formy pisemnej pod rygorem nieważności.</w:t>
      </w:r>
    </w:p>
    <w:p w:rsidR="00FA3717" w:rsidRPr="00043FE8" w:rsidRDefault="00FA3717" w:rsidP="00552A15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3717" w:rsidRPr="00043FE8" w:rsidRDefault="00FA3717" w:rsidP="00552A15">
      <w:pPr>
        <w:pStyle w:val="Tekstpodstawowy22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 xml:space="preserve">§ </w:t>
      </w:r>
      <w:r w:rsidR="00043FE8">
        <w:rPr>
          <w:rFonts w:ascii="Arial" w:hAnsi="Arial" w:cs="Arial"/>
          <w:sz w:val="24"/>
          <w:szCs w:val="24"/>
        </w:rPr>
        <w:t>10</w:t>
      </w:r>
    </w:p>
    <w:p w:rsidR="00FA3717" w:rsidRPr="00043FE8" w:rsidRDefault="00FA3717" w:rsidP="00552A15">
      <w:pPr>
        <w:pStyle w:val="Tekstpodstawowy22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E5EE3" w:rsidRPr="00043FE8" w:rsidRDefault="00FE5EE3" w:rsidP="00552A15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Strony zobowiązują się w razie zaistnienia sporu do podjęcia kroków w celu polubownego załatwienia sporu.</w:t>
      </w:r>
    </w:p>
    <w:p w:rsidR="00FE5EE3" w:rsidRPr="00043FE8" w:rsidRDefault="00FE5EE3" w:rsidP="00552A15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Koszty polubownego załatwienia sporu ponoszą obie strony po połowie.</w:t>
      </w:r>
    </w:p>
    <w:p w:rsidR="00FE5EE3" w:rsidRPr="00043FE8" w:rsidRDefault="00FE5EE3" w:rsidP="00552A15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W sprawach nie uregulowanych tą umową mają zastosowane przepisy Kodeksu Cywilnego oraz ustawy Prawo Zamówień Publicznych.</w:t>
      </w:r>
    </w:p>
    <w:p w:rsidR="00FE5EE3" w:rsidRPr="00043FE8" w:rsidRDefault="00FE5EE3" w:rsidP="00552A15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 xml:space="preserve">Właściwym dla rozstrzygnięcia sporów jest Sąd właściwy ze względu na miejsce siedziby </w:t>
      </w:r>
      <w:r w:rsidR="009F2C84">
        <w:rPr>
          <w:rFonts w:ascii="Arial" w:hAnsi="Arial" w:cs="Arial"/>
          <w:sz w:val="24"/>
          <w:szCs w:val="24"/>
        </w:rPr>
        <w:t>Zamawiającego</w:t>
      </w:r>
      <w:r w:rsidRPr="00043FE8">
        <w:rPr>
          <w:rFonts w:ascii="Arial" w:hAnsi="Arial" w:cs="Arial"/>
          <w:sz w:val="24"/>
          <w:szCs w:val="24"/>
        </w:rPr>
        <w:t xml:space="preserve"> .</w:t>
      </w:r>
    </w:p>
    <w:p w:rsidR="00FA3717" w:rsidRPr="00043FE8" w:rsidRDefault="00FA3717" w:rsidP="00552A1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A3717" w:rsidRPr="00043FE8" w:rsidRDefault="00043FE8" w:rsidP="00552A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§11</w:t>
      </w:r>
    </w:p>
    <w:p w:rsidR="00FA3717" w:rsidRPr="00043FE8" w:rsidRDefault="00FA3717" w:rsidP="00552A1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A3717" w:rsidRPr="00043FE8" w:rsidRDefault="00FA3717" w:rsidP="00552A15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Integralną część umowy stanowią załączniki:</w:t>
      </w:r>
    </w:p>
    <w:p w:rsidR="00FA3717" w:rsidRPr="00043FE8" w:rsidRDefault="00FA3717" w:rsidP="00552A15">
      <w:pPr>
        <w:numPr>
          <w:ilvl w:val="0"/>
          <w:numId w:val="7"/>
        </w:numPr>
        <w:tabs>
          <w:tab w:val="left" w:pos="643"/>
          <w:tab w:val="left" w:pos="720"/>
        </w:tabs>
        <w:suppressAutoHyphens/>
        <w:spacing w:after="0" w:line="360" w:lineRule="auto"/>
        <w:ind w:left="643"/>
        <w:jc w:val="both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Oferta Wykonawcy z dn. … 2019 r.,</w:t>
      </w:r>
    </w:p>
    <w:p w:rsidR="00FA3717" w:rsidRPr="00043FE8" w:rsidRDefault="00FA3717" w:rsidP="00552A15">
      <w:pPr>
        <w:numPr>
          <w:ilvl w:val="0"/>
          <w:numId w:val="7"/>
        </w:numPr>
        <w:tabs>
          <w:tab w:val="left" w:pos="643"/>
          <w:tab w:val="left" w:pos="720"/>
        </w:tabs>
        <w:suppressAutoHyphens/>
        <w:spacing w:after="0" w:line="360" w:lineRule="auto"/>
        <w:ind w:left="643"/>
        <w:jc w:val="both"/>
        <w:rPr>
          <w:rFonts w:ascii="Arial" w:hAnsi="Arial" w:cs="Arial"/>
          <w:color w:val="000000"/>
          <w:sz w:val="24"/>
          <w:szCs w:val="24"/>
        </w:rPr>
      </w:pPr>
      <w:r w:rsidRPr="00043FE8">
        <w:rPr>
          <w:rFonts w:ascii="Arial" w:hAnsi="Arial" w:cs="Arial"/>
          <w:color w:val="000000"/>
          <w:sz w:val="24"/>
          <w:szCs w:val="24"/>
        </w:rPr>
        <w:t>Specyfikacja Istotnych Warunków Zamówienia.</w:t>
      </w:r>
    </w:p>
    <w:p w:rsidR="00FA3717" w:rsidRPr="00043FE8" w:rsidRDefault="00FA3717" w:rsidP="00552A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3717" w:rsidRPr="00043FE8" w:rsidRDefault="00043FE8" w:rsidP="00552A15">
      <w:pPr>
        <w:pStyle w:val="Tekstpodstawowy22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12</w:t>
      </w:r>
    </w:p>
    <w:p w:rsidR="00FA3717" w:rsidRPr="00043FE8" w:rsidRDefault="00FA3717" w:rsidP="00552A15">
      <w:pPr>
        <w:pStyle w:val="Tekstpodstawowy22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A3717" w:rsidRPr="00043FE8" w:rsidRDefault="00FA3717" w:rsidP="00552A15">
      <w:pPr>
        <w:pStyle w:val="Tekstpodstawowy22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043FE8">
        <w:rPr>
          <w:rFonts w:ascii="Arial" w:hAnsi="Arial" w:cs="Arial"/>
          <w:b w:val="0"/>
          <w:sz w:val="24"/>
          <w:szCs w:val="24"/>
        </w:rPr>
        <w:t>Umowę sporządzono w dwóch jednobrzmiących egzemplarzach po jednym egzemplarzu dla każdej ze stron.</w:t>
      </w:r>
    </w:p>
    <w:p w:rsidR="00FA3717" w:rsidRPr="00043FE8" w:rsidRDefault="00FA3717" w:rsidP="00552A1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3717" w:rsidRPr="00043FE8" w:rsidRDefault="00FA3717" w:rsidP="00552A1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3717" w:rsidRPr="00043FE8" w:rsidRDefault="00FA3717" w:rsidP="00552A1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3717" w:rsidRPr="00043FE8" w:rsidRDefault="00FA3717" w:rsidP="00552A1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 xml:space="preserve">      </w:t>
      </w:r>
      <w:r w:rsidRPr="00043FE8">
        <w:rPr>
          <w:rFonts w:ascii="Arial" w:hAnsi="Arial" w:cs="Arial"/>
          <w:b/>
          <w:bCs/>
          <w:sz w:val="24"/>
          <w:szCs w:val="24"/>
        </w:rPr>
        <w:t xml:space="preserve"> Zamawiający</w:t>
      </w:r>
      <w:r w:rsidRPr="00043FE8">
        <w:rPr>
          <w:rFonts w:ascii="Arial" w:hAnsi="Arial" w:cs="Arial"/>
          <w:b/>
          <w:bCs/>
          <w:sz w:val="24"/>
          <w:szCs w:val="24"/>
        </w:rPr>
        <w:tab/>
      </w:r>
      <w:r w:rsidRPr="00043FE8">
        <w:rPr>
          <w:rFonts w:ascii="Arial" w:hAnsi="Arial" w:cs="Arial"/>
          <w:b/>
          <w:bCs/>
          <w:sz w:val="24"/>
          <w:szCs w:val="24"/>
        </w:rPr>
        <w:tab/>
      </w:r>
      <w:r w:rsidRPr="00043FE8">
        <w:rPr>
          <w:rFonts w:ascii="Arial" w:hAnsi="Arial" w:cs="Arial"/>
          <w:b/>
          <w:bCs/>
          <w:sz w:val="24"/>
          <w:szCs w:val="24"/>
        </w:rPr>
        <w:tab/>
      </w:r>
      <w:r w:rsidRPr="00043FE8">
        <w:rPr>
          <w:rFonts w:ascii="Arial" w:hAnsi="Arial" w:cs="Arial"/>
          <w:b/>
          <w:bCs/>
          <w:sz w:val="24"/>
          <w:szCs w:val="24"/>
        </w:rPr>
        <w:tab/>
      </w:r>
      <w:r w:rsidRPr="00043FE8">
        <w:rPr>
          <w:rFonts w:ascii="Arial" w:hAnsi="Arial" w:cs="Arial"/>
          <w:b/>
          <w:bCs/>
          <w:sz w:val="24"/>
          <w:szCs w:val="24"/>
        </w:rPr>
        <w:tab/>
      </w:r>
      <w:r w:rsidRPr="00043FE8">
        <w:rPr>
          <w:rFonts w:ascii="Arial" w:hAnsi="Arial" w:cs="Arial"/>
          <w:b/>
          <w:bCs/>
          <w:sz w:val="24"/>
          <w:szCs w:val="24"/>
        </w:rPr>
        <w:tab/>
        <w:t xml:space="preserve">                     Wykonawca</w:t>
      </w:r>
    </w:p>
    <w:p w:rsidR="00FA3717" w:rsidRPr="00043FE8" w:rsidRDefault="00FA3717" w:rsidP="00552A1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3717" w:rsidRPr="00043FE8" w:rsidRDefault="00FA3717" w:rsidP="00552A1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A3717" w:rsidRPr="00043FE8" w:rsidRDefault="00FA3717" w:rsidP="00552A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FE8">
        <w:rPr>
          <w:rFonts w:ascii="Arial" w:hAnsi="Arial" w:cs="Arial"/>
          <w:sz w:val="24"/>
          <w:szCs w:val="24"/>
        </w:rPr>
        <w:t>………………………..</w:t>
      </w:r>
      <w:r w:rsidRPr="00043FE8">
        <w:rPr>
          <w:rFonts w:ascii="Arial" w:hAnsi="Arial" w:cs="Arial"/>
          <w:sz w:val="24"/>
          <w:szCs w:val="24"/>
        </w:rPr>
        <w:tab/>
      </w:r>
      <w:r w:rsidRPr="00043FE8">
        <w:rPr>
          <w:rFonts w:ascii="Arial" w:hAnsi="Arial" w:cs="Arial"/>
          <w:sz w:val="24"/>
          <w:szCs w:val="24"/>
        </w:rPr>
        <w:tab/>
      </w:r>
      <w:r w:rsidRPr="00043FE8">
        <w:rPr>
          <w:rFonts w:ascii="Arial" w:hAnsi="Arial" w:cs="Arial"/>
          <w:sz w:val="24"/>
          <w:szCs w:val="24"/>
        </w:rPr>
        <w:tab/>
      </w:r>
      <w:r w:rsidRPr="00043FE8">
        <w:rPr>
          <w:rFonts w:ascii="Arial" w:hAnsi="Arial" w:cs="Arial"/>
          <w:sz w:val="24"/>
          <w:szCs w:val="24"/>
        </w:rPr>
        <w:tab/>
      </w:r>
      <w:r w:rsidRPr="00043FE8">
        <w:rPr>
          <w:rFonts w:ascii="Arial" w:hAnsi="Arial" w:cs="Arial"/>
          <w:sz w:val="24"/>
          <w:szCs w:val="24"/>
        </w:rPr>
        <w:tab/>
      </w:r>
      <w:r w:rsidRPr="00043FE8">
        <w:rPr>
          <w:rFonts w:ascii="Arial" w:hAnsi="Arial" w:cs="Arial"/>
          <w:sz w:val="24"/>
          <w:szCs w:val="24"/>
        </w:rPr>
        <w:tab/>
        <w:t>………………………..</w:t>
      </w:r>
    </w:p>
    <w:p w:rsidR="00FA3717" w:rsidRPr="00B63734" w:rsidRDefault="00FA3717" w:rsidP="00552A1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sectPr w:rsidR="00FA3717" w:rsidRPr="00B63734" w:rsidSect="00E87E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charset w:val="00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EE"/>
    <w:family w:val="swiss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Nagwek4"/>
      <w:lvlText w:val="-"/>
      <w:lvlJc w:val="left"/>
      <w:pPr>
        <w:tabs>
          <w:tab w:val="num" w:pos="850"/>
        </w:tabs>
        <w:ind w:left="850" w:hanging="17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/>
        <w:bCs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 "/>
      <w:lvlJc w:val="left"/>
      <w:pPr>
        <w:tabs>
          <w:tab w:val="num" w:pos="583"/>
        </w:tabs>
        <w:ind w:left="583" w:hanging="283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BBB25E8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035EE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DBA3F25"/>
    <w:multiLevelType w:val="hybridMultilevel"/>
    <w:tmpl w:val="A66AC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0C4DB8"/>
    <w:multiLevelType w:val="hybridMultilevel"/>
    <w:tmpl w:val="A22E5C26"/>
    <w:name w:val="WW8Num32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BC"/>
    <w:rsid w:val="00000072"/>
    <w:rsid w:val="00000AE1"/>
    <w:rsid w:val="000022D3"/>
    <w:rsid w:val="00002ACC"/>
    <w:rsid w:val="00003342"/>
    <w:rsid w:val="00003D3E"/>
    <w:rsid w:val="00004234"/>
    <w:rsid w:val="000043CD"/>
    <w:rsid w:val="0000672A"/>
    <w:rsid w:val="00007968"/>
    <w:rsid w:val="00010243"/>
    <w:rsid w:val="000149EB"/>
    <w:rsid w:val="00016901"/>
    <w:rsid w:val="00017851"/>
    <w:rsid w:val="000201C3"/>
    <w:rsid w:val="00020425"/>
    <w:rsid w:val="00020538"/>
    <w:rsid w:val="0002093E"/>
    <w:rsid w:val="0002248C"/>
    <w:rsid w:val="00025238"/>
    <w:rsid w:val="00025943"/>
    <w:rsid w:val="0003040F"/>
    <w:rsid w:val="000319D4"/>
    <w:rsid w:val="00032025"/>
    <w:rsid w:val="00035D2D"/>
    <w:rsid w:val="00035D4B"/>
    <w:rsid w:val="00036E50"/>
    <w:rsid w:val="00037D60"/>
    <w:rsid w:val="0004030C"/>
    <w:rsid w:val="00040632"/>
    <w:rsid w:val="0004091D"/>
    <w:rsid w:val="00040B28"/>
    <w:rsid w:val="000410FB"/>
    <w:rsid w:val="00041523"/>
    <w:rsid w:val="00042357"/>
    <w:rsid w:val="0004312B"/>
    <w:rsid w:val="00043A72"/>
    <w:rsid w:val="00043FE8"/>
    <w:rsid w:val="00044FE5"/>
    <w:rsid w:val="00046CAA"/>
    <w:rsid w:val="00052276"/>
    <w:rsid w:val="00052BCF"/>
    <w:rsid w:val="00053C22"/>
    <w:rsid w:val="0005439F"/>
    <w:rsid w:val="00054603"/>
    <w:rsid w:val="0005498B"/>
    <w:rsid w:val="00054BFD"/>
    <w:rsid w:val="0005662E"/>
    <w:rsid w:val="00062E82"/>
    <w:rsid w:val="0006356E"/>
    <w:rsid w:val="00063759"/>
    <w:rsid w:val="000638CD"/>
    <w:rsid w:val="00064576"/>
    <w:rsid w:val="00066225"/>
    <w:rsid w:val="00070096"/>
    <w:rsid w:val="0007081E"/>
    <w:rsid w:val="00070B29"/>
    <w:rsid w:val="0007352F"/>
    <w:rsid w:val="00073C3D"/>
    <w:rsid w:val="00074861"/>
    <w:rsid w:val="00075869"/>
    <w:rsid w:val="000758D8"/>
    <w:rsid w:val="00077397"/>
    <w:rsid w:val="00080659"/>
    <w:rsid w:val="000808EA"/>
    <w:rsid w:val="0008212E"/>
    <w:rsid w:val="0008527D"/>
    <w:rsid w:val="0008654C"/>
    <w:rsid w:val="00090A83"/>
    <w:rsid w:val="00091D62"/>
    <w:rsid w:val="000920A1"/>
    <w:rsid w:val="00096289"/>
    <w:rsid w:val="000A02F5"/>
    <w:rsid w:val="000A1113"/>
    <w:rsid w:val="000A1CF1"/>
    <w:rsid w:val="000A495B"/>
    <w:rsid w:val="000A5744"/>
    <w:rsid w:val="000A6469"/>
    <w:rsid w:val="000A7D12"/>
    <w:rsid w:val="000B2AC9"/>
    <w:rsid w:val="000B75CF"/>
    <w:rsid w:val="000C0A74"/>
    <w:rsid w:val="000C12D7"/>
    <w:rsid w:val="000C2D16"/>
    <w:rsid w:val="000C3627"/>
    <w:rsid w:val="000C43F2"/>
    <w:rsid w:val="000C7869"/>
    <w:rsid w:val="000D12EF"/>
    <w:rsid w:val="000D3967"/>
    <w:rsid w:val="000D4B8C"/>
    <w:rsid w:val="000D6074"/>
    <w:rsid w:val="000D6A68"/>
    <w:rsid w:val="000D759A"/>
    <w:rsid w:val="000E030D"/>
    <w:rsid w:val="000E0824"/>
    <w:rsid w:val="000E15EA"/>
    <w:rsid w:val="000E32BC"/>
    <w:rsid w:val="000E5EC2"/>
    <w:rsid w:val="000F0EB2"/>
    <w:rsid w:val="000F127A"/>
    <w:rsid w:val="000F37C2"/>
    <w:rsid w:val="000F45BB"/>
    <w:rsid w:val="000F4873"/>
    <w:rsid w:val="000F4B51"/>
    <w:rsid w:val="000F6269"/>
    <w:rsid w:val="000F6D23"/>
    <w:rsid w:val="000F7288"/>
    <w:rsid w:val="001000A2"/>
    <w:rsid w:val="00100657"/>
    <w:rsid w:val="00100EF7"/>
    <w:rsid w:val="0010326F"/>
    <w:rsid w:val="00103363"/>
    <w:rsid w:val="001050E1"/>
    <w:rsid w:val="001054FD"/>
    <w:rsid w:val="001059F6"/>
    <w:rsid w:val="0010694D"/>
    <w:rsid w:val="001071BE"/>
    <w:rsid w:val="00107608"/>
    <w:rsid w:val="001116BE"/>
    <w:rsid w:val="001119EC"/>
    <w:rsid w:val="0011232B"/>
    <w:rsid w:val="0011639F"/>
    <w:rsid w:val="001169CA"/>
    <w:rsid w:val="00116EC3"/>
    <w:rsid w:val="00117473"/>
    <w:rsid w:val="00121FD0"/>
    <w:rsid w:val="00121FF3"/>
    <w:rsid w:val="00122038"/>
    <w:rsid w:val="00123976"/>
    <w:rsid w:val="0012437E"/>
    <w:rsid w:val="00124D7E"/>
    <w:rsid w:val="001254A2"/>
    <w:rsid w:val="0012594A"/>
    <w:rsid w:val="00127018"/>
    <w:rsid w:val="001302F8"/>
    <w:rsid w:val="00131140"/>
    <w:rsid w:val="001313F2"/>
    <w:rsid w:val="00131A00"/>
    <w:rsid w:val="00131EDE"/>
    <w:rsid w:val="00132130"/>
    <w:rsid w:val="00132953"/>
    <w:rsid w:val="00132D18"/>
    <w:rsid w:val="0013462F"/>
    <w:rsid w:val="0013575B"/>
    <w:rsid w:val="00135DDB"/>
    <w:rsid w:val="0013620C"/>
    <w:rsid w:val="00140DDC"/>
    <w:rsid w:val="0014210B"/>
    <w:rsid w:val="001422A7"/>
    <w:rsid w:val="00142D61"/>
    <w:rsid w:val="00143FF1"/>
    <w:rsid w:val="00146421"/>
    <w:rsid w:val="0015069F"/>
    <w:rsid w:val="0015075D"/>
    <w:rsid w:val="00150E71"/>
    <w:rsid w:val="001511FC"/>
    <w:rsid w:val="001530C1"/>
    <w:rsid w:val="00153CF4"/>
    <w:rsid w:val="001550DE"/>
    <w:rsid w:val="00155690"/>
    <w:rsid w:val="00156B06"/>
    <w:rsid w:val="00157A4B"/>
    <w:rsid w:val="00157D5B"/>
    <w:rsid w:val="00161AE7"/>
    <w:rsid w:val="00162384"/>
    <w:rsid w:val="001623F0"/>
    <w:rsid w:val="001628F9"/>
    <w:rsid w:val="00163713"/>
    <w:rsid w:val="0016463C"/>
    <w:rsid w:val="00165735"/>
    <w:rsid w:val="001659CC"/>
    <w:rsid w:val="00166546"/>
    <w:rsid w:val="00170D39"/>
    <w:rsid w:val="0017518A"/>
    <w:rsid w:val="001755DB"/>
    <w:rsid w:val="001775BB"/>
    <w:rsid w:val="00177E40"/>
    <w:rsid w:val="0018023C"/>
    <w:rsid w:val="00180B3D"/>
    <w:rsid w:val="00184449"/>
    <w:rsid w:val="001906B6"/>
    <w:rsid w:val="00190D58"/>
    <w:rsid w:val="00191153"/>
    <w:rsid w:val="0019351D"/>
    <w:rsid w:val="00193985"/>
    <w:rsid w:val="00193D02"/>
    <w:rsid w:val="00194C6E"/>
    <w:rsid w:val="00195557"/>
    <w:rsid w:val="00195BA5"/>
    <w:rsid w:val="001972B3"/>
    <w:rsid w:val="00197B3E"/>
    <w:rsid w:val="00197D4E"/>
    <w:rsid w:val="001A0087"/>
    <w:rsid w:val="001A2621"/>
    <w:rsid w:val="001A2E77"/>
    <w:rsid w:val="001A2F4F"/>
    <w:rsid w:val="001A3068"/>
    <w:rsid w:val="001A3456"/>
    <w:rsid w:val="001A3C42"/>
    <w:rsid w:val="001A43B4"/>
    <w:rsid w:val="001A496D"/>
    <w:rsid w:val="001A614E"/>
    <w:rsid w:val="001A63F1"/>
    <w:rsid w:val="001A75E7"/>
    <w:rsid w:val="001B3E64"/>
    <w:rsid w:val="001B7162"/>
    <w:rsid w:val="001B7356"/>
    <w:rsid w:val="001C1746"/>
    <w:rsid w:val="001C188D"/>
    <w:rsid w:val="001C4EA4"/>
    <w:rsid w:val="001C5B58"/>
    <w:rsid w:val="001C6756"/>
    <w:rsid w:val="001C6C16"/>
    <w:rsid w:val="001C7889"/>
    <w:rsid w:val="001D1ABE"/>
    <w:rsid w:val="001D444E"/>
    <w:rsid w:val="001D7791"/>
    <w:rsid w:val="001D7ACD"/>
    <w:rsid w:val="001E0D6F"/>
    <w:rsid w:val="001E15A0"/>
    <w:rsid w:val="001E1BD4"/>
    <w:rsid w:val="001E48ED"/>
    <w:rsid w:val="001E4ADC"/>
    <w:rsid w:val="001F0C29"/>
    <w:rsid w:val="001F1854"/>
    <w:rsid w:val="001F2112"/>
    <w:rsid w:val="001F28F4"/>
    <w:rsid w:val="001F307F"/>
    <w:rsid w:val="001F311E"/>
    <w:rsid w:val="001F49A0"/>
    <w:rsid w:val="001F5D8A"/>
    <w:rsid w:val="001F725C"/>
    <w:rsid w:val="001F7AAC"/>
    <w:rsid w:val="0020027E"/>
    <w:rsid w:val="00200C17"/>
    <w:rsid w:val="0020198F"/>
    <w:rsid w:val="00201EE1"/>
    <w:rsid w:val="0020275D"/>
    <w:rsid w:val="00202769"/>
    <w:rsid w:val="002033DA"/>
    <w:rsid w:val="00203D2E"/>
    <w:rsid w:val="0021036C"/>
    <w:rsid w:val="00213161"/>
    <w:rsid w:val="00214109"/>
    <w:rsid w:val="00214F4D"/>
    <w:rsid w:val="0021629F"/>
    <w:rsid w:val="00217090"/>
    <w:rsid w:val="00217FBA"/>
    <w:rsid w:val="00221453"/>
    <w:rsid w:val="002243F5"/>
    <w:rsid w:val="00226749"/>
    <w:rsid w:val="002267FE"/>
    <w:rsid w:val="00227F0B"/>
    <w:rsid w:val="002302BD"/>
    <w:rsid w:val="002345B7"/>
    <w:rsid w:val="00234886"/>
    <w:rsid w:val="0023543C"/>
    <w:rsid w:val="002365D1"/>
    <w:rsid w:val="00236AC2"/>
    <w:rsid w:val="00237FC0"/>
    <w:rsid w:val="00240ECB"/>
    <w:rsid w:val="002436A9"/>
    <w:rsid w:val="00245CA1"/>
    <w:rsid w:val="002464F9"/>
    <w:rsid w:val="0024799E"/>
    <w:rsid w:val="00252190"/>
    <w:rsid w:val="00252532"/>
    <w:rsid w:val="00254D8A"/>
    <w:rsid w:val="002605BA"/>
    <w:rsid w:val="0026085E"/>
    <w:rsid w:val="002616B8"/>
    <w:rsid w:val="0026440E"/>
    <w:rsid w:val="002646BE"/>
    <w:rsid w:val="00264CD1"/>
    <w:rsid w:val="00265014"/>
    <w:rsid w:val="00265B88"/>
    <w:rsid w:val="00265BCC"/>
    <w:rsid w:val="00266108"/>
    <w:rsid w:val="002663D4"/>
    <w:rsid w:val="00267087"/>
    <w:rsid w:val="00267894"/>
    <w:rsid w:val="0027156F"/>
    <w:rsid w:val="00273233"/>
    <w:rsid w:val="002737AB"/>
    <w:rsid w:val="00276F61"/>
    <w:rsid w:val="00276FC1"/>
    <w:rsid w:val="00280AC1"/>
    <w:rsid w:val="002816C7"/>
    <w:rsid w:val="00282D7F"/>
    <w:rsid w:val="002832EB"/>
    <w:rsid w:val="00283DC0"/>
    <w:rsid w:val="00284E1A"/>
    <w:rsid w:val="0028599A"/>
    <w:rsid w:val="00285D15"/>
    <w:rsid w:val="00286D5A"/>
    <w:rsid w:val="002873D9"/>
    <w:rsid w:val="00287B28"/>
    <w:rsid w:val="00287E73"/>
    <w:rsid w:val="00290D77"/>
    <w:rsid w:val="002934CF"/>
    <w:rsid w:val="00293DA0"/>
    <w:rsid w:val="00294FA8"/>
    <w:rsid w:val="00295674"/>
    <w:rsid w:val="00295FFA"/>
    <w:rsid w:val="00296D9D"/>
    <w:rsid w:val="00297053"/>
    <w:rsid w:val="00297E77"/>
    <w:rsid w:val="002A16A9"/>
    <w:rsid w:val="002A2025"/>
    <w:rsid w:val="002A3C77"/>
    <w:rsid w:val="002A441B"/>
    <w:rsid w:val="002A46AF"/>
    <w:rsid w:val="002A47CA"/>
    <w:rsid w:val="002A4A0B"/>
    <w:rsid w:val="002A573F"/>
    <w:rsid w:val="002A6363"/>
    <w:rsid w:val="002B0956"/>
    <w:rsid w:val="002B09D6"/>
    <w:rsid w:val="002B1A6A"/>
    <w:rsid w:val="002B327E"/>
    <w:rsid w:val="002B4381"/>
    <w:rsid w:val="002B4A50"/>
    <w:rsid w:val="002B4DAE"/>
    <w:rsid w:val="002B553E"/>
    <w:rsid w:val="002B615B"/>
    <w:rsid w:val="002B6B3E"/>
    <w:rsid w:val="002C0021"/>
    <w:rsid w:val="002C2E2C"/>
    <w:rsid w:val="002C3073"/>
    <w:rsid w:val="002C4736"/>
    <w:rsid w:val="002C4B82"/>
    <w:rsid w:val="002C52DB"/>
    <w:rsid w:val="002C6CCE"/>
    <w:rsid w:val="002C724F"/>
    <w:rsid w:val="002D095C"/>
    <w:rsid w:val="002D10C5"/>
    <w:rsid w:val="002D1A67"/>
    <w:rsid w:val="002D1C75"/>
    <w:rsid w:val="002D2F41"/>
    <w:rsid w:val="002D5C30"/>
    <w:rsid w:val="002D784B"/>
    <w:rsid w:val="002E2597"/>
    <w:rsid w:val="002E2E6B"/>
    <w:rsid w:val="002E52E5"/>
    <w:rsid w:val="002E65F1"/>
    <w:rsid w:val="002E6DD8"/>
    <w:rsid w:val="002F0235"/>
    <w:rsid w:val="002F1084"/>
    <w:rsid w:val="002F1890"/>
    <w:rsid w:val="002F1FD4"/>
    <w:rsid w:val="002F2B46"/>
    <w:rsid w:val="002F57A1"/>
    <w:rsid w:val="002F6667"/>
    <w:rsid w:val="002F75CE"/>
    <w:rsid w:val="003021DB"/>
    <w:rsid w:val="00303105"/>
    <w:rsid w:val="00305A05"/>
    <w:rsid w:val="00306843"/>
    <w:rsid w:val="00306F93"/>
    <w:rsid w:val="00307E2E"/>
    <w:rsid w:val="003114A5"/>
    <w:rsid w:val="00311D7D"/>
    <w:rsid w:val="00311E3A"/>
    <w:rsid w:val="0031318B"/>
    <w:rsid w:val="003132E7"/>
    <w:rsid w:val="003139CE"/>
    <w:rsid w:val="003142A9"/>
    <w:rsid w:val="00314B2E"/>
    <w:rsid w:val="00315228"/>
    <w:rsid w:val="00316F59"/>
    <w:rsid w:val="003176AB"/>
    <w:rsid w:val="00320A1B"/>
    <w:rsid w:val="0032100A"/>
    <w:rsid w:val="00321042"/>
    <w:rsid w:val="00321EDB"/>
    <w:rsid w:val="00322F8C"/>
    <w:rsid w:val="00326581"/>
    <w:rsid w:val="0033156E"/>
    <w:rsid w:val="003320FC"/>
    <w:rsid w:val="00334012"/>
    <w:rsid w:val="00335590"/>
    <w:rsid w:val="00335997"/>
    <w:rsid w:val="00336985"/>
    <w:rsid w:val="00336B3C"/>
    <w:rsid w:val="00343298"/>
    <w:rsid w:val="003433E6"/>
    <w:rsid w:val="00343A69"/>
    <w:rsid w:val="00343C89"/>
    <w:rsid w:val="003448FF"/>
    <w:rsid w:val="00347384"/>
    <w:rsid w:val="003505E2"/>
    <w:rsid w:val="00351406"/>
    <w:rsid w:val="003518E8"/>
    <w:rsid w:val="00352386"/>
    <w:rsid w:val="00352390"/>
    <w:rsid w:val="00354339"/>
    <w:rsid w:val="00354CF8"/>
    <w:rsid w:val="0036284B"/>
    <w:rsid w:val="00363708"/>
    <w:rsid w:val="00367116"/>
    <w:rsid w:val="0037169E"/>
    <w:rsid w:val="00372C16"/>
    <w:rsid w:val="0037300B"/>
    <w:rsid w:val="00373291"/>
    <w:rsid w:val="00374581"/>
    <w:rsid w:val="003753D8"/>
    <w:rsid w:val="003762AA"/>
    <w:rsid w:val="00380F9A"/>
    <w:rsid w:val="00382F34"/>
    <w:rsid w:val="0038441B"/>
    <w:rsid w:val="00384FFB"/>
    <w:rsid w:val="003903FD"/>
    <w:rsid w:val="00391197"/>
    <w:rsid w:val="003913D3"/>
    <w:rsid w:val="003922F3"/>
    <w:rsid w:val="00392FB8"/>
    <w:rsid w:val="003938EA"/>
    <w:rsid w:val="00395491"/>
    <w:rsid w:val="00397707"/>
    <w:rsid w:val="003A0F70"/>
    <w:rsid w:val="003A1C74"/>
    <w:rsid w:val="003A3199"/>
    <w:rsid w:val="003A41BB"/>
    <w:rsid w:val="003A63B2"/>
    <w:rsid w:val="003A64E9"/>
    <w:rsid w:val="003A7F01"/>
    <w:rsid w:val="003B0AFD"/>
    <w:rsid w:val="003B15DD"/>
    <w:rsid w:val="003B1CAB"/>
    <w:rsid w:val="003B2377"/>
    <w:rsid w:val="003B3EE8"/>
    <w:rsid w:val="003B4EE9"/>
    <w:rsid w:val="003B6104"/>
    <w:rsid w:val="003C05F0"/>
    <w:rsid w:val="003C3566"/>
    <w:rsid w:val="003C395C"/>
    <w:rsid w:val="003C406C"/>
    <w:rsid w:val="003C46CA"/>
    <w:rsid w:val="003C527C"/>
    <w:rsid w:val="003D1F0C"/>
    <w:rsid w:val="003D41E6"/>
    <w:rsid w:val="003D4940"/>
    <w:rsid w:val="003D5140"/>
    <w:rsid w:val="003D5A5C"/>
    <w:rsid w:val="003D5B50"/>
    <w:rsid w:val="003D5B76"/>
    <w:rsid w:val="003E0212"/>
    <w:rsid w:val="003E05A7"/>
    <w:rsid w:val="003E06EB"/>
    <w:rsid w:val="003E2841"/>
    <w:rsid w:val="003E4148"/>
    <w:rsid w:val="003E49AA"/>
    <w:rsid w:val="003E5650"/>
    <w:rsid w:val="003E6B36"/>
    <w:rsid w:val="003E7B01"/>
    <w:rsid w:val="003F12E0"/>
    <w:rsid w:val="003F23EA"/>
    <w:rsid w:val="003F2D19"/>
    <w:rsid w:val="003F55D6"/>
    <w:rsid w:val="003F5EC4"/>
    <w:rsid w:val="003F65E9"/>
    <w:rsid w:val="004011EF"/>
    <w:rsid w:val="0040121E"/>
    <w:rsid w:val="004021E9"/>
    <w:rsid w:val="00402FB6"/>
    <w:rsid w:val="00404294"/>
    <w:rsid w:val="00404980"/>
    <w:rsid w:val="00404B0E"/>
    <w:rsid w:val="00405EF2"/>
    <w:rsid w:val="00406363"/>
    <w:rsid w:val="00406F12"/>
    <w:rsid w:val="004121F4"/>
    <w:rsid w:val="004126EE"/>
    <w:rsid w:val="00412E63"/>
    <w:rsid w:val="004140C0"/>
    <w:rsid w:val="00414FDB"/>
    <w:rsid w:val="00415DC5"/>
    <w:rsid w:val="00416731"/>
    <w:rsid w:val="00417539"/>
    <w:rsid w:val="0041767C"/>
    <w:rsid w:val="0041781C"/>
    <w:rsid w:val="00417CF2"/>
    <w:rsid w:val="0042082A"/>
    <w:rsid w:val="00420DD7"/>
    <w:rsid w:val="004213A9"/>
    <w:rsid w:val="004215B1"/>
    <w:rsid w:val="004218A0"/>
    <w:rsid w:val="004218EB"/>
    <w:rsid w:val="004234EB"/>
    <w:rsid w:val="004238E0"/>
    <w:rsid w:val="00424A37"/>
    <w:rsid w:val="00424AA0"/>
    <w:rsid w:val="00425828"/>
    <w:rsid w:val="0042735D"/>
    <w:rsid w:val="004324DB"/>
    <w:rsid w:val="00432A44"/>
    <w:rsid w:val="004334DD"/>
    <w:rsid w:val="00434550"/>
    <w:rsid w:val="00434A39"/>
    <w:rsid w:val="00435CD0"/>
    <w:rsid w:val="00437739"/>
    <w:rsid w:val="0043780B"/>
    <w:rsid w:val="00437ED0"/>
    <w:rsid w:val="00441086"/>
    <w:rsid w:val="0044161A"/>
    <w:rsid w:val="0044207E"/>
    <w:rsid w:val="00442219"/>
    <w:rsid w:val="00442C0A"/>
    <w:rsid w:val="0044310C"/>
    <w:rsid w:val="00444347"/>
    <w:rsid w:val="004454C0"/>
    <w:rsid w:val="00445B93"/>
    <w:rsid w:val="00446D3D"/>
    <w:rsid w:val="00447398"/>
    <w:rsid w:val="004474AA"/>
    <w:rsid w:val="004477FF"/>
    <w:rsid w:val="00450785"/>
    <w:rsid w:val="00450A14"/>
    <w:rsid w:val="00451453"/>
    <w:rsid w:val="004542A7"/>
    <w:rsid w:val="00454589"/>
    <w:rsid w:val="00454988"/>
    <w:rsid w:val="00454AC5"/>
    <w:rsid w:val="004558CA"/>
    <w:rsid w:val="004623C1"/>
    <w:rsid w:val="00462932"/>
    <w:rsid w:val="00462F63"/>
    <w:rsid w:val="0046503E"/>
    <w:rsid w:val="00465C37"/>
    <w:rsid w:val="004660E1"/>
    <w:rsid w:val="004668C8"/>
    <w:rsid w:val="00466C59"/>
    <w:rsid w:val="00467180"/>
    <w:rsid w:val="00467284"/>
    <w:rsid w:val="00467FAA"/>
    <w:rsid w:val="00472841"/>
    <w:rsid w:val="0047475D"/>
    <w:rsid w:val="0047542F"/>
    <w:rsid w:val="00476F32"/>
    <w:rsid w:val="00477471"/>
    <w:rsid w:val="00477576"/>
    <w:rsid w:val="00477D1B"/>
    <w:rsid w:val="0048138D"/>
    <w:rsid w:val="00481C14"/>
    <w:rsid w:val="00482CD4"/>
    <w:rsid w:val="00483878"/>
    <w:rsid w:val="0048681D"/>
    <w:rsid w:val="00487096"/>
    <w:rsid w:val="004874D1"/>
    <w:rsid w:val="0048763E"/>
    <w:rsid w:val="004946AC"/>
    <w:rsid w:val="00495085"/>
    <w:rsid w:val="00497F96"/>
    <w:rsid w:val="004A39B6"/>
    <w:rsid w:val="004A6356"/>
    <w:rsid w:val="004A6D0A"/>
    <w:rsid w:val="004A70BC"/>
    <w:rsid w:val="004B196F"/>
    <w:rsid w:val="004B2422"/>
    <w:rsid w:val="004B25D7"/>
    <w:rsid w:val="004B46EA"/>
    <w:rsid w:val="004B4BC6"/>
    <w:rsid w:val="004B4E74"/>
    <w:rsid w:val="004B5C83"/>
    <w:rsid w:val="004B5C87"/>
    <w:rsid w:val="004C0112"/>
    <w:rsid w:val="004C1A86"/>
    <w:rsid w:val="004C1E50"/>
    <w:rsid w:val="004C7C79"/>
    <w:rsid w:val="004D00AD"/>
    <w:rsid w:val="004D0F1B"/>
    <w:rsid w:val="004D14B5"/>
    <w:rsid w:val="004D15F2"/>
    <w:rsid w:val="004D173D"/>
    <w:rsid w:val="004D1F25"/>
    <w:rsid w:val="004D2C80"/>
    <w:rsid w:val="004D458B"/>
    <w:rsid w:val="004D7028"/>
    <w:rsid w:val="004D7EAB"/>
    <w:rsid w:val="004E0574"/>
    <w:rsid w:val="004E266A"/>
    <w:rsid w:val="004E2E2D"/>
    <w:rsid w:val="004E2F2A"/>
    <w:rsid w:val="004E567C"/>
    <w:rsid w:val="004F0023"/>
    <w:rsid w:val="004F0230"/>
    <w:rsid w:val="004F13D9"/>
    <w:rsid w:val="004F2D63"/>
    <w:rsid w:val="004F44F6"/>
    <w:rsid w:val="004F4CD2"/>
    <w:rsid w:val="004F72BF"/>
    <w:rsid w:val="004F75C4"/>
    <w:rsid w:val="004F7D03"/>
    <w:rsid w:val="005003CD"/>
    <w:rsid w:val="00504DAA"/>
    <w:rsid w:val="005051B8"/>
    <w:rsid w:val="00505CF9"/>
    <w:rsid w:val="00505F32"/>
    <w:rsid w:val="00506D5F"/>
    <w:rsid w:val="00506E27"/>
    <w:rsid w:val="00507EB9"/>
    <w:rsid w:val="00507EED"/>
    <w:rsid w:val="00507F8B"/>
    <w:rsid w:val="005100F4"/>
    <w:rsid w:val="0051071E"/>
    <w:rsid w:val="00510C26"/>
    <w:rsid w:val="005111B4"/>
    <w:rsid w:val="005119B9"/>
    <w:rsid w:val="00511BF4"/>
    <w:rsid w:val="00513E10"/>
    <w:rsid w:val="00514032"/>
    <w:rsid w:val="0051531C"/>
    <w:rsid w:val="0051590C"/>
    <w:rsid w:val="00516717"/>
    <w:rsid w:val="00523D07"/>
    <w:rsid w:val="00524AA4"/>
    <w:rsid w:val="00524F9B"/>
    <w:rsid w:val="005271BC"/>
    <w:rsid w:val="00527982"/>
    <w:rsid w:val="00527990"/>
    <w:rsid w:val="00530B83"/>
    <w:rsid w:val="00530DEB"/>
    <w:rsid w:val="00532214"/>
    <w:rsid w:val="005324E3"/>
    <w:rsid w:val="0053314B"/>
    <w:rsid w:val="0053320F"/>
    <w:rsid w:val="00535341"/>
    <w:rsid w:val="00536BDD"/>
    <w:rsid w:val="00537694"/>
    <w:rsid w:val="00540199"/>
    <w:rsid w:val="00540C1A"/>
    <w:rsid w:val="00540FE2"/>
    <w:rsid w:val="00541CCF"/>
    <w:rsid w:val="005424D7"/>
    <w:rsid w:val="005450DD"/>
    <w:rsid w:val="00546388"/>
    <w:rsid w:val="00546A3E"/>
    <w:rsid w:val="0055096A"/>
    <w:rsid w:val="00550D51"/>
    <w:rsid w:val="005521C9"/>
    <w:rsid w:val="00552A15"/>
    <w:rsid w:val="00553510"/>
    <w:rsid w:val="00554ABC"/>
    <w:rsid w:val="00556D7A"/>
    <w:rsid w:val="00556D84"/>
    <w:rsid w:val="00557238"/>
    <w:rsid w:val="005607F2"/>
    <w:rsid w:val="005627ED"/>
    <w:rsid w:val="005663DE"/>
    <w:rsid w:val="00566603"/>
    <w:rsid w:val="00566F28"/>
    <w:rsid w:val="0056766D"/>
    <w:rsid w:val="005676A6"/>
    <w:rsid w:val="00570353"/>
    <w:rsid w:val="00570409"/>
    <w:rsid w:val="005708B3"/>
    <w:rsid w:val="0057232E"/>
    <w:rsid w:val="00573B85"/>
    <w:rsid w:val="005741E9"/>
    <w:rsid w:val="0057484E"/>
    <w:rsid w:val="00576F95"/>
    <w:rsid w:val="0058055C"/>
    <w:rsid w:val="00580951"/>
    <w:rsid w:val="005838CE"/>
    <w:rsid w:val="00584321"/>
    <w:rsid w:val="0058449F"/>
    <w:rsid w:val="00586E35"/>
    <w:rsid w:val="0059173E"/>
    <w:rsid w:val="00591F35"/>
    <w:rsid w:val="005925CA"/>
    <w:rsid w:val="00593C57"/>
    <w:rsid w:val="00594466"/>
    <w:rsid w:val="005944A2"/>
    <w:rsid w:val="00597714"/>
    <w:rsid w:val="005A08FC"/>
    <w:rsid w:val="005A4DC8"/>
    <w:rsid w:val="005A5096"/>
    <w:rsid w:val="005A59E5"/>
    <w:rsid w:val="005A5F33"/>
    <w:rsid w:val="005A664A"/>
    <w:rsid w:val="005A706B"/>
    <w:rsid w:val="005A759E"/>
    <w:rsid w:val="005B0D6D"/>
    <w:rsid w:val="005B1547"/>
    <w:rsid w:val="005B21CA"/>
    <w:rsid w:val="005B2B0D"/>
    <w:rsid w:val="005B5C4C"/>
    <w:rsid w:val="005B638E"/>
    <w:rsid w:val="005B683D"/>
    <w:rsid w:val="005B7C3C"/>
    <w:rsid w:val="005C1262"/>
    <w:rsid w:val="005C1820"/>
    <w:rsid w:val="005C1DA1"/>
    <w:rsid w:val="005C30CD"/>
    <w:rsid w:val="005C44D1"/>
    <w:rsid w:val="005C44DC"/>
    <w:rsid w:val="005C457D"/>
    <w:rsid w:val="005C50C8"/>
    <w:rsid w:val="005D2455"/>
    <w:rsid w:val="005D2660"/>
    <w:rsid w:val="005D496B"/>
    <w:rsid w:val="005D4C31"/>
    <w:rsid w:val="005D69CA"/>
    <w:rsid w:val="005D7780"/>
    <w:rsid w:val="005E08EE"/>
    <w:rsid w:val="005E1FB0"/>
    <w:rsid w:val="005E2831"/>
    <w:rsid w:val="005E37BB"/>
    <w:rsid w:val="005E3BB3"/>
    <w:rsid w:val="005E4BE2"/>
    <w:rsid w:val="005E56BF"/>
    <w:rsid w:val="005E6E40"/>
    <w:rsid w:val="005E6E53"/>
    <w:rsid w:val="005F0A0F"/>
    <w:rsid w:val="005F1C83"/>
    <w:rsid w:val="005F2C14"/>
    <w:rsid w:val="005F380B"/>
    <w:rsid w:val="005F4686"/>
    <w:rsid w:val="005F6063"/>
    <w:rsid w:val="005F658A"/>
    <w:rsid w:val="005F6F99"/>
    <w:rsid w:val="006008C4"/>
    <w:rsid w:val="006023BA"/>
    <w:rsid w:val="00602591"/>
    <w:rsid w:val="00603208"/>
    <w:rsid w:val="00604362"/>
    <w:rsid w:val="00604B35"/>
    <w:rsid w:val="00604C34"/>
    <w:rsid w:val="006058CB"/>
    <w:rsid w:val="006102E8"/>
    <w:rsid w:val="00610830"/>
    <w:rsid w:val="00610D51"/>
    <w:rsid w:val="006111F1"/>
    <w:rsid w:val="00612509"/>
    <w:rsid w:val="00613542"/>
    <w:rsid w:val="0061529E"/>
    <w:rsid w:val="006157C2"/>
    <w:rsid w:val="0062049F"/>
    <w:rsid w:val="00620DAA"/>
    <w:rsid w:val="00621A45"/>
    <w:rsid w:val="00621DE4"/>
    <w:rsid w:val="00622AB5"/>
    <w:rsid w:val="006262ED"/>
    <w:rsid w:val="006274C8"/>
    <w:rsid w:val="0063124E"/>
    <w:rsid w:val="00631733"/>
    <w:rsid w:val="006336B8"/>
    <w:rsid w:val="00634314"/>
    <w:rsid w:val="00634BB7"/>
    <w:rsid w:val="0063565A"/>
    <w:rsid w:val="00636AB7"/>
    <w:rsid w:val="0064173D"/>
    <w:rsid w:val="00642312"/>
    <w:rsid w:val="00642F4E"/>
    <w:rsid w:val="00642F8F"/>
    <w:rsid w:val="00643358"/>
    <w:rsid w:val="0064337A"/>
    <w:rsid w:val="00644ACF"/>
    <w:rsid w:val="00644F88"/>
    <w:rsid w:val="00646345"/>
    <w:rsid w:val="00650F74"/>
    <w:rsid w:val="006517C0"/>
    <w:rsid w:val="006521F3"/>
    <w:rsid w:val="0065299E"/>
    <w:rsid w:val="00656281"/>
    <w:rsid w:val="00657031"/>
    <w:rsid w:val="00660903"/>
    <w:rsid w:val="00661AAA"/>
    <w:rsid w:val="00664787"/>
    <w:rsid w:val="0066510C"/>
    <w:rsid w:val="00665372"/>
    <w:rsid w:val="00665CAA"/>
    <w:rsid w:val="006703D3"/>
    <w:rsid w:val="00670EC8"/>
    <w:rsid w:val="00671E04"/>
    <w:rsid w:val="00672357"/>
    <w:rsid w:val="00672C72"/>
    <w:rsid w:val="0067416A"/>
    <w:rsid w:val="006759B3"/>
    <w:rsid w:val="0068016D"/>
    <w:rsid w:val="00680E8A"/>
    <w:rsid w:val="00681642"/>
    <w:rsid w:val="006831E8"/>
    <w:rsid w:val="006856CA"/>
    <w:rsid w:val="0068585D"/>
    <w:rsid w:val="00686719"/>
    <w:rsid w:val="00687C00"/>
    <w:rsid w:val="006908EE"/>
    <w:rsid w:val="00690A50"/>
    <w:rsid w:val="00691903"/>
    <w:rsid w:val="00692426"/>
    <w:rsid w:val="00693E61"/>
    <w:rsid w:val="00696350"/>
    <w:rsid w:val="0069658C"/>
    <w:rsid w:val="00696BF7"/>
    <w:rsid w:val="006971EF"/>
    <w:rsid w:val="006A0D77"/>
    <w:rsid w:val="006A2A14"/>
    <w:rsid w:val="006A329C"/>
    <w:rsid w:val="006A3D84"/>
    <w:rsid w:val="006A5811"/>
    <w:rsid w:val="006B246B"/>
    <w:rsid w:val="006B24CE"/>
    <w:rsid w:val="006B3221"/>
    <w:rsid w:val="006B32CD"/>
    <w:rsid w:val="006B653F"/>
    <w:rsid w:val="006B7A9A"/>
    <w:rsid w:val="006C008A"/>
    <w:rsid w:val="006C1242"/>
    <w:rsid w:val="006C22BC"/>
    <w:rsid w:val="006C231A"/>
    <w:rsid w:val="006C2F72"/>
    <w:rsid w:val="006C36BC"/>
    <w:rsid w:val="006C5106"/>
    <w:rsid w:val="006D0282"/>
    <w:rsid w:val="006D18EC"/>
    <w:rsid w:val="006D1DE5"/>
    <w:rsid w:val="006D1F7D"/>
    <w:rsid w:val="006D310D"/>
    <w:rsid w:val="006D3B9A"/>
    <w:rsid w:val="006D416F"/>
    <w:rsid w:val="006D4F74"/>
    <w:rsid w:val="006D58B5"/>
    <w:rsid w:val="006D5C93"/>
    <w:rsid w:val="006D6014"/>
    <w:rsid w:val="006D70B8"/>
    <w:rsid w:val="006D76ED"/>
    <w:rsid w:val="006D7AE6"/>
    <w:rsid w:val="006D7B15"/>
    <w:rsid w:val="006E0B3B"/>
    <w:rsid w:val="006E7A8D"/>
    <w:rsid w:val="006F0D18"/>
    <w:rsid w:val="006F28F2"/>
    <w:rsid w:val="006F2ABD"/>
    <w:rsid w:val="006F552B"/>
    <w:rsid w:val="006F6E5A"/>
    <w:rsid w:val="006F7A3E"/>
    <w:rsid w:val="00702534"/>
    <w:rsid w:val="00702607"/>
    <w:rsid w:val="0070374D"/>
    <w:rsid w:val="00704701"/>
    <w:rsid w:val="00706996"/>
    <w:rsid w:val="00710C82"/>
    <w:rsid w:val="007121B7"/>
    <w:rsid w:val="00712FE4"/>
    <w:rsid w:val="0071386D"/>
    <w:rsid w:val="00716848"/>
    <w:rsid w:val="00721651"/>
    <w:rsid w:val="007240A2"/>
    <w:rsid w:val="007261A7"/>
    <w:rsid w:val="00730784"/>
    <w:rsid w:val="007324F1"/>
    <w:rsid w:val="00733BBA"/>
    <w:rsid w:val="00734B2F"/>
    <w:rsid w:val="00736BD3"/>
    <w:rsid w:val="00737716"/>
    <w:rsid w:val="00737F77"/>
    <w:rsid w:val="00740C91"/>
    <w:rsid w:val="0074176C"/>
    <w:rsid w:val="00741B81"/>
    <w:rsid w:val="00744F56"/>
    <w:rsid w:val="00744F94"/>
    <w:rsid w:val="00746206"/>
    <w:rsid w:val="007464CB"/>
    <w:rsid w:val="00746CA5"/>
    <w:rsid w:val="00746D64"/>
    <w:rsid w:val="00746E9D"/>
    <w:rsid w:val="007474FF"/>
    <w:rsid w:val="00747D41"/>
    <w:rsid w:val="00747E1D"/>
    <w:rsid w:val="00751403"/>
    <w:rsid w:val="00752DBE"/>
    <w:rsid w:val="00753818"/>
    <w:rsid w:val="0075472D"/>
    <w:rsid w:val="00756040"/>
    <w:rsid w:val="007569E0"/>
    <w:rsid w:val="00761119"/>
    <w:rsid w:val="0076167E"/>
    <w:rsid w:val="00761A78"/>
    <w:rsid w:val="00767BD8"/>
    <w:rsid w:val="007721B9"/>
    <w:rsid w:val="007725C9"/>
    <w:rsid w:val="00772796"/>
    <w:rsid w:val="00772F4F"/>
    <w:rsid w:val="00773253"/>
    <w:rsid w:val="00773393"/>
    <w:rsid w:val="00774311"/>
    <w:rsid w:val="00777D3A"/>
    <w:rsid w:val="007828FF"/>
    <w:rsid w:val="00783D4D"/>
    <w:rsid w:val="007855A9"/>
    <w:rsid w:val="007871B5"/>
    <w:rsid w:val="007900F6"/>
    <w:rsid w:val="00792CB7"/>
    <w:rsid w:val="0079345A"/>
    <w:rsid w:val="00793900"/>
    <w:rsid w:val="00795E43"/>
    <w:rsid w:val="00796A13"/>
    <w:rsid w:val="00797218"/>
    <w:rsid w:val="007A29F9"/>
    <w:rsid w:val="007A498D"/>
    <w:rsid w:val="007A6738"/>
    <w:rsid w:val="007A6EC2"/>
    <w:rsid w:val="007B07D1"/>
    <w:rsid w:val="007B3091"/>
    <w:rsid w:val="007B58F1"/>
    <w:rsid w:val="007B5E01"/>
    <w:rsid w:val="007B7F88"/>
    <w:rsid w:val="007C0ACF"/>
    <w:rsid w:val="007C2CC6"/>
    <w:rsid w:val="007C33FE"/>
    <w:rsid w:val="007C40E8"/>
    <w:rsid w:val="007D08F4"/>
    <w:rsid w:val="007D1471"/>
    <w:rsid w:val="007D1A83"/>
    <w:rsid w:val="007D382E"/>
    <w:rsid w:val="007D3F9C"/>
    <w:rsid w:val="007D4B86"/>
    <w:rsid w:val="007E0B49"/>
    <w:rsid w:val="007E177B"/>
    <w:rsid w:val="007E4D07"/>
    <w:rsid w:val="007E67BB"/>
    <w:rsid w:val="007E67F4"/>
    <w:rsid w:val="007E7284"/>
    <w:rsid w:val="007F0968"/>
    <w:rsid w:val="007F1FFE"/>
    <w:rsid w:val="007F26E5"/>
    <w:rsid w:val="007F4969"/>
    <w:rsid w:val="007F536B"/>
    <w:rsid w:val="007F7BB6"/>
    <w:rsid w:val="00802179"/>
    <w:rsid w:val="008022AD"/>
    <w:rsid w:val="0080233A"/>
    <w:rsid w:val="00802B92"/>
    <w:rsid w:val="00802E75"/>
    <w:rsid w:val="008030A8"/>
    <w:rsid w:val="00804C74"/>
    <w:rsid w:val="00806E4C"/>
    <w:rsid w:val="00806F3B"/>
    <w:rsid w:val="00810022"/>
    <w:rsid w:val="00813D72"/>
    <w:rsid w:val="00814443"/>
    <w:rsid w:val="00816119"/>
    <w:rsid w:val="008171AE"/>
    <w:rsid w:val="008200FE"/>
    <w:rsid w:val="00822562"/>
    <w:rsid w:val="008226BF"/>
    <w:rsid w:val="008230BC"/>
    <w:rsid w:val="00824673"/>
    <w:rsid w:val="008249C9"/>
    <w:rsid w:val="00827649"/>
    <w:rsid w:val="0082778E"/>
    <w:rsid w:val="0083618F"/>
    <w:rsid w:val="00836E3F"/>
    <w:rsid w:val="008426CF"/>
    <w:rsid w:val="00844ABB"/>
    <w:rsid w:val="00845213"/>
    <w:rsid w:val="0084600E"/>
    <w:rsid w:val="00846540"/>
    <w:rsid w:val="008472FC"/>
    <w:rsid w:val="00847AB3"/>
    <w:rsid w:val="00852AB1"/>
    <w:rsid w:val="00852BD2"/>
    <w:rsid w:val="00853481"/>
    <w:rsid w:val="0085378F"/>
    <w:rsid w:val="00854BF9"/>
    <w:rsid w:val="00855B74"/>
    <w:rsid w:val="00856503"/>
    <w:rsid w:val="00857DD9"/>
    <w:rsid w:val="00857F2E"/>
    <w:rsid w:val="0086252E"/>
    <w:rsid w:val="00862BE6"/>
    <w:rsid w:val="00863E3D"/>
    <w:rsid w:val="00865A1C"/>
    <w:rsid w:val="0086628B"/>
    <w:rsid w:val="00866FB5"/>
    <w:rsid w:val="0086758B"/>
    <w:rsid w:val="00867FE7"/>
    <w:rsid w:val="008709A8"/>
    <w:rsid w:val="00870F9F"/>
    <w:rsid w:val="00871AF4"/>
    <w:rsid w:val="00872C41"/>
    <w:rsid w:val="00872C8D"/>
    <w:rsid w:val="00873047"/>
    <w:rsid w:val="0087468C"/>
    <w:rsid w:val="00874693"/>
    <w:rsid w:val="00874A8D"/>
    <w:rsid w:val="00876D49"/>
    <w:rsid w:val="008807F2"/>
    <w:rsid w:val="008852F5"/>
    <w:rsid w:val="00885909"/>
    <w:rsid w:val="00885EB3"/>
    <w:rsid w:val="00886968"/>
    <w:rsid w:val="008871A3"/>
    <w:rsid w:val="00890E7D"/>
    <w:rsid w:val="00890EF3"/>
    <w:rsid w:val="0089138E"/>
    <w:rsid w:val="00891A5A"/>
    <w:rsid w:val="00891E27"/>
    <w:rsid w:val="00891F8E"/>
    <w:rsid w:val="008924D9"/>
    <w:rsid w:val="00892CF2"/>
    <w:rsid w:val="0089315C"/>
    <w:rsid w:val="008933C3"/>
    <w:rsid w:val="0089356D"/>
    <w:rsid w:val="00894994"/>
    <w:rsid w:val="00894A08"/>
    <w:rsid w:val="00894D06"/>
    <w:rsid w:val="00896F3A"/>
    <w:rsid w:val="0089749B"/>
    <w:rsid w:val="008A055B"/>
    <w:rsid w:val="008A3B06"/>
    <w:rsid w:val="008A3FF3"/>
    <w:rsid w:val="008A482F"/>
    <w:rsid w:val="008A4981"/>
    <w:rsid w:val="008A4F01"/>
    <w:rsid w:val="008A63AC"/>
    <w:rsid w:val="008A721D"/>
    <w:rsid w:val="008A741D"/>
    <w:rsid w:val="008A7851"/>
    <w:rsid w:val="008A7BD8"/>
    <w:rsid w:val="008B14DF"/>
    <w:rsid w:val="008B19CC"/>
    <w:rsid w:val="008B305F"/>
    <w:rsid w:val="008B4452"/>
    <w:rsid w:val="008B48C3"/>
    <w:rsid w:val="008B60EE"/>
    <w:rsid w:val="008B7099"/>
    <w:rsid w:val="008B7349"/>
    <w:rsid w:val="008C0387"/>
    <w:rsid w:val="008C15E3"/>
    <w:rsid w:val="008C27A9"/>
    <w:rsid w:val="008C3929"/>
    <w:rsid w:val="008C3F37"/>
    <w:rsid w:val="008C45F4"/>
    <w:rsid w:val="008C4A98"/>
    <w:rsid w:val="008C4B4A"/>
    <w:rsid w:val="008C714F"/>
    <w:rsid w:val="008D05AC"/>
    <w:rsid w:val="008D1330"/>
    <w:rsid w:val="008D2B44"/>
    <w:rsid w:val="008D2BC2"/>
    <w:rsid w:val="008D307B"/>
    <w:rsid w:val="008D3ADC"/>
    <w:rsid w:val="008D3CD5"/>
    <w:rsid w:val="008D43B5"/>
    <w:rsid w:val="008D5BEC"/>
    <w:rsid w:val="008D68B4"/>
    <w:rsid w:val="008D6A8B"/>
    <w:rsid w:val="008D6F34"/>
    <w:rsid w:val="008D70B4"/>
    <w:rsid w:val="008D796C"/>
    <w:rsid w:val="008E03C4"/>
    <w:rsid w:val="008E0853"/>
    <w:rsid w:val="008E0A15"/>
    <w:rsid w:val="008E2A12"/>
    <w:rsid w:val="008E346B"/>
    <w:rsid w:val="008E41DC"/>
    <w:rsid w:val="008E4423"/>
    <w:rsid w:val="008E4CA7"/>
    <w:rsid w:val="008E4F29"/>
    <w:rsid w:val="008E50CB"/>
    <w:rsid w:val="008E519B"/>
    <w:rsid w:val="008E55B3"/>
    <w:rsid w:val="008E6E93"/>
    <w:rsid w:val="008E76A9"/>
    <w:rsid w:val="008F0108"/>
    <w:rsid w:val="008F0B79"/>
    <w:rsid w:val="008F0CFA"/>
    <w:rsid w:val="008F19C8"/>
    <w:rsid w:val="008F21D1"/>
    <w:rsid w:val="008F2337"/>
    <w:rsid w:val="0090051D"/>
    <w:rsid w:val="009019A0"/>
    <w:rsid w:val="0090451E"/>
    <w:rsid w:val="0090700D"/>
    <w:rsid w:val="00907B04"/>
    <w:rsid w:val="00910CE9"/>
    <w:rsid w:val="00913C6C"/>
    <w:rsid w:val="00914056"/>
    <w:rsid w:val="009158C0"/>
    <w:rsid w:val="0091619F"/>
    <w:rsid w:val="009161FB"/>
    <w:rsid w:val="0091645C"/>
    <w:rsid w:val="009167A4"/>
    <w:rsid w:val="0091686C"/>
    <w:rsid w:val="0091687E"/>
    <w:rsid w:val="009205DC"/>
    <w:rsid w:val="00920657"/>
    <w:rsid w:val="00921192"/>
    <w:rsid w:val="00921EEC"/>
    <w:rsid w:val="009231D3"/>
    <w:rsid w:val="0092589E"/>
    <w:rsid w:val="00925D79"/>
    <w:rsid w:val="0092626A"/>
    <w:rsid w:val="00926452"/>
    <w:rsid w:val="00927A48"/>
    <w:rsid w:val="00930B83"/>
    <w:rsid w:val="00932C6C"/>
    <w:rsid w:val="0093527E"/>
    <w:rsid w:val="00935A64"/>
    <w:rsid w:val="009360F2"/>
    <w:rsid w:val="00936D5D"/>
    <w:rsid w:val="00943544"/>
    <w:rsid w:val="00946002"/>
    <w:rsid w:val="00947638"/>
    <w:rsid w:val="0095029B"/>
    <w:rsid w:val="009503B9"/>
    <w:rsid w:val="00953DC2"/>
    <w:rsid w:val="00954A6A"/>
    <w:rsid w:val="00954B75"/>
    <w:rsid w:val="00954F34"/>
    <w:rsid w:val="00956021"/>
    <w:rsid w:val="009638E4"/>
    <w:rsid w:val="0096457B"/>
    <w:rsid w:val="009662C3"/>
    <w:rsid w:val="00966DFC"/>
    <w:rsid w:val="00966FC5"/>
    <w:rsid w:val="009672E6"/>
    <w:rsid w:val="009675F5"/>
    <w:rsid w:val="0097040B"/>
    <w:rsid w:val="00970EBA"/>
    <w:rsid w:val="0097117B"/>
    <w:rsid w:val="00971369"/>
    <w:rsid w:val="00971D12"/>
    <w:rsid w:val="00975479"/>
    <w:rsid w:val="00975E44"/>
    <w:rsid w:val="00976991"/>
    <w:rsid w:val="00976AE3"/>
    <w:rsid w:val="00980150"/>
    <w:rsid w:val="00981054"/>
    <w:rsid w:val="00982320"/>
    <w:rsid w:val="009831FB"/>
    <w:rsid w:val="009838F9"/>
    <w:rsid w:val="00983B81"/>
    <w:rsid w:val="00984EB0"/>
    <w:rsid w:val="00987988"/>
    <w:rsid w:val="00990DE9"/>
    <w:rsid w:val="0099215C"/>
    <w:rsid w:val="0099228F"/>
    <w:rsid w:val="00993288"/>
    <w:rsid w:val="00993F5B"/>
    <w:rsid w:val="00996605"/>
    <w:rsid w:val="009A1489"/>
    <w:rsid w:val="009A27AA"/>
    <w:rsid w:val="009A5E68"/>
    <w:rsid w:val="009A67A3"/>
    <w:rsid w:val="009A702C"/>
    <w:rsid w:val="009A70B1"/>
    <w:rsid w:val="009B0460"/>
    <w:rsid w:val="009B07EB"/>
    <w:rsid w:val="009B0B1A"/>
    <w:rsid w:val="009B1BBE"/>
    <w:rsid w:val="009B1D09"/>
    <w:rsid w:val="009B43A6"/>
    <w:rsid w:val="009B45B9"/>
    <w:rsid w:val="009B571B"/>
    <w:rsid w:val="009C0627"/>
    <w:rsid w:val="009C4A4F"/>
    <w:rsid w:val="009C6C1F"/>
    <w:rsid w:val="009C6E7A"/>
    <w:rsid w:val="009D01AB"/>
    <w:rsid w:val="009D2819"/>
    <w:rsid w:val="009D507B"/>
    <w:rsid w:val="009D51BF"/>
    <w:rsid w:val="009D5421"/>
    <w:rsid w:val="009D7B54"/>
    <w:rsid w:val="009D7C47"/>
    <w:rsid w:val="009E084C"/>
    <w:rsid w:val="009E086C"/>
    <w:rsid w:val="009E0C11"/>
    <w:rsid w:val="009E175C"/>
    <w:rsid w:val="009E1B3E"/>
    <w:rsid w:val="009E5D1A"/>
    <w:rsid w:val="009E6244"/>
    <w:rsid w:val="009E69A5"/>
    <w:rsid w:val="009E6F10"/>
    <w:rsid w:val="009F04B2"/>
    <w:rsid w:val="009F2C84"/>
    <w:rsid w:val="009F4240"/>
    <w:rsid w:val="009F43D9"/>
    <w:rsid w:val="009F634D"/>
    <w:rsid w:val="009F6A82"/>
    <w:rsid w:val="00A0015D"/>
    <w:rsid w:val="00A00CE2"/>
    <w:rsid w:val="00A01A56"/>
    <w:rsid w:val="00A0251D"/>
    <w:rsid w:val="00A04A0B"/>
    <w:rsid w:val="00A04F21"/>
    <w:rsid w:val="00A068B9"/>
    <w:rsid w:val="00A101B3"/>
    <w:rsid w:val="00A120C7"/>
    <w:rsid w:val="00A14076"/>
    <w:rsid w:val="00A141FF"/>
    <w:rsid w:val="00A1449D"/>
    <w:rsid w:val="00A15312"/>
    <w:rsid w:val="00A22222"/>
    <w:rsid w:val="00A225A9"/>
    <w:rsid w:val="00A22D7C"/>
    <w:rsid w:val="00A24F03"/>
    <w:rsid w:val="00A251AA"/>
    <w:rsid w:val="00A2668C"/>
    <w:rsid w:val="00A30570"/>
    <w:rsid w:val="00A30F91"/>
    <w:rsid w:val="00A31DC3"/>
    <w:rsid w:val="00A3278A"/>
    <w:rsid w:val="00A349F5"/>
    <w:rsid w:val="00A35003"/>
    <w:rsid w:val="00A354F1"/>
    <w:rsid w:val="00A401EE"/>
    <w:rsid w:val="00A42924"/>
    <w:rsid w:val="00A43677"/>
    <w:rsid w:val="00A43C45"/>
    <w:rsid w:val="00A454F3"/>
    <w:rsid w:val="00A465BE"/>
    <w:rsid w:val="00A46EC0"/>
    <w:rsid w:val="00A47921"/>
    <w:rsid w:val="00A47932"/>
    <w:rsid w:val="00A52E73"/>
    <w:rsid w:val="00A54937"/>
    <w:rsid w:val="00A54B2D"/>
    <w:rsid w:val="00A552F4"/>
    <w:rsid w:val="00A56564"/>
    <w:rsid w:val="00A568BD"/>
    <w:rsid w:val="00A571D2"/>
    <w:rsid w:val="00A572ED"/>
    <w:rsid w:val="00A577FE"/>
    <w:rsid w:val="00A60BBF"/>
    <w:rsid w:val="00A612E6"/>
    <w:rsid w:val="00A61A0C"/>
    <w:rsid w:val="00A627A7"/>
    <w:rsid w:val="00A62C07"/>
    <w:rsid w:val="00A707FB"/>
    <w:rsid w:val="00A70C41"/>
    <w:rsid w:val="00A71995"/>
    <w:rsid w:val="00A71A29"/>
    <w:rsid w:val="00A71FC5"/>
    <w:rsid w:val="00A72946"/>
    <w:rsid w:val="00A76138"/>
    <w:rsid w:val="00A768B4"/>
    <w:rsid w:val="00A77101"/>
    <w:rsid w:val="00A7797E"/>
    <w:rsid w:val="00A80DEF"/>
    <w:rsid w:val="00A810E9"/>
    <w:rsid w:val="00A823E7"/>
    <w:rsid w:val="00A85091"/>
    <w:rsid w:val="00A85347"/>
    <w:rsid w:val="00A8654F"/>
    <w:rsid w:val="00A939D4"/>
    <w:rsid w:val="00A94021"/>
    <w:rsid w:val="00A94A4D"/>
    <w:rsid w:val="00A960B3"/>
    <w:rsid w:val="00A9672D"/>
    <w:rsid w:val="00A96B7B"/>
    <w:rsid w:val="00A96D73"/>
    <w:rsid w:val="00AA2EEC"/>
    <w:rsid w:val="00AA6E09"/>
    <w:rsid w:val="00AB0FFD"/>
    <w:rsid w:val="00AB23CA"/>
    <w:rsid w:val="00AB2E0D"/>
    <w:rsid w:val="00AB560C"/>
    <w:rsid w:val="00AB64EC"/>
    <w:rsid w:val="00AB6C64"/>
    <w:rsid w:val="00AB7277"/>
    <w:rsid w:val="00AB7688"/>
    <w:rsid w:val="00AC2BB5"/>
    <w:rsid w:val="00AC5030"/>
    <w:rsid w:val="00AC53A4"/>
    <w:rsid w:val="00AC5758"/>
    <w:rsid w:val="00AC6A45"/>
    <w:rsid w:val="00AC7341"/>
    <w:rsid w:val="00AD1A59"/>
    <w:rsid w:val="00AD276A"/>
    <w:rsid w:val="00AD491C"/>
    <w:rsid w:val="00AE29A5"/>
    <w:rsid w:val="00AE5A00"/>
    <w:rsid w:val="00AE69A7"/>
    <w:rsid w:val="00AF0061"/>
    <w:rsid w:val="00AF0242"/>
    <w:rsid w:val="00AF18B1"/>
    <w:rsid w:val="00AF27A4"/>
    <w:rsid w:val="00AF3627"/>
    <w:rsid w:val="00AF3AE9"/>
    <w:rsid w:val="00AF6D05"/>
    <w:rsid w:val="00B05574"/>
    <w:rsid w:val="00B077AD"/>
    <w:rsid w:val="00B1024E"/>
    <w:rsid w:val="00B10538"/>
    <w:rsid w:val="00B12058"/>
    <w:rsid w:val="00B12810"/>
    <w:rsid w:val="00B14A10"/>
    <w:rsid w:val="00B1503E"/>
    <w:rsid w:val="00B15DE3"/>
    <w:rsid w:val="00B17A6E"/>
    <w:rsid w:val="00B20FF0"/>
    <w:rsid w:val="00B22C24"/>
    <w:rsid w:val="00B23D20"/>
    <w:rsid w:val="00B24EEF"/>
    <w:rsid w:val="00B2586B"/>
    <w:rsid w:val="00B25B27"/>
    <w:rsid w:val="00B25F1B"/>
    <w:rsid w:val="00B26227"/>
    <w:rsid w:val="00B267DD"/>
    <w:rsid w:val="00B26FBE"/>
    <w:rsid w:val="00B27FE9"/>
    <w:rsid w:val="00B335D5"/>
    <w:rsid w:val="00B346EB"/>
    <w:rsid w:val="00B367D0"/>
    <w:rsid w:val="00B37F3E"/>
    <w:rsid w:val="00B405C1"/>
    <w:rsid w:val="00B42C9B"/>
    <w:rsid w:val="00B43266"/>
    <w:rsid w:val="00B4390B"/>
    <w:rsid w:val="00B45967"/>
    <w:rsid w:val="00B46B9B"/>
    <w:rsid w:val="00B4720C"/>
    <w:rsid w:val="00B52FAB"/>
    <w:rsid w:val="00B537CA"/>
    <w:rsid w:val="00B54C34"/>
    <w:rsid w:val="00B572B3"/>
    <w:rsid w:val="00B615E5"/>
    <w:rsid w:val="00B62713"/>
    <w:rsid w:val="00B63734"/>
    <w:rsid w:val="00B638B0"/>
    <w:rsid w:val="00B64260"/>
    <w:rsid w:val="00B64463"/>
    <w:rsid w:val="00B65ED5"/>
    <w:rsid w:val="00B66DB0"/>
    <w:rsid w:val="00B67F32"/>
    <w:rsid w:val="00B71045"/>
    <w:rsid w:val="00B71915"/>
    <w:rsid w:val="00B72990"/>
    <w:rsid w:val="00B73AFD"/>
    <w:rsid w:val="00B76916"/>
    <w:rsid w:val="00B76FFE"/>
    <w:rsid w:val="00B808E7"/>
    <w:rsid w:val="00B8218B"/>
    <w:rsid w:val="00B83C41"/>
    <w:rsid w:val="00B86D6D"/>
    <w:rsid w:val="00B9001D"/>
    <w:rsid w:val="00B91103"/>
    <w:rsid w:val="00B91845"/>
    <w:rsid w:val="00B9243B"/>
    <w:rsid w:val="00B92A5F"/>
    <w:rsid w:val="00B92C07"/>
    <w:rsid w:val="00B951D7"/>
    <w:rsid w:val="00B95660"/>
    <w:rsid w:val="00B95A17"/>
    <w:rsid w:val="00B968A7"/>
    <w:rsid w:val="00B96EBF"/>
    <w:rsid w:val="00B97977"/>
    <w:rsid w:val="00BA0A85"/>
    <w:rsid w:val="00BA1FA7"/>
    <w:rsid w:val="00BA2517"/>
    <w:rsid w:val="00BA3202"/>
    <w:rsid w:val="00BA58A0"/>
    <w:rsid w:val="00BA6CB8"/>
    <w:rsid w:val="00BB0896"/>
    <w:rsid w:val="00BB51D1"/>
    <w:rsid w:val="00BB65B2"/>
    <w:rsid w:val="00BC0C5D"/>
    <w:rsid w:val="00BC1355"/>
    <w:rsid w:val="00BC22EF"/>
    <w:rsid w:val="00BC61AA"/>
    <w:rsid w:val="00BC64B8"/>
    <w:rsid w:val="00BC65B1"/>
    <w:rsid w:val="00BC72F5"/>
    <w:rsid w:val="00BD2329"/>
    <w:rsid w:val="00BD476A"/>
    <w:rsid w:val="00BD59FC"/>
    <w:rsid w:val="00BD602A"/>
    <w:rsid w:val="00BD74E4"/>
    <w:rsid w:val="00BE04DA"/>
    <w:rsid w:val="00BE1675"/>
    <w:rsid w:val="00BE3058"/>
    <w:rsid w:val="00BE4B63"/>
    <w:rsid w:val="00BE5189"/>
    <w:rsid w:val="00BE5673"/>
    <w:rsid w:val="00BE6282"/>
    <w:rsid w:val="00BE65E1"/>
    <w:rsid w:val="00BE7335"/>
    <w:rsid w:val="00BE75A9"/>
    <w:rsid w:val="00BF4B4D"/>
    <w:rsid w:val="00BF65F5"/>
    <w:rsid w:val="00BF7A41"/>
    <w:rsid w:val="00C004FD"/>
    <w:rsid w:val="00C01858"/>
    <w:rsid w:val="00C034E3"/>
    <w:rsid w:val="00C047DD"/>
    <w:rsid w:val="00C068FF"/>
    <w:rsid w:val="00C12048"/>
    <w:rsid w:val="00C126AF"/>
    <w:rsid w:val="00C1332C"/>
    <w:rsid w:val="00C152A6"/>
    <w:rsid w:val="00C15CCB"/>
    <w:rsid w:val="00C1774A"/>
    <w:rsid w:val="00C17DE8"/>
    <w:rsid w:val="00C21776"/>
    <w:rsid w:val="00C2285B"/>
    <w:rsid w:val="00C22FFD"/>
    <w:rsid w:val="00C240A8"/>
    <w:rsid w:val="00C25473"/>
    <w:rsid w:val="00C25548"/>
    <w:rsid w:val="00C25D8B"/>
    <w:rsid w:val="00C26450"/>
    <w:rsid w:val="00C26D37"/>
    <w:rsid w:val="00C26FC1"/>
    <w:rsid w:val="00C279F5"/>
    <w:rsid w:val="00C30DF2"/>
    <w:rsid w:val="00C31196"/>
    <w:rsid w:val="00C34F24"/>
    <w:rsid w:val="00C360F2"/>
    <w:rsid w:val="00C3637C"/>
    <w:rsid w:val="00C36648"/>
    <w:rsid w:val="00C378B4"/>
    <w:rsid w:val="00C40955"/>
    <w:rsid w:val="00C41707"/>
    <w:rsid w:val="00C448CE"/>
    <w:rsid w:val="00C4793A"/>
    <w:rsid w:val="00C511C2"/>
    <w:rsid w:val="00C51225"/>
    <w:rsid w:val="00C532A7"/>
    <w:rsid w:val="00C57731"/>
    <w:rsid w:val="00C5775F"/>
    <w:rsid w:val="00C61457"/>
    <w:rsid w:val="00C6196D"/>
    <w:rsid w:val="00C62191"/>
    <w:rsid w:val="00C65F06"/>
    <w:rsid w:val="00C66368"/>
    <w:rsid w:val="00C6645C"/>
    <w:rsid w:val="00C6716A"/>
    <w:rsid w:val="00C67BBC"/>
    <w:rsid w:val="00C7042E"/>
    <w:rsid w:val="00C71D20"/>
    <w:rsid w:val="00C735EF"/>
    <w:rsid w:val="00C73679"/>
    <w:rsid w:val="00C7596A"/>
    <w:rsid w:val="00C818A4"/>
    <w:rsid w:val="00C81CAA"/>
    <w:rsid w:val="00C833AE"/>
    <w:rsid w:val="00C83C46"/>
    <w:rsid w:val="00C908C8"/>
    <w:rsid w:val="00C93BAB"/>
    <w:rsid w:val="00C94FE8"/>
    <w:rsid w:val="00C95074"/>
    <w:rsid w:val="00C96B38"/>
    <w:rsid w:val="00C97198"/>
    <w:rsid w:val="00C97254"/>
    <w:rsid w:val="00CA0743"/>
    <w:rsid w:val="00CA103D"/>
    <w:rsid w:val="00CA19A3"/>
    <w:rsid w:val="00CA2C18"/>
    <w:rsid w:val="00CA3DD3"/>
    <w:rsid w:val="00CA560E"/>
    <w:rsid w:val="00CA60EC"/>
    <w:rsid w:val="00CA733B"/>
    <w:rsid w:val="00CA787E"/>
    <w:rsid w:val="00CB133F"/>
    <w:rsid w:val="00CB19E4"/>
    <w:rsid w:val="00CB3DFE"/>
    <w:rsid w:val="00CB4188"/>
    <w:rsid w:val="00CB4DF0"/>
    <w:rsid w:val="00CB5147"/>
    <w:rsid w:val="00CB5CBC"/>
    <w:rsid w:val="00CB5D73"/>
    <w:rsid w:val="00CB6BC0"/>
    <w:rsid w:val="00CB77C3"/>
    <w:rsid w:val="00CC1715"/>
    <w:rsid w:val="00CC19E7"/>
    <w:rsid w:val="00CC2154"/>
    <w:rsid w:val="00CC52DC"/>
    <w:rsid w:val="00CC72E2"/>
    <w:rsid w:val="00CD0D16"/>
    <w:rsid w:val="00CD3612"/>
    <w:rsid w:val="00CD555C"/>
    <w:rsid w:val="00CD7FE5"/>
    <w:rsid w:val="00CE09AD"/>
    <w:rsid w:val="00CE4898"/>
    <w:rsid w:val="00CE4EC9"/>
    <w:rsid w:val="00CE51AD"/>
    <w:rsid w:val="00CE5D5C"/>
    <w:rsid w:val="00CE6CD4"/>
    <w:rsid w:val="00CE7D7D"/>
    <w:rsid w:val="00CF052F"/>
    <w:rsid w:val="00CF1306"/>
    <w:rsid w:val="00CF1B2A"/>
    <w:rsid w:val="00CF254F"/>
    <w:rsid w:val="00CF30FE"/>
    <w:rsid w:val="00CF33CB"/>
    <w:rsid w:val="00CF4098"/>
    <w:rsid w:val="00CF4AA7"/>
    <w:rsid w:val="00CF766B"/>
    <w:rsid w:val="00D0348E"/>
    <w:rsid w:val="00D10929"/>
    <w:rsid w:val="00D10AA0"/>
    <w:rsid w:val="00D12C25"/>
    <w:rsid w:val="00D13441"/>
    <w:rsid w:val="00D141B3"/>
    <w:rsid w:val="00D142B2"/>
    <w:rsid w:val="00D14F2B"/>
    <w:rsid w:val="00D15830"/>
    <w:rsid w:val="00D15BF5"/>
    <w:rsid w:val="00D165EF"/>
    <w:rsid w:val="00D17BBA"/>
    <w:rsid w:val="00D2271A"/>
    <w:rsid w:val="00D240A8"/>
    <w:rsid w:val="00D2673D"/>
    <w:rsid w:val="00D26744"/>
    <w:rsid w:val="00D331CC"/>
    <w:rsid w:val="00D333DF"/>
    <w:rsid w:val="00D3645E"/>
    <w:rsid w:val="00D400C5"/>
    <w:rsid w:val="00D42F34"/>
    <w:rsid w:val="00D45981"/>
    <w:rsid w:val="00D46E4D"/>
    <w:rsid w:val="00D479A6"/>
    <w:rsid w:val="00D502CF"/>
    <w:rsid w:val="00D51E41"/>
    <w:rsid w:val="00D527FE"/>
    <w:rsid w:val="00D528FC"/>
    <w:rsid w:val="00D52F8E"/>
    <w:rsid w:val="00D53F47"/>
    <w:rsid w:val="00D55089"/>
    <w:rsid w:val="00D55245"/>
    <w:rsid w:val="00D55768"/>
    <w:rsid w:val="00D55D7E"/>
    <w:rsid w:val="00D57EA7"/>
    <w:rsid w:val="00D60E03"/>
    <w:rsid w:val="00D60E54"/>
    <w:rsid w:val="00D616A3"/>
    <w:rsid w:val="00D62313"/>
    <w:rsid w:val="00D65FA3"/>
    <w:rsid w:val="00D67283"/>
    <w:rsid w:val="00D7118E"/>
    <w:rsid w:val="00D71775"/>
    <w:rsid w:val="00D73A55"/>
    <w:rsid w:val="00D817CB"/>
    <w:rsid w:val="00D83372"/>
    <w:rsid w:val="00D83494"/>
    <w:rsid w:val="00D839B3"/>
    <w:rsid w:val="00D83A4F"/>
    <w:rsid w:val="00D83CCE"/>
    <w:rsid w:val="00D8545D"/>
    <w:rsid w:val="00D86DAA"/>
    <w:rsid w:val="00D93419"/>
    <w:rsid w:val="00D93960"/>
    <w:rsid w:val="00D93E7D"/>
    <w:rsid w:val="00D93F04"/>
    <w:rsid w:val="00D96BC4"/>
    <w:rsid w:val="00D96F58"/>
    <w:rsid w:val="00DA0231"/>
    <w:rsid w:val="00DA131A"/>
    <w:rsid w:val="00DA254F"/>
    <w:rsid w:val="00DA301E"/>
    <w:rsid w:val="00DA306F"/>
    <w:rsid w:val="00DA3FFF"/>
    <w:rsid w:val="00DA401F"/>
    <w:rsid w:val="00DA4029"/>
    <w:rsid w:val="00DA45DE"/>
    <w:rsid w:val="00DA6184"/>
    <w:rsid w:val="00DA7980"/>
    <w:rsid w:val="00DB0B41"/>
    <w:rsid w:val="00DB14FE"/>
    <w:rsid w:val="00DB1F29"/>
    <w:rsid w:val="00DB24BD"/>
    <w:rsid w:val="00DB2CB0"/>
    <w:rsid w:val="00DB3F4E"/>
    <w:rsid w:val="00DB509C"/>
    <w:rsid w:val="00DB51E1"/>
    <w:rsid w:val="00DB7809"/>
    <w:rsid w:val="00DC0C2C"/>
    <w:rsid w:val="00DC1434"/>
    <w:rsid w:val="00DC2E7A"/>
    <w:rsid w:val="00DC4514"/>
    <w:rsid w:val="00DC4BEE"/>
    <w:rsid w:val="00DC5F5D"/>
    <w:rsid w:val="00DD2255"/>
    <w:rsid w:val="00DD262E"/>
    <w:rsid w:val="00DD3F95"/>
    <w:rsid w:val="00DD6146"/>
    <w:rsid w:val="00DD6978"/>
    <w:rsid w:val="00DE1DBD"/>
    <w:rsid w:val="00DE2F83"/>
    <w:rsid w:val="00DE334F"/>
    <w:rsid w:val="00DE3784"/>
    <w:rsid w:val="00DE39EF"/>
    <w:rsid w:val="00DE41BC"/>
    <w:rsid w:val="00DE455B"/>
    <w:rsid w:val="00DE4E6B"/>
    <w:rsid w:val="00DE4F2E"/>
    <w:rsid w:val="00DE58B8"/>
    <w:rsid w:val="00DE6458"/>
    <w:rsid w:val="00DE661C"/>
    <w:rsid w:val="00DF0E9A"/>
    <w:rsid w:val="00DF1339"/>
    <w:rsid w:val="00DF1E9E"/>
    <w:rsid w:val="00DF34D2"/>
    <w:rsid w:val="00DF3FD8"/>
    <w:rsid w:val="00DF4F71"/>
    <w:rsid w:val="00DF5080"/>
    <w:rsid w:val="00DF5236"/>
    <w:rsid w:val="00DF6F59"/>
    <w:rsid w:val="00E0158F"/>
    <w:rsid w:val="00E01CB8"/>
    <w:rsid w:val="00E042A3"/>
    <w:rsid w:val="00E043F0"/>
    <w:rsid w:val="00E06483"/>
    <w:rsid w:val="00E07500"/>
    <w:rsid w:val="00E07E44"/>
    <w:rsid w:val="00E07E8F"/>
    <w:rsid w:val="00E10930"/>
    <w:rsid w:val="00E116B6"/>
    <w:rsid w:val="00E11DE8"/>
    <w:rsid w:val="00E1208D"/>
    <w:rsid w:val="00E148D5"/>
    <w:rsid w:val="00E1542D"/>
    <w:rsid w:val="00E1554C"/>
    <w:rsid w:val="00E17957"/>
    <w:rsid w:val="00E17D20"/>
    <w:rsid w:val="00E22247"/>
    <w:rsid w:val="00E23620"/>
    <w:rsid w:val="00E25AB4"/>
    <w:rsid w:val="00E30594"/>
    <w:rsid w:val="00E3136B"/>
    <w:rsid w:val="00E32510"/>
    <w:rsid w:val="00E32AEC"/>
    <w:rsid w:val="00E34B3B"/>
    <w:rsid w:val="00E352AE"/>
    <w:rsid w:val="00E365A0"/>
    <w:rsid w:val="00E3660C"/>
    <w:rsid w:val="00E379A6"/>
    <w:rsid w:val="00E400A5"/>
    <w:rsid w:val="00E40135"/>
    <w:rsid w:val="00E405F8"/>
    <w:rsid w:val="00E40A2B"/>
    <w:rsid w:val="00E4218F"/>
    <w:rsid w:val="00E42948"/>
    <w:rsid w:val="00E43B9C"/>
    <w:rsid w:val="00E46852"/>
    <w:rsid w:val="00E47119"/>
    <w:rsid w:val="00E50B47"/>
    <w:rsid w:val="00E50C3B"/>
    <w:rsid w:val="00E517EE"/>
    <w:rsid w:val="00E532DD"/>
    <w:rsid w:val="00E53B20"/>
    <w:rsid w:val="00E53CFD"/>
    <w:rsid w:val="00E5475E"/>
    <w:rsid w:val="00E549F2"/>
    <w:rsid w:val="00E54E84"/>
    <w:rsid w:val="00E5528E"/>
    <w:rsid w:val="00E5536F"/>
    <w:rsid w:val="00E60EDE"/>
    <w:rsid w:val="00E612F3"/>
    <w:rsid w:val="00E634E1"/>
    <w:rsid w:val="00E67D51"/>
    <w:rsid w:val="00E706F9"/>
    <w:rsid w:val="00E71C8F"/>
    <w:rsid w:val="00E72EC5"/>
    <w:rsid w:val="00E72FCF"/>
    <w:rsid w:val="00E739B6"/>
    <w:rsid w:val="00E7402E"/>
    <w:rsid w:val="00E75725"/>
    <w:rsid w:val="00E7638D"/>
    <w:rsid w:val="00E77F8E"/>
    <w:rsid w:val="00E802FF"/>
    <w:rsid w:val="00E80B82"/>
    <w:rsid w:val="00E827E9"/>
    <w:rsid w:val="00E85F64"/>
    <w:rsid w:val="00E86AF2"/>
    <w:rsid w:val="00E87813"/>
    <w:rsid w:val="00E87841"/>
    <w:rsid w:val="00E87C5D"/>
    <w:rsid w:val="00E87ED1"/>
    <w:rsid w:val="00E92901"/>
    <w:rsid w:val="00E93759"/>
    <w:rsid w:val="00E93791"/>
    <w:rsid w:val="00E940A2"/>
    <w:rsid w:val="00E96A7D"/>
    <w:rsid w:val="00E97186"/>
    <w:rsid w:val="00EA067B"/>
    <w:rsid w:val="00EA0EC1"/>
    <w:rsid w:val="00EA3D02"/>
    <w:rsid w:val="00EA4090"/>
    <w:rsid w:val="00EA52BD"/>
    <w:rsid w:val="00EA7074"/>
    <w:rsid w:val="00EA70A6"/>
    <w:rsid w:val="00EB0F99"/>
    <w:rsid w:val="00EB11AF"/>
    <w:rsid w:val="00EB1643"/>
    <w:rsid w:val="00EB2556"/>
    <w:rsid w:val="00EB518F"/>
    <w:rsid w:val="00EB59D5"/>
    <w:rsid w:val="00EB6784"/>
    <w:rsid w:val="00EB707A"/>
    <w:rsid w:val="00EB7528"/>
    <w:rsid w:val="00EC1BCC"/>
    <w:rsid w:val="00EC2180"/>
    <w:rsid w:val="00EC237D"/>
    <w:rsid w:val="00EC46CF"/>
    <w:rsid w:val="00EC511B"/>
    <w:rsid w:val="00EC58B3"/>
    <w:rsid w:val="00EC696F"/>
    <w:rsid w:val="00EC70C4"/>
    <w:rsid w:val="00EC7BAA"/>
    <w:rsid w:val="00ED12D4"/>
    <w:rsid w:val="00ED21A1"/>
    <w:rsid w:val="00ED2DF1"/>
    <w:rsid w:val="00ED384F"/>
    <w:rsid w:val="00ED429F"/>
    <w:rsid w:val="00ED7026"/>
    <w:rsid w:val="00ED70EB"/>
    <w:rsid w:val="00ED7203"/>
    <w:rsid w:val="00EE1485"/>
    <w:rsid w:val="00EE1564"/>
    <w:rsid w:val="00EE2224"/>
    <w:rsid w:val="00EE294B"/>
    <w:rsid w:val="00EE2AD8"/>
    <w:rsid w:val="00EE2DBA"/>
    <w:rsid w:val="00EE2ED3"/>
    <w:rsid w:val="00EE3114"/>
    <w:rsid w:val="00EE3313"/>
    <w:rsid w:val="00EE5934"/>
    <w:rsid w:val="00EE6F20"/>
    <w:rsid w:val="00EE79CB"/>
    <w:rsid w:val="00EE7A4B"/>
    <w:rsid w:val="00EF01CC"/>
    <w:rsid w:val="00EF322C"/>
    <w:rsid w:val="00EF570B"/>
    <w:rsid w:val="00EF5E0C"/>
    <w:rsid w:val="00EF6F55"/>
    <w:rsid w:val="00EF7695"/>
    <w:rsid w:val="00EF780D"/>
    <w:rsid w:val="00EF7EF6"/>
    <w:rsid w:val="00F001E9"/>
    <w:rsid w:val="00F00F43"/>
    <w:rsid w:val="00F05497"/>
    <w:rsid w:val="00F05A9E"/>
    <w:rsid w:val="00F06869"/>
    <w:rsid w:val="00F101E3"/>
    <w:rsid w:val="00F12CB4"/>
    <w:rsid w:val="00F13110"/>
    <w:rsid w:val="00F13ABF"/>
    <w:rsid w:val="00F13ED5"/>
    <w:rsid w:val="00F146F1"/>
    <w:rsid w:val="00F14A1E"/>
    <w:rsid w:val="00F159FE"/>
    <w:rsid w:val="00F2028E"/>
    <w:rsid w:val="00F202F2"/>
    <w:rsid w:val="00F21CCA"/>
    <w:rsid w:val="00F22883"/>
    <w:rsid w:val="00F24442"/>
    <w:rsid w:val="00F26BEC"/>
    <w:rsid w:val="00F3047F"/>
    <w:rsid w:val="00F3098A"/>
    <w:rsid w:val="00F33BD0"/>
    <w:rsid w:val="00F34418"/>
    <w:rsid w:val="00F40CBB"/>
    <w:rsid w:val="00F430BC"/>
    <w:rsid w:val="00F44A90"/>
    <w:rsid w:val="00F4625C"/>
    <w:rsid w:val="00F47BC8"/>
    <w:rsid w:val="00F50068"/>
    <w:rsid w:val="00F5041B"/>
    <w:rsid w:val="00F512E6"/>
    <w:rsid w:val="00F52AE8"/>
    <w:rsid w:val="00F5573F"/>
    <w:rsid w:val="00F568D0"/>
    <w:rsid w:val="00F57437"/>
    <w:rsid w:val="00F60B7B"/>
    <w:rsid w:val="00F667B7"/>
    <w:rsid w:val="00F669E5"/>
    <w:rsid w:val="00F672E0"/>
    <w:rsid w:val="00F70D93"/>
    <w:rsid w:val="00F740A7"/>
    <w:rsid w:val="00F75F5F"/>
    <w:rsid w:val="00F76A26"/>
    <w:rsid w:val="00F7739D"/>
    <w:rsid w:val="00F805E2"/>
    <w:rsid w:val="00F82045"/>
    <w:rsid w:val="00F823D1"/>
    <w:rsid w:val="00F825D0"/>
    <w:rsid w:val="00F872E9"/>
    <w:rsid w:val="00F92A45"/>
    <w:rsid w:val="00F92F9B"/>
    <w:rsid w:val="00F9461B"/>
    <w:rsid w:val="00F94EC2"/>
    <w:rsid w:val="00F96656"/>
    <w:rsid w:val="00F96B0D"/>
    <w:rsid w:val="00F96DD5"/>
    <w:rsid w:val="00FA0678"/>
    <w:rsid w:val="00FA0B46"/>
    <w:rsid w:val="00FA1A24"/>
    <w:rsid w:val="00FA1F6D"/>
    <w:rsid w:val="00FA1FF2"/>
    <w:rsid w:val="00FA24C5"/>
    <w:rsid w:val="00FA27A0"/>
    <w:rsid w:val="00FA3717"/>
    <w:rsid w:val="00FA38EC"/>
    <w:rsid w:val="00FA4184"/>
    <w:rsid w:val="00FA7D1E"/>
    <w:rsid w:val="00FA7D40"/>
    <w:rsid w:val="00FB14B8"/>
    <w:rsid w:val="00FB2659"/>
    <w:rsid w:val="00FB3253"/>
    <w:rsid w:val="00FB3B7B"/>
    <w:rsid w:val="00FB4B0D"/>
    <w:rsid w:val="00FB507E"/>
    <w:rsid w:val="00FB628E"/>
    <w:rsid w:val="00FB7552"/>
    <w:rsid w:val="00FB7E51"/>
    <w:rsid w:val="00FC09B4"/>
    <w:rsid w:val="00FC0F8C"/>
    <w:rsid w:val="00FC2913"/>
    <w:rsid w:val="00FC62B7"/>
    <w:rsid w:val="00FD19A3"/>
    <w:rsid w:val="00FD3734"/>
    <w:rsid w:val="00FD4BD8"/>
    <w:rsid w:val="00FD5595"/>
    <w:rsid w:val="00FD5A17"/>
    <w:rsid w:val="00FD634F"/>
    <w:rsid w:val="00FD6AEE"/>
    <w:rsid w:val="00FD7467"/>
    <w:rsid w:val="00FE2ADA"/>
    <w:rsid w:val="00FE31B2"/>
    <w:rsid w:val="00FE5EE3"/>
    <w:rsid w:val="00FF2412"/>
    <w:rsid w:val="00FF3B4E"/>
    <w:rsid w:val="00FF4060"/>
    <w:rsid w:val="00FF4066"/>
    <w:rsid w:val="00FF5C28"/>
    <w:rsid w:val="00FF6139"/>
    <w:rsid w:val="00FF6F1E"/>
    <w:rsid w:val="00FF7253"/>
    <w:rsid w:val="00FF7F3A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C0FB6-0398-4D0C-BE44-0176C11A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2CF"/>
  </w:style>
  <w:style w:type="paragraph" w:styleId="Nagwek4">
    <w:name w:val="heading 4"/>
    <w:basedOn w:val="Normalny"/>
    <w:next w:val="Normalny"/>
    <w:link w:val="Nagwek4Znak"/>
    <w:qFormat/>
    <w:rsid w:val="00FA3717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1775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2873D9"/>
    <w:pPr>
      <w:suppressAutoHyphens/>
      <w:spacing w:after="0" w:line="100" w:lineRule="atLeast"/>
      <w:jc w:val="both"/>
    </w:pPr>
    <w:rPr>
      <w:rFonts w:ascii="Tms Rmn" w:eastAsia="Times New Roman" w:hAnsi="Tms Rmn" w:cs="Times New Roman"/>
      <w:color w:val="00000A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2873D9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FA371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Lista">
    <w:name w:val="List"/>
    <w:basedOn w:val="Normalny"/>
    <w:rsid w:val="00FA3717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A3717"/>
    <w:pPr>
      <w:suppressAutoHyphens/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37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FA371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FE5E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5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ulesza@kulesz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kuleszek.pl" TargetMode="External"/><Relationship Id="rId5" Type="http://schemas.openxmlformats.org/officeDocument/2006/relationships/hyperlink" Target="http://www.kulesz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30</Pages>
  <Words>6999</Words>
  <Characters>41998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2019-03-26T10:39:00Z</cp:lastPrinted>
  <dcterms:created xsi:type="dcterms:W3CDTF">2019-02-13T07:08:00Z</dcterms:created>
  <dcterms:modified xsi:type="dcterms:W3CDTF">2019-04-02T09:53:00Z</dcterms:modified>
</cp:coreProperties>
</file>