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7" w:rsidRDefault="007C7A27" w:rsidP="007C7A27">
      <w:pPr>
        <w:pStyle w:val="Tekstpodstawowy"/>
        <w:jc w:val="right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color w:val="000000"/>
        </w:rPr>
        <w:t xml:space="preserve">Załącznik nr 1 </w:t>
      </w:r>
    </w:p>
    <w:p w:rsidR="007C7A27" w:rsidRDefault="007C7A27" w:rsidP="000A66CC">
      <w:pPr>
        <w:pStyle w:val="Nagwek6"/>
        <w:shd w:val="clear" w:color="auto" w:fill="D9D9D9" w:themeFill="background1" w:themeFillShade="D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FORMULARZ OFERTY</w:t>
      </w:r>
    </w:p>
    <w:p w:rsidR="007C7A27" w:rsidRPr="00B35F99" w:rsidRDefault="007C7A27" w:rsidP="007C7A27"/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b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Gmina </w:t>
      </w:r>
      <w:r w:rsidR="00C63D88">
        <w:rPr>
          <w:b/>
          <w:bCs/>
          <w:color w:val="000000"/>
          <w:sz w:val="28"/>
        </w:rPr>
        <w:t>Kulesze Kościelne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ul. </w:t>
      </w:r>
      <w:r w:rsidR="00C63D88">
        <w:rPr>
          <w:b/>
          <w:bCs/>
          <w:color w:val="000000"/>
          <w:sz w:val="28"/>
        </w:rPr>
        <w:t>Główna 6</w:t>
      </w:r>
    </w:p>
    <w:p w:rsidR="007C7A27" w:rsidRDefault="007C7A27" w:rsidP="007C7A27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</w:t>
      </w:r>
      <w:r w:rsidR="00C63D88">
        <w:rPr>
          <w:b/>
          <w:bCs/>
          <w:color w:val="000000"/>
          <w:sz w:val="28"/>
        </w:rPr>
        <w:t>18- 208 Kulesze Kościelne</w:t>
      </w:r>
    </w:p>
    <w:p w:rsidR="007C7A27" w:rsidRDefault="007C7A27" w:rsidP="007C7A27">
      <w:pPr>
        <w:rPr>
          <w:b/>
          <w:bCs/>
          <w:color w:val="000000"/>
          <w:sz w:val="28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Nazwa wykonawcy </w:t>
      </w:r>
      <w:r w:rsidRPr="00CD05F8">
        <w:rPr>
          <w:i/>
          <w:color w:val="000000"/>
        </w:rPr>
        <w:t>(w przypadku oferty wspólnej podać wszystkich wykonawców)</w:t>
      </w:r>
      <w:r w:rsidRPr="00CD05F8">
        <w:rPr>
          <w:color w:val="000000"/>
        </w:rPr>
        <w:t>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Dane teleadresowe </w:t>
      </w:r>
      <w:r w:rsidRPr="00CD05F8">
        <w:rPr>
          <w:i/>
          <w:color w:val="000000"/>
        </w:rPr>
        <w:t>(w przypadku oferty wspólnej podać tylko dane lidera/Pełnomocnika)</w:t>
      </w:r>
      <w:r w:rsidRPr="00CD05F8">
        <w:rPr>
          <w:color w:val="000000"/>
        </w:rPr>
        <w:t>:</w:t>
      </w:r>
    </w:p>
    <w:p w:rsidR="00CD05F8" w:rsidRPr="00C63D88" w:rsidRDefault="00CD05F8" w:rsidP="00CD05F8">
      <w:pPr>
        <w:rPr>
          <w:color w:val="000000"/>
          <w:lang w:val="en-US"/>
        </w:rPr>
      </w:pPr>
      <w:proofErr w:type="spellStart"/>
      <w:r w:rsidRPr="00C63D88">
        <w:rPr>
          <w:color w:val="000000"/>
          <w:lang w:val="en-US"/>
        </w:rPr>
        <w:t>Adres</w:t>
      </w:r>
      <w:proofErr w:type="spellEnd"/>
      <w:r w:rsidRPr="00C63D88">
        <w:rPr>
          <w:color w:val="000000"/>
          <w:lang w:val="en-US"/>
        </w:rPr>
        <w:t>: …………………………………………………………………………………………</w:t>
      </w:r>
    </w:p>
    <w:p w:rsidR="00CD05F8" w:rsidRPr="00C63D88" w:rsidRDefault="00CD05F8" w:rsidP="00CD05F8">
      <w:pPr>
        <w:rPr>
          <w:color w:val="000000"/>
          <w:lang w:val="en-US"/>
        </w:rPr>
      </w:pPr>
      <w:r w:rsidRPr="00C63D88">
        <w:rPr>
          <w:color w:val="000000"/>
          <w:lang w:val="en-US"/>
        </w:rPr>
        <w:t>REGON: ………………………………………………………………………………………</w:t>
      </w:r>
    </w:p>
    <w:p w:rsidR="00CD05F8" w:rsidRPr="00C63D88" w:rsidRDefault="00CD05F8" w:rsidP="00CD05F8">
      <w:pPr>
        <w:rPr>
          <w:color w:val="000000"/>
          <w:lang w:val="en-US"/>
        </w:rPr>
      </w:pPr>
      <w:r w:rsidRPr="00C63D88">
        <w:rPr>
          <w:color w:val="000000"/>
          <w:lang w:val="en-US"/>
        </w:rPr>
        <w:t>NIP: ……………………………………………………………………………………………</w:t>
      </w:r>
    </w:p>
    <w:p w:rsidR="00E84F0D" w:rsidRPr="00C63D88" w:rsidRDefault="00E84F0D" w:rsidP="00CD05F8">
      <w:pPr>
        <w:rPr>
          <w:color w:val="000000"/>
          <w:lang w:val="en-US"/>
        </w:rPr>
      </w:pPr>
      <w:proofErr w:type="spellStart"/>
      <w:r w:rsidRPr="00C63D88">
        <w:rPr>
          <w:color w:val="000000"/>
          <w:lang w:val="en-US"/>
        </w:rPr>
        <w:t>Nr</w:t>
      </w:r>
      <w:proofErr w:type="spellEnd"/>
      <w:r w:rsidRPr="00C63D88">
        <w:rPr>
          <w:color w:val="000000"/>
          <w:lang w:val="en-US"/>
        </w:rPr>
        <w:t xml:space="preserve"> KRS/</w:t>
      </w:r>
      <w:proofErr w:type="spellStart"/>
      <w:r w:rsidRPr="00C63D88">
        <w:rPr>
          <w:color w:val="000000"/>
          <w:lang w:val="en-US"/>
        </w:rPr>
        <w:t>CEiDG</w:t>
      </w:r>
      <w:proofErr w:type="spellEnd"/>
      <w:r w:rsidR="00EF53FA" w:rsidRPr="00C63D88">
        <w:rPr>
          <w:color w:val="000000"/>
          <w:lang w:val="en-US"/>
        </w:rPr>
        <w:t xml:space="preserve"> </w:t>
      </w:r>
      <w:r w:rsidR="008E19F2" w:rsidRPr="00C63D88">
        <w:rPr>
          <w:color w:val="000000"/>
          <w:lang w:val="en-US"/>
        </w:rPr>
        <w:t>………..</w:t>
      </w:r>
      <w:r w:rsidR="00AB2FB2" w:rsidRPr="00C63D88">
        <w:rPr>
          <w:color w:val="000000"/>
          <w:lang w:val="en-US"/>
        </w:rPr>
        <w:t>…………….</w:t>
      </w:r>
      <w:r w:rsidR="00EF53FA" w:rsidRPr="00C63D88">
        <w:rPr>
          <w:color w:val="000000"/>
          <w:lang w:val="en-US"/>
        </w:rPr>
        <w:t>………………………………………………………..</w:t>
      </w:r>
    </w:p>
    <w:p w:rsidR="00CD05F8" w:rsidRPr="00C63D88" w:rsidRDefault="00CD05F8" w:rsidP="00CD05F8">
      <w:pPr>
        <w:rPr>
          <w:color w:val="000000"/>
          <w:lang w:val="en-US"/>
        </w:rPr>
      </w:pPr>
      <w:r w:rsidRPr="00C63D88">
        <w:rPr>
          <w:color w:val="000000"/>
          <w:lang w:val="en-US"/>
        </w:rPr>
        <w:t>TEL: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FAX: 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E-</w:t>
      </w:r>
      <w:r>
        <w:rPr>
          <w:color w:val="000000"/>
        </w:rPr>
        <w:t>m</w:t>
      </w:r>
      <w:r w:rsidRPr="00CD05F8">
        <w:rPr>
          <w:color w:val="000000"/>
        </w:rPr>
        <w:t>ail: ………</w:t>
      </w:r>
      <w:r>
        <w:rPr>
          <w:color w:val="000000"/>
        </w:rPr>
        <w:t>…………………………………………………………………………………</w:t>
      </w:r>
    </w:p>
    <w:p w:rsidR="00332D6D" w:rsidRDefault="00332D6D" w:rsidP="00CD05F8">
      <w:pPr>
        <w:rPr>
          <w:color w:val="000000"/>
        </w:rPr>
      </w:pPr>
    </w:p>
    <w:p w:rsidR="00CD05F8" w:rsidRPr="00CD05F8" w:rsidRDefault="00CD05F8" w:rsidP="00B45116">
      <w:pPr>
        <w:jc w:val="both"/>
        <w:rPr>
          <w:b/>
          <w:bCs/>
          <w:color w:val="000000"/>
        </w:rPr>
      </w:pPr>
      <w:r w:rsidRPr="00CD05F8">
        <w:rPr>
          <w:color w:val="000000"/>
        </w:rPr>
        <w:t xml:space="preserve">Odpowiadając na ogłoszenie o przetargu nieograniczonym </w:t>
      </w:r>
      <w:r w:rsidRPr="00CD05F8">
        <w:rPr>
          <w:bCs/>
          <w:color w:val="000000"/>
        </w:rPr>
        <w:t>pn.</w:t>
      </w:r>
      <w:r w:rsidRPr="00CD05F8">
        <w:rPr>
          <w:color w:val="000000"/>
        </w:rPr>
        <w:t xml:space="preserve"> </w:t>
      </w:r>
      <w:r w:rsidR="00C63D88" w:rsidRPr="00C63D88">
        <w:rPr>
          <w:b/>
          <w:bCs/>
          <w:color w:val="000000"/>
        </w:rPr>
        <w:t>Przebudowa drogi gminnej Nr 106331B w lok. 0+000-0+650,00 we wsi Gołasze Dąb oraz przebudowa drogi dojazdowej do pól w m. Gołasze Dąb w lok. 0+000-0+078,00.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akceptujemy w całości wszystkie warunki zawarte w Specyfikacji Istotnych Warunków Zamówienia.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SKŁADAMY OFERTĘ na wykonanie przedmiotu zamówienia w zakresie określonym w Specyfikacji Istotnych Warunków Zamówienia, zgodnie z opisem przedmiotu zamówienia oraz wzorem umowy, za cenę:</w:t>
      </w:r>
    </w:p>
    <w:p w:rsidR="00CD05F8" w:rsidRPr="00CD05F8" w:rsidRDefault="00CD05F8" w:rsidP="00CD05F8">
      <w:pPr>
        <w:rPr>
          <w:b/>
          <w:bCs/>
          <w:color w:val="000000"/>
        </w:rPr>
      </w:pP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netto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 xml:space="preserve">Podatek od towarów i usług VAT ………… % 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/>
          <w:bCs/>
          <w:color w:val="000000"/>
        </w:rPr>
      </w:pPr>
      <w:r w:rsidRPr="00CD05F8">
        <w:rPr>
          <w:b/>
          <w:bCs/>
          <w:color w:val="000000"/>
        </w:rPr>
        <w:t>CENA OFERTOWA</w:t>
      </w:r>
      <w:r w:rsidRPr="00CD05F8">
        <w:rPr>
          <w:b/>
          <w:bCs/>
          <w:color w:val="000000"/>
        </w:rPr>
        <w:tab/>
      </w:r>
      <w:r w:rsidRPr="00CD05F8">
        <w:rPr>
          <w:b/>
          <w:bCs/>
          <w:color w:val="000000"/>
        </w:rPr>
        <w:tab/>
        <w:t>_ . _ _ _ . _ _ _ , _ _ PLN brutto</w:t>
      </w:r>
    </w:p>
    <w:p w:rsidR="00CD05F8" w:rsidRP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słownie złotych: ………………</w:t>
      </w:r>
      <w:r w:rsidR="00332D6D">
        <w:rPr>
          <w:bCs/>
          <w:i/>
          <w:color w:val="000000"/>
        </w:rPr>
        <w:t>…………………………………………………………………………</w:t>
      </w:r>
    </w:p>
    <w:p w:rsidR="00CD05F8" w:rsidRDefault="00CD05F8" w:rsidP="00AC72EE">
      <w:pPr>
        <w:shd w:val="clear" w:color="auto" w:fill="D9D9D9" w:themeFill="background1" w:themeFillShade="D9"/>
        <w:rPr>
          <w:bCs/>
          <w:i/>
          <w:color w:val="000000"/>
        </w:rPr>
      </w:pPr>
      <w:r w:rsidRPr="00CD05F8">
        <w:rPr>
          <w:bCs/>
          <w:i/>
          <w:color w:val="000000"/>
        </w:rPr>
        <w:t>………………………………………………………………………………………………………………</w:t>
      </w:r>
    </w:p>
    <w:p w:rsidR="00F82433" w:rsidRPr="00CD05F8" w:rsidRDefault="00F82433" w:rsidP="00CD05F8">
      <w:pPr>
        <w:rPr>
          <w:bCs/>
          <w:i/>
          <w:color w:val="000000"/>
        </w:rPr>
      </w:pP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zobowiązujemy się wykonać zamówienie w terminie wymaganym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b/>
          <w:color w:val="000000"/>
        </w:rPr>
      </w:pPr>
      <w:r w:rsidRPr="00CD05F8">
        <w:rPr>
          <w:b/>
          <w:color w:val="000000"/>
        </w:rPr>
        <w:t xml:space="preserve">Oświadczamy, że na wykonane roboty budowlane będące przedmiotem zamówienia udzielamy gwarancji na okres ……………… lat/a. Oświadczamy, że termin rękojmi biegnie równolegle z okresem gwarancji </w:t>
      </w:r>
      <w:r w:rsidRPr="00CD05F8">
        <w:rPr>
          <w:b/>
          <w:i/>
          <w:color w:val="000000"/>
        </w:rPr>
        <w:t>(podać ilość w pełnych latach</w:t>
      </w:r>
      <w:r w:rsidR="00C30F49">
        <w:rPr>
          <w:b/>
          <w:i/>
          <w:color w:val="000000"/>
        </w:rPr>
        <w:t xml:space="preserve"> tj. 3, 4</w:t>
      </w:r>
      <w:r w:rsidR="004A2614">
        <w:rPr>
          <w:b/>
          <w:i/>
          <w:color w:val="000000"/>
        </w:rPr>
        <w:t>,</w:t>
      </w:r>
      <w:r w:rsidR="00C30F49">
        <w:rPr>
          <w:b/>
          <w:i/>
          <w:color w:val="000000"/>
        </w:rPr>
        <w:t xml:space="preserve"> </w:t>
      </w:r>
      <w:r w:rsidR="004A2614">
        <w:rPr>
          <w:b/>
          <w:i/>
          <w:color w:val="000000"/>
        </w:rPr>
        <w:t>5 lub 6 lat</w:t>
      </w:r>
      <w:r w:rsidRPr="00CD05F8">
        <w:rPr>
          <w:b/>
          <w:i/>
          <w:color w:val="000000"/>
        </w:rPr>
        <w:t>, - w przypadku braku określenia przyjmuje się, że wykonawca oferuje minimalny okres gwarancji).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b/>
          <w:color w:val="000000"/>
        </w:rPr>
      </w:pPr>
      <w:r w:rsidRPr="00CD05F8">
        <w:rPr>
          <w:b/>
          <w:color w:val="000000"/>
        </w:rPr>
        <w:t xml:space="preserve">Oświadczamy, że za wykonane roboty budowlane zostanie wystawiona faktura z terminem płatności …………..…… dni </w:t>
      </w:r>
      <w:r w:rsidRPr="00CD05F8">
        <w:rPr>
          <w:b/>
          <w:i/>
          <w:color w:val="000000"/>
        </w:rPr>
        <w:t>(podać ilość w pełnych dniach,</w:t>
      </w:r>
      <w:r w:rsidR="0088434D">
        <w:rPr>
          <w:b/>
          <w:i/>
          <w:color w:val="000000"/>
        </w:rPr>
        <w:t xml:space="preserve"> tj. 7 lub 14 dni</w:t>
      </w:r>
      <w:r w:rsidRPr="00CD05F8">
        <w:rPr>
          <w:b/>
          <w:i/>
          <w:color w:val="000000"/>
        </w:rPr>
        <w:t xml:space="preserve"> - </w:t>
      </w:r>
      <w:r w:rsidRPr="00CD05F8">
        <w:rPr>
          <w:b/>
          <w:i/>
          <w:color w:val="000000"/>
        </w:rPr>
        <w:lastRenderedPageBreak/>
        <w:t>w przypadku braku określenia przyjmuje się, że wykonawca oferuje minimalny termin płatności za wykonane roboty).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uzyskaliśmy wszelkie informacje niezbędne do prawidłowego przygotowania i złożenia oferty.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jesteśmy związani ofertą przez okres 30 dni.</w:t>
      </w:r>
    </w:p>
    <w:p w:rsidR="00CD05F8" w:rsidRPr="00CD05F8" w:rsidRDefault="00CD05F8" w:rsidP="00B45116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 xml:space="preserve">Oświadczamy, że zamierzamy powierzyć podwykonawcom wykonanie następujących części zamówienia </w:t>
      </w:r>
      <w:r w:rsidRPr="00CD05F8">
        <w:rPr>
          <w:i/>
          <w:color w:val="000000"/>
        </w:rPr>
        <w:t>(jeśli dotyczy)</w:t>
      </w:r>
      <w:r w:rsidRPr="00CD05F8">
        <w:rPr>
          <w:color w:val="000000"/>
        </w:rPr>
        <w:t>:*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 </w:t>
      </w:r>
    </w:p>
    <w:tbl>
      <w:tblPr>
        <w:tblStyle w:val="Tabela-Siatka"/>
        <w:tblW w:w="8768" w:type="dxa"/>
        <w:tblInd w:w="720" w:type="dxa"/>
        <w:tblLook w:val="04A0" w:firstRow="1" w:lastRow="0" w:firstColumn="1" w:lastColumn="0" w:noHBand="0" w:noVBand="1"/>
      </w:tblPr>
      <w:tblGrid>
        <w:gridCol w:w="523"/>
        <w:gridCol w:w="5244"/>
        <w:gridCol w:w="3001"/>
      </w:tblGrid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l.p.</w:t>
            </w: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i/>
                <w:color w:val="000000"/>
              </w:rPr>
            </w:pPr>
            <w:r w:rsidRPr="00CD05F8">
              <w:rPr>
                <w:color w:val="000000"/>
              </w:rPr>
              <w:t xml:space="preserve">Część zamówienia </w:t>
            </w:r>
            <w:r w:rsidRPr="00CD05F8">
              <w:rPr>
                <w:i/>
                <w:color w:val="000000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  <w:r w:rsidRPr="00CD05F8">
              <w:rPr>
                <w:color w:val="000000"/>
              </w:rPr>
              <w:t>Nazwa i adres podwykonawcy</w:t>
            </w: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  <w:tr w:rsidR="00CD05F8" w:rsidRPr="00CD05F8" w:rsidTr="005E135B">
        <w:tc>
          <w:tcPr>
            <w:tcW w:w="522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5245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  <w:tc>
          <w:tcPr>
            <w:tcW w:w="3001" w:type="dxa"/>
          </w:tcPr>
          <w:p w:rsidR="00CD05F8" w:rsidRPr="00CD05F8" w:rsidRDefault="00CD05F8" w:rsidP="00CD05F8">
            <w:pPr>
              <w:rPr>
                <w:color w:val="000000"/>
              </w:rPr>
            </w:pPr>
          </w:p>
        </w:tc>
      </w:tr>
    </w:tbl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F175F8">
      <w:pPr>
        <w:jc w:val="both"/>
        <w:rPr>
          <w:color w:val="000000"/>
        </w:rPr>
      </w:pPr>
      <w:r w:rsidRPr="00CD05F8">
        <w:rPr>
          <w:i/>
          <w:color w:val="00000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CD05F8" w:rsidRDefault="00CD05F8" w:rsidP="00F175F8">
      <w:pPr>
        <w:numPr>
          <w:ilvl w:val="0"/>
          <w:numId w:val="8"/>
        </w:numPr>
        <w:jc w:val="both"/>
        <w:rPr>
          <w:color w:val="000000"/>
        </w:rPr>
      </w:pPr>
      <w:r w:rsidRPr="00CD05F8">
        <w:rPr>
          <w:color w:val="000000"/>
        </w:rPr>
        <w:t>Oświadczamy, że informacje zawarte na stronach ............................... oferty stanowią tajemnicę przedsiębiorstwa w rozumieniu ustawy o zwalczaniu nieuczciwej konkurencji.</w:t>
      </w:r>
    </w:p>
    <w:p w:rsidR="006162C9" w:rsidRDefault="006162C9" w:rsidP="00F175F8">
      <w:pPr>
        <w:numPr>
          <w:ilvl w:val="0"/>
          <w:numId w:val="8"/>
        </w:numPr>
        <w:jc w:val="both"/>
        <w:rPr>
          <w:color w:val="000000"/>
        </w:rPr>
      </w:pPr>
      <w:r w:rsidRPr="006162C9">
        <w:rPr>
          <w:color w:val="000000"/>
        </w:rPr>
        <w:t>Oświadczamy, że wybór oferty nie będzie prowadzić do powstania u zamawiającego obowiązku podatkowego zgodnie z przepisami o podatku od towarów i usług.**</w:t>
      </w:r>
    </w:p>
    <w:p w:rsidR="006162C9" w:rsidRPr="00CD05F8" w:rsidRDefault="006162C9" w:rsidP="00F175F8">
      <w:pPr>
        <w:ind w:left="360"/>
        <w:jc w:val="both"/>
        <w:rPr>
          <w:color w:val="000000"/>
        </w:rPr>
      </w:pPr>
      <w:r w:rsidRPr="006162C9">
        <w:rPr>
          <w:b/>
          <w:color w:val="000000"/>
          <w:u w:val="single"/>
        </w:rPr>
        <w:t xml:space="preserve">** Skreślić pkt </w:t>
      </w:r>
      <w:r w:rsidR="00EF4E7E">
        <w:rPr>
          <w:b/>
          <w:color w:val="000000"/>
          <w:u w:val="single"/>
        </w:rPr>
        <w:t>12</w:t>
      </w:r>
      <w:r w:rsidRPr="006162C9">
        <w:rPr>
          <w:b/>
          <w:color w:val="00000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6162C9">
        <w:rPr>
          <w:b/>
          <w:color w:val="000000"/>
          <w:u w:val="single"/>
        </w:rPr>
        <w:t>uPzp</w:t>
      </w:r>
      <w:proofErr w:type="spellEnd"/>
      <w:r w:rsidRPr="006162C9">
        <w:rPr>
          <w:b/>
          <w:color w:val="000000"/>
          <w:u w:val="single"/>
        </w:rPr>
        <w:t>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Ofertę składamy na …………… stronach.</w:t>
      </w:r>
    </w:p>
    <w:p w:rsidR="00CD05F8" w:rsidRPr="00CD05F8" w:rsidRDefault="00CD05F8" w:rsidP="00CD05F8">
      <w:pPr>
        <w:numPr>
          <w:ilvl w:val="0"/>
          <w:numId w:val="8"/>
        </w:numPr>
        <w:rPr>
          <w:color w:val="000000"/>
        </w:rPr>
      </w:pPr>
      <w:r w:rsidRPr="00CD05F8">
        <w:rPr>
          <w:color w:val="000000"/>
        </w:rPr>
        <w:t>Wraz z ofertą składamy następujące dokumenty: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- ……………………………….………………………………………………………………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>Adres, na który Zamawiający powinien przesyłać ewentualną korespondencję: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05F8" w:rsidRPr="00CD05F8" w:rsidRDefault="00CD05F8" w:rsidP="00CD05F8">
      <w:pPr>
        <w:rPr>
          <w:color w:val="000000"/>
        </w:rPr>
      </w:pPr>
    </w:p>
    <w:p w:rsidR="00CD05F8" w:rsidRPr="00CD05F8" w:rsidRDefault="00CD05F8" w:rsidP="00CD05F8">
      <w:pPr>
        <w:rPr>
          <w:color w:val="000000"/>
        </w:rPr>
      </w:pPr>
      <w:r w:rsidRPr="00CD05F8">
        <w:rPr>
          <w:color w:val="000000"/>
        </w:rPr>
        <w:t xml:space="preserve">Osoba wyznaczona do kontaktów z Zamawiającym: </w:t>
      </w:r>
    </w:p>
    <w:p w:rsidR="00033E4D" w:rsidRDefault="00CD05F8" w:rsidP="00CD05F8">
      <w:pPr>
        <w:rPr>
          <w:color w:val="000000"/>
        </w:rPr>
      </w:pPr>
      <w:r w:rsidRPr="00CD05F8">
        <w:rPr>
          <w:color w:val="000000"/>
        </w:rPr>
        <w:t>............................................................................................</w:t>
      </w:r>
      <w:r w:rsidR="00C06DE4">
        <w:rPr>
          <w:color w:val="000000"/>
        </w:rPr>
        <w:t>......................................</w:t>
      </w:r>
    </w:p>
    <w:p w:rsidR="00033E4D" w:rsidRDefault="00CD05F8" w:rsidP="00CD05F8">
      <w:pPr>
        <w:rPr>
          <w:bCs/>
          <w:color w:val="000000"/>
        </w:rPr>
      </w:pPr>
      <w:r w:rsidRPr="00CD05F8">
        <w:rPr>
          <w:color w:val="000000"/>
        </w:rPr>
        <w:t>n</w:t>
      </w:r>
      <w:r w:rsidRPr="00CD05F8">
        <w:rPr>
          <w:bCs/>
          <w:color w:val="000000"/>
        </w:rPr>
        <w:t xml:space="preserve">umer telefonu: …………………………………………………………………… </w:t>
      </w:r>
    </w:p>
    <w:p w:rsidR="00CD05F8" w:rsidRPr="00CD05F8" w:rsidRDefault="00CD05F8" w:rsidP="00CD05F8">
      <w:pPr>
        <w:rPr>
          <w:bCs/>
          <w:color w:val="000000"/>
        </w:rPr>
      </w:pPr>
      <w:r w:rsidRPr="00CD05F8">
        <w:rPr>
          <w:bCs/>
          <w:color w:val="000000"/>
        </w:rPr>
        <w:t>Numer faksu: ……………………………………………………………</w:t>
      </w:r>
      <w:r w:rsidR="00C06DE4">
        <w:rPr>
          <w:bCs/>
          <w:color w:val="000000"/>
        </w:rPr>
        <w:t>………...</w:t>
      </w:r>
      <w:r w:rsidRPr="00CD05F8">
        <w:rPr>
          <w:bCs/>
          <w:color w:val="000000"/>
        </w:rPr>
        <w:br/>
        <w:t>e-mail ................................................................................................</w:t>
      </w:r>
      <w:r w:rsidR="00C06DE4">
        <w:rPr>
          <w:bCs/>
          <w:color w:val="000000"/>
        </w:rPr>
        <w:t>.......................</w:t>
      </w:r>
    </w:p>
    <w:p w:rsidR="008939BC" w:rsidRDefault="008939BC" w:rsidP="000F578D">
      <w:pPr>
        <w:spacing w:line="360" w:lineRule="auto"/>
        <w:ind w:left="705" w:hanging="705"/>
        <w:rPr>
          <w:color w:val="000000"/>
        </w:rPr>
      </w:pPr>
    </w:p>
    <w:p w:rsidR="000F578D" w:rsidRDefault="000F578D" w:rsidP="008939BC">
      <w:pPr>
        <w:spacing w:line="360" w:lineRule="auto"/>
        <w:ind w:left="705" w:hanging="705"/>
        <w:jc w:val="right"/>
        <w:rPr>
          <w:color w:val="000000"/>
        </w:rPr>
      </w:pPr>
      <w:r>
        <w:rPr>
          <w:color w:val="000000"/>
        </w:rPr>
        <w:t xml:space="preserve">  ………………………………………      </w:t>
      </w:r>
    </w:p>
    <w:p w:rsidR="000F578D" w:rsidRDefault="000F578D" w:rsidP="000F578D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(pieczątki imienne i podpisy osób                   uprawnionych do reprezentowania)</w:t>
      </w:r>
    </w:p>
    <w:p w:rsidR="00CD05F8" w:rsidRPr="00CD05F8" w:rsidRDefault="00CD05F8" w:rsidP="00CD05F8">
      <w:pPr>
        <w:rPr>
          <w:i/>
          <w:color w:val="000000"/>
        </w:rPr>
      </w:pPr>
    </w:p>
    <w:p w:rsidR="00CD05F8" w:rsidRPr="00CD05F8" w:rsidRDefault="00CD05F8" w:rsidP="00CD05F8">
      <w:pPr>
        <w:rPr>
          <w:i/>
          <w:color w:val="000000"/>
        </w:rPr>
      </w:pPr>
    </w:p>
    <w:p w:rsidR="00C63D88" w:rsidRDefault="00C63D88" w:rsidP="007C7A27">
      <w:pPr>
        <w:jc w:val="right"/>
        <w:rPr>
          <w:b/>
          <w:color w:val="000000"/>
        </w:rPr>
      </w:pPr>
    </w:p>
    <w:p w:rsidR="00C63D88" w:rsidRDefault="00C63D88" w:rsidP="007C7A27">
      <w:pPr>
        <w:jc w:val="right"/>
        <w:rPr>
          <w:b/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2</w:t>
      </w:r>
    </w:p>
    <w:p w:rsidR="007C7A27" w:rsidRDefault="007C7A27" w:rsidP="007C7A27">
      <w:pPr>
        <w:jc w:val="right"/>
        <w:rPr>
          <w:b/>
          <w:color w:val="000000"/>
        </w:rPr>
      </w:pPr>
    </w:p>
    <w:p w:rsidR="007C7A27" w:rsidRDefault="007C7A27" w:rsidP="008F792B">
      <w:pPr>
        <w:shd w:val="clear" w:color="auto" w:fill="D9D9D9" w:themeFill="background1" w:themeFillShade="D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OŚWIADCZENIE WYKONAWCY</w:t>
      </w:r>
    </w:p>
    <w:p w:rsidR="009B7718" w:rsidRPr="009B7718" w:rsidRDefault="009B7718" w:rsidP="008F792B">
      <w:pPr>
        <w:shd w:val="clear" w:color="auto" w:fill="D9D9D9" w:themeFill="background1" w:themeFillShade="D9"/>
        <w:jc w:val="center"/>
        <w:rPr>
          <w:b/>
          <w:color w:val="000000"/>
        </w:rPr>
      </w:pPr>
      <w:bookmarkStart w:id="1" w:name="_Toc370302689"/>
      <w:bookmarkStart w:id="2" w:name="_Toc381599957"/>
      <w:bookmarkStart w:id="3" w:name="_Toc384279257"/>
      <w:bookmarkStart w:id="4" w:name="_Toc414613782"/>
      <w:bookmarkStart w:id="5" w:name="_Toc458669922"/>
      <w:bookmarkStart w:id="6" w:name="_Toc459201579"/>
      <w:r w:rsidRPr="009B7718">
        <w:rPr>
          <w:b/>
          <w:color w:val="000000"/>
        </w:rPr>
        <w:t>składane na podstawie art. 25a ust. 1 ustawy Prawo zamówień publicznych</w:t>
      </w:r>
      <w:bookmarkEnd w:id="1"/>
      <w:bookmarkEnd w:id="2"/>
      <w:bookmarkEnd w:id="3"/>
      <w:bookmarkEnd w:id="4"/>
      <w:bookmarkEnd w:id="5"/>
      <w:bookmarkEnd w:id="6"/>
    </w:p>
    <w:p w:rsid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rPr>
          <w:b/>
          <w:color w:val="000000"/>
        </w:rPr>
      </w:pPr>
      <w:r w:rsidRPr="009B7718">
        <w:rPr>
          <w:b/>
          <w:color w:val="000000"/>
        </w:rPr>
        <w:t>Oświadczenie Wykonawcy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Ja/my, niżej podpisany/i </w:t>
      </w:r>
      <w:r w:rsidRPr="009B7718">
        <w:rPr>
          <w:i/>
          <w:color w:val="000000"/>
        </w:rPr>
        <w:t>(imię, nazwisko, stanowisko/podstawa do reprezentacji)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działając w imieniu i na rzecz </w:t>
      </w:r>
      <w:r w:rsidRPr="009B7718">
        <w:rPr>
          <w:i/>
          <w:color w:val="000000"/>
        </w:rPr>
        <w:t xml:space="preserve">(nazwa /firma/,adres wykonawcy, w zależności od </w:t>
      </w:r>
      <w:proofErr w:type="spellStart"/>
      <w:r w:rsidRPr="009B7718">
        <w:rPr>
          <w:i/>
          <w:color w:val="000000"/>
        </w:rPr>
        <w:t>podmiotu:NIP</w:t>
      </w:r>
      <w:proofErr w:type="spellEnd"/>
      <w:r w:rsidRPr="009B7718">
        <w:rPr>
          <w:i/>
          <w:color w:val="000000"/>
        </w:rPr>
        <w:t>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…………………...........................................................................................................................</w:t>
      </w:r>
    </w:p>
    <w:p w:rsidR="009B7718" w:rsidRPr="009B7718" w:rsidRDefault="009B7718" w:rsidP="009B7718">
      <w:pPr>
        <w:rPr>
          <w:color w:val="000000"/>
        </w:rPr>
      </w:pPr>
    </w:p>
    <w:p w:rsid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Na potrzeby postępowania o udzielenie zamówienia publicznego prowadzonego w trybie przetargu nieograniczonego pn. </w:t>
      </w:r>
      <w:r w:rsidR="00C63D88" w:rsidRPr="00C63D88">
        <w:rPr>
          <w:b/>
          <w:bCs/>
          <w:color w:val="000000"/>
        </w:rPr>
        <w:t>Przebudowa drogi gminnej Nr 106331B w lok. 0+000-0+650,00 we wsi Gołasze Dąb oraz przebudowa drogi dojazdowej do pól w m. Go</w:t>
      </w:r>
      <w:r w:rsidR="00C63D88">
        <w:rPr>
          <w:b/>
          <w:bCs/>
          <w:color w:val="000000"/>
        </w:rPr>
        <w:t xml:space="preserve">łasze Dąb w lok. 0+000-0+078,00 </w:t>
      </w:r>
      <w:r w:rsidRPr="009B7718">
        <w:rPr>
          <w:color w:val="000000"/>
        </w:rPr>
        <w:t>oświadczam/my,</w:t>
      </w:r>
      <w:r w:rsidRPr="009B7718">
        <w:rPr>
          <w:b/>
          <w:i/>
          <w:color w:val="000000"/>
        </w:rPr>
        <w:t xml:space="preserve"> </w:t>
      </w:r>
      <w:r w:rsidRPr="009B7718">
        <w:rPr>
          <w:color w:val="000000"/>
        </w:rPr>
        <w:t>co następuje:</w:t>
      </w:r>
    </w:p>
    <w:p w:rsidR="00B9563B" w:rsidRPr="009B7718" w:rsidRDefault="00B9563B" w:rsidP="009B7718">
      <w:pPr>
        <w:rPr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PRZESŁANEK WYKLUCZENIA Z POSTĘPOWANIA: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Oświadczenia dotyczące wykonawcy </w:t>
      </w:r>
      <w:r w:rsidRPr="009B7718">
        <w:rPr>
          <w:i/>
          <w:color w:val="000000"/>
        </w:rPr>
        <w:t>(wypełnić właściwy punkt/skreślić niewłaściwy)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numPr>
          <w:ilvl w:val="1"/>
          <w:numId w:val="9"/>
        </w:numPr>
        <w:rPr>
          <w:color w:val="000000"/>
        </w:rPr>
      </w:pPr>
      <w:r w:rsidRPr="009B7718">
        <w:rPr>
          <w:color w:val="000000"/>
        </w:rPr>
        <w:t>Oświadczam, że nie podlegam wykluczeniu z postępowania na podstawie art. 24 ust 1 pkt 12-23 ustawy z dnia 29 stycznia 2004 r. Prawo zamówień publicznych (dalej „</w:t>
      </w:r>
      <w:proofErr w:type="spellStart"/>
      <w:r w:rsidRPr="009B7718">
        <w:rPr>
          <w:color w:val="000000"/>
        </w:rPr>
        <w:t>pzp</w:t>
      </w:r>
      <w:proofErr w:type="spellEnd"/>
      <w:r w:rsidRPr="009B7718">
        <w:rPr>
          <w:color w:val="000000"/>
        </w:rPr>
        <w:t>”)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 r. </w:t>
      </w:r>
    </w:p>
    <w:p w:rsidR="009B7718" w:rsidRPr="009B7718" w:rsidRDefault="009B7718" w:rsidP="00D81D7F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="00D81D7F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B824B0" w:rsidRDefault="009B7718" w:rsidP="004031A7">
      <w:pPr>
        <w:numPr>
          <w:ilvl w:val="1"/>
          <w:numId w:val="9"/>
        </w:numPr>
        <w:rPr>
          <w:color w:val="000000"/>
        </w:rPr>
      </w:pPr>
      <w:r w:rsidRPr="00B824B0">
        <w:rPr>
          <w:color w:val="000000"/>
        </w:rPr>
        <w:t xml:space="preserve">Oświadczam, że zachodzą w stosunku do mnie podstawy wykluczenia z postępowania na podstawie art. ………….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</w:t>
      </w:r>
      <w:r w:rsidRPr="00B824B0">
        <w:rPr>
          <w:i/>
          <w:color w:val="000000"/>
        </w:rPr>
        <w:t>(podać mającą zastosowanie podstawę wykluczenia spośród wymienionych w art. 24 ust. 1 pkt 13-14, 16-20).</w:t>
      </w:r>
      <w:r w:rsidRPr="00B824B0">
        <w:rPr>
          <w:color w:val="000000"/>
        </w:rPr>
        <w:t xml:space="preserve"> Jednocześnie oświadczam, że w związku z ww. okolicznością, na podstawie art. 24 ust. 8 </w:t>
      </w:r>
      <w:proofErr w:type="spellStart"/>
      <w:r w:rsidRPr="00B824B0">
        <w:rPr>
          <w:color w:val="000000"/>
        </w:rPr>
        <w:t>pzp</w:t>
      </w:r>
      <w:proofErr w:type="spellEnd"/>
      <w:r w:rsidRPr="00B824B0">
        <w:rPr>
          <w:color w:val="000000"/>
        </w:rPr>
        <w:t xml:space="preserve"> podjąłem następujące środki naprawcze: ……………………………………………………………………………………………………………</w:t>
      </w:r>
      <w:r w:rsidR="00B824B0">
        <w:rPr>
          <w:color w:val="000000"/>
        </w:rPr>
        <w:t>…….</w:t>
      </w:r>
      <w:r w:rsidRPr="00B824B0">
        <w:rPr>
          <w:color w:val="000000"/>
        </w:rPr>
        <w:t xml:space="preserve">……………………….……. </w:t>
      </w:r>
    </w:p>
    <w:p w:rsidR="00B824B0" w:rsidRDefault="00B824B0" w:rsidP="00B824B0">
      <w:pPr>
        <w:ind w:left="1440"/>
        <w:rPr>
          <w:color w:val="000000"/>
        </w:rPr>
      </w:pPr>
    </w:p>
    <w:p w:rsidR="009B7718" w:rsidRPr="00B824B0" w:rsidRDefault="009B7718" w:rsidP="00B824B0">
      <w:pPr>
        <w:rPr>
          <w:color w:val="000000"/>
        </w:rPr>
      </w:pPr>
      <w:r w:rsidRPr="00B824B0">
        <w:rPr>
          <w:i/>
          <w:color w:val="000000"/>
        </w:rPr>
        <w:t xml:space="preserve">(miejscowość), </w:t>
      </w:r>
      <w:r w:rsidRPr="00B824B0">
        <w:rPr>
          <w:color w:val="000000"/>
        </w:rPr>
        <w:t xml:space="preserve">dnia ………….……. r. </w:t>
      </w:r>
    </w:p>
    <w:p w:rsidR="009B7718" w:rsidRPr="009B7718" w:rsidRDefault="009B7718" w:rsidP="00B824B0">
      <w:pPr>
        <w:jc w:val="right"/>
        <w:rPr>
          <w:color w:val="000000"/>
        </w:rPr>
      </w:pPr>
      <w:r w:rsidRPr="009B7718">
        <w:rPr>
          <w:color w:val="000000"/>
        </w:rPr>
        <w:t>…………………………………………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="00B824B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podmiotu, na którego zasoby powołuje się wykonawca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lastRenderedPageBreak/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na którego/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zasoby powołuję się w niniejszym postępowaniu, tj.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1) ………………………</w:t>
      </w:r>
      <w:r w:rsidR="000F62BC">
        <w:rPr>
          <w:color w:val="000000"/>
        </w:rPr>
        <w:t>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E05C7C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E05C7C" w:rsidP="00E05C7C">
      <w:pPr>
        <w:jc w:val="right"/>
        <w:rPr>
          <w:color w:val="000000"/>
        </w:rPr>
      </w:pPr>
      <w:r>
        <w:rPr>
          <w:color w:val="000000"/>
        </w:rPr>
        <w:t>……………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="00123785">
        <w:rPr>
          <w:i/>
          <w:color w:val="000000"/>
        </w:rPr>
        <w:tab/>
      </w:r>
      <w:r w:rsidRPr="009B7718">
        <w:rPr>
          <w:i/>
          <w:color w:val="000000"/>
        </w:rPr>
        <w:tab/>
        <w:t>(podpis)</w:t>
      </w:r>
    </w:p>
    <w:p w:rsidR="00123785" w:rsidRPr="009B7718" w:rsidRDefault="00123785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1"/>
        </w:numPr>
        <w:rPr>
          <w:b/>
          <w:color w:val="000000"/>
        </w:rPr>
      </w:pPr>
      <w:r w:rsidRPr="009B7718">
        <w:rPr>
          <w:b/>
          <w:color w:val="000000"/>
        </w:rPr>
        <w:t xml:space="preserve">Oświadczenie dotyczące podwykonawcy niebędącego podmiotem, na którego zasoby powołuje się wykonawca </w:t>
      </w:r>
      <w:r w:rsidRPr="009B7718">
        <w:rPr>
          <w:color w:val="000000"/>
        </w:rPr>
        <w:t>(</w:t>
      </w:r>
      <w:r w:rsidRPr="009B7718">
        <w:rPr>
          <w:i/>
          <w:color w:val="000000"/>
        </w:rPr>
        <w:t>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stosunku do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</w:t>
      </w:r>
      <w:proofErr w:type="spellStart"/>
      <w:r w:rsidRPr="009B7718">
        <w:rPr>
          <w:color w:val="000000"/>
        </w:rPr>
        <w:t>tów</w:t>
      </w:r>
      <w:proofErr w:type="spellEnd"/>
      <w:r w:rsidRPr="009B7718">
        <w:rPr>
          <w:color w:val="000000"/>
        </w:rPr>
        <w:t>, będącego/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podwykonawcą/</w:t>
      </w:r>
      <w:proofErr w:type="spellStart"/>
      <w:r w:rsidRPr="009B7718">
        <w:rPr>
          <w:color w:val="000000"/>
        </w:rPr>
        <w:t>ami</w:t>
      </w:r>
      <w:proofErr w:type="spellEnd"/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>)</w:t>
      </w:r>
      <w:r w:rsidRPr="009B7718">
        <w:rPr>
          <w:color w:val="000000"/>
        </w:rPr>
        <w:t xml:space="preserve">: 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1)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2) …………………………………………………………………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 nie zachodzą podstawy wykluczenia z postępowania o udzielenie zamówienia.</w:t>
      </w:r>
    </w:p>
    <w:p w:rsidR="009B7718" w:rsidRPr="009B7718" w:rsidRDefault="009B7718" w:rsidP="009B7718">
      <w:pPr>
        <w:rPr>
          <w:color w:val="000000"/>
        </w:rPr>
      </w:pPr>
    </w:p>
    <w:p w:rsidR="0038180A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38180A" w:rsidP="0038180A">
      <w:pPr>
        <w:jc w:val="right"/>
        <w:rPr>
          <w:color w:val="000000"/>
        </w:rPr>
      </w:pPr>
      <w:r>
        <w:rPr>
          <w:color w:val="000000"/>
        </w:rPr>
        <w:t>…….</w:t>
      </w:r>
      <w:r w:rsidR="009B7718" w:rsidRPr="009B7718">
        <w:rPr>
          <w:color w:val="000000"/>
        </w:rPr>
        <w:t>……………………………</w:t>
      </w:r>
    </w:p>
    <w:p w:rsidR="009B7718" w:rsidRDefault="002E5366" w:rsidP="009B7718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</w:r>
      <w:r w:rsidR="009B7718" w:rsidRPr="009B7718">
        <w:rPr>
          <w:i/>
          <w:color w:val="000000"/>
        </w:rPr>
        <w:tab/>
        <w:t>(podpis)</w:t>
      </w:r>
    </w:p>
    <w:p w:rsidR="002E5366" w:rsidRPr="009B7718" w:rsidRDefault="002E5366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DOTYCZĄCE SPEŁNIANIA WARUNKÓW UDZIAŁU W POSTĘPOWANIU:</w:t>
      </w:r>
    </w:p>
    <w:p w:rsidR="009B7718" w:rsidRPr="009B7718" w:rsidRDefault="009B7718" w:rsidP="009B7718">
      <w:pPr>
        <w:rPr>
          <w:b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dotycząca wykonawcy: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spełniam warunki udziału w postępowaniu określone przez zamawiającego w Specyfikacji Istotnych Warunków Zamówienia</w:t>
      </w:r>
    </w:p>
    <w:p w:rsidR="009B7718" w:rsidRPr="009B7718" w:rsidRDefault="009B7718" w:rsidP="009B7718">
      <w:pPr>
        <w:rPr>
          <w:color w:val="000000"/>
        </w:rPr>
      </w:pPr>
    </w:p>
    <w:p w:rsidR="00106DF6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…………….……….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106DF6" w:rsidP="00106DF6">
      <w:pPr>
        <w:jc w:val="right"/>
        <w:rPr>
          <w:color w:val="000000"/>
        </w:rPr>
      </w:pPr>
      <w:r>
        <w:rPr>
          <w:color w:val="000000"/>
        </w:rPr>
        <w:t>……</w:t>
      </w:r>
      <w:r w:rsidR="009B7718" w:rsidRPr="009B7718">
        <w:rPr>
          <w:color w:val="000000"/>
        </w:rPr>
        <w:t>………………………………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="008318F0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8318F0" w:rsidRPr="009B7718" w:rsidRDefault="008318F0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2"/>
        </w:numPr>
        <w:rPr>
          <w:b/>
          <w:color w:val="000000"/>
        </w:rPr>
      </w:pPr>
      <w:r w:rsidRPr="009B7718">
        <w:rPr>
          <w:b/>
          <w:color w:val="000000"/>
        </w:rPr>
        <w:t>Informacja w związku z poleganiem na zasobach innych podmiotów</w:t>
      </w:r>
      <w:r w:rsidRPr="009B7718">
        <w:rPr>
          <w:color w:val="000000"/>
        </w:rPr>
        <w:t xml:space="preserve"> </w:t>
      </w:r>
      <w:r w:rsidRPr="009B7718">
        <w:rPr>
          <w:i/>
          <w:color w:val="000000"/>
        </w:rPr>
        <w:t>(jeśli dotyczy)</w:t>
      </w:r>
      <w:r w:rsidRPr="009B7718">
        <w:rPr>
          <w:b/>
          <w:color w:val="000000"/>
        </w:rPr>
        <w:t>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 celu wykazania spełniania warunków udziału w postępowaniu, określonych przez zamawiającego w Specyfikacji Istotnych Warunków Zamówienia</w:t>
      </w:r>
      <w:r w:rsidRPr="009B7718">
        <w:rPr>
          <w:i/>
          <w:color w:val="000000"/>
        </w:rPr>
        <w:t>,</w:t>
      </w:r>
      <w:r w:rsidRPr="009B7718">
        <w:rPr>
          <w:color w:val="000000"/>
        </w:rPr>
        <w:t xml:space="preserve"> polegam na zasobach następującego/</w:t>
      </w:r>
      <w:proofErr w:type="spellStart"/>
      <w:r w:rsidRPr="009B7718">
        <w:rPr>
          <w:color w:val="000000"/>
        </w:rPr>
        <w:t>ych</w:t>
      </w:r>
      <w:proofErr w:type="spellEnd"/>
      <w:r w:rsidRPr="009B7718">
        <w:rPr>
          <w:color w:val="000000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 w:rsidRPr="009B7718">
        <w:rPr>
          <w:i/>
          <w:color w:val="000000"/>
        </w:rPr>
        <w:t>(podać pełną nazwę/firmę, adres, a także w zależności od podmiotu: NIP/PESEL, KRS/</w:t>
      </w:r>
      <w:proofErr w:type="spellStart"/>
      <w:r w:rsidRPr="009B7718">
        <w:rPr>
          <w:i/>
          <w:color w:val="000000"/>
        </w:rPr>
        <w:t>CEiDG</w:t>
      </w:r>
      <w:proofErr w:type="spellEnd"/>
      <w:r w:rsidRPr="009B7718">
        <w:rPr>
          <w:i/>
          <w:color w:val="000000"/>
        </w:rPr>
        <w:t xml:space="preserve">) </w:t>
      </w:r>
      <w:r w:rsidRPr="009B7718">
        <w:rPr>
          <w:color w:val="000000"/>
        </w:rPr>
        <w:t xml:space="preserve">w następującym zakresie: </w:t>
      </w: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color w:val="000000"/>
        </w:rPr>
        <w:t xml:space="preserve">………………………………………………………………………………………………………………… </w:t>
      </w:r>
      <w:r w:rsidRPr="009B7718">
        <w:rPr>
          <w:i/>
          <w:color w:val="000000"/>
        </w:rPr>
        <w:t>(określić odpowiedni zakres dla wskazanego podmiotu).</w:t>
      </w:r>
      <w:r w:rsidRPr="009B7718">
        <w:rPr>
          <w:color w:val="000000"/>
        </w:rPr>
        <w:t xml:space="preserve"> 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>Należy w tym przypadku załączyć również pisemne zobowiązanie takiego podmiotu (wg. wzoru określonego w załączniku nr 4 do SIWZ)</w:t>
      </w:r>
    </w:p>
    <w:p w:rsidR="009B7718" w:rsidRPr="009B7718" w:rsidRDefault="009B7718" w:rsidP="009B7718">
      <w:pPr>
        <w:rPr>
          <w:i/>
          <w:color w:val="000000"/>
        </w:rPr>
      </w:pPr>
    </w:p>
    <w:p w:rsidR="000E57F8" w:rsidRDefault="009B7718" w:rsidP="009B7718">
      <w:pPr>
        <w:rPr>
          <w:color w:val="000000"/>
        </w:rPr>
      </w:pPr>
      <w:r w:rsidRPr="009B7718">
        <w:rPr>
          <w:color w:val="000000"/>
        </w:rPr>
        <w:t xml:space="preserve">…………………….…….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9B7718" w:rsidRPr="009B7718" w:rsidRDefault="000E57F8" w:rsidP="000E57F8">
      <w:pPr>
        <w:jc w:val="right"/>
        <w:rPr>
          <w:color w:val="000000"/>
        </w:rPr>
      </w:pPr>
      <w:r>
        <w:rPr>
          <w:color w:val="000000"/>
        </w:rPr>
        <w:t>…..</w:t>
      </w:r>
      <w:r w:rsidR="009B7718" w:rsidRPr="009B7718">
        <w:rPr>
          <w:color w:val="000000"/>
        </w:rPr>
        <w:t>……………………………</w:t>
      </w:r>
    </w:p>
    <w:p w:rsidR="009B7718" w:rsidRDefault="009B7718" w:rsidP="009B7718">
      <w:pPr>
        <w:rPr>
          <w:i/>
          <w:color w:val="000000"/>
        </w:rPr>
      </w:pP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Pr="009B7718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="00747869">
        <w:rPr>
          <w:i/>
          <w:color w:val="000000"/>
        </w:rPr>
        <w:tab/>
      </w:r>
      <w:r w:rsidRPr="009B7718">
        <w:rPr>
          <w:i/>
          <w:color w:val="000000"/>
        </w:rPr>
        <w:t>(podpis)</w:t>
      </w:r>
    </w:p>
    <w:p w:rsidR="00747869" w:rsidRDefault="00747869" w:rsidP="009B7718">
      <w:pPr>
        <w:rPr>
          <w:i/>
          <w:color w:val="000000"/>
        </w:rPr>
      </w:pPr>
    </w:p>
    <w:p w:rsidR="00495F44" w:rsidRDefault="00495F44" w:rsidP="009B7718">
      <w:pPr>
        <w:rPr>
          <w:i/>
          <w:color w:val="000000"/>
        </w:rPr>
      </w:pPr>
    </w:p>
    <w:p w:rsidR="00495F44" w:rsidRPr="009B7718" w:rsidRDefault="00495F44" w:rsidP="009B7718">
      <w:pPr>
        <w:rPr>
          <w:i/>
          <w:color w:val="000000"/>
        </w:rPr>
      </w:pPr>
    </w:p>
    <w:p w:rsidR="009B7718" w:rsidRPr="009B7718" w:rsidRDefault="009B7718" w:rsidP="009B7718">
      <w:pPr>
        <w:numPr>
          <w:ilvl w:val="0"/>
          <w:numId w:val="10"/>
        </w:numPr>
        <w:rPr>
          <w:b/>
          <w:color w:val="000000"/>
        </w:rPr>
      </w:pPr>
      <w:r w:rsidRPr="009B7718">
        <w:rPr>
          <w:b/>
          <w:color w:val="000000"/>
        </w:rPr>
        <w:t>OŚWIADCZENIE DOTYCZĄCE PODANYCH INFORMACJI:</w:t>
      </w:r>
    </w:p>
    <w:p w:rsidR="009B7718" w:rsidRPr="009B7718" w:rsidRDefault="009B7718" w:rsidP="009B7718">
      <w:pPr>
        <w:rPr>
          <w:color w:val="000000"/>
        </w:rPr>
      </w:pPr>
      <w:r w:rsidRPr="009B7718"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B7718" w:rsidRPr="009B7718" w:rsidRDefault="009B7718" w:rsidP="009B7718">
      <w:pPr>
        <w:rPr>
          <w:color w:val="000000"/>
        </w:rPr>
      </w:pPr>
    </w:p>
    <w:p w:rsidR="00495F44" w:rsidRDefault="009B7718" w:rsidP="009B7718">
      <w:pPr>
        <w:rPr>
          <w:color w:val="000000"/>
        </w:rPr>
      </w:pPr>
      <w:r>
        <w:rPr>
          <w:color w:val="000000"/>
        </w:rPr>
        <w:t>…………</w:t>
      </w:r>
      <w:r w:rsidRPr="009B7718">
        <w:rPr>
          <w:color w:val="000000"/>
        </w:rPr>
        <w:t xml:space="preserve">…. </w:t>
      </w:r>
      <w:r w:rsidRPr="009B7718">
        <w:rPr>
          <w:i/>
          <w:color w:val="000000"/>
        </w:rPr>
        <w:t xml:space="preserve">(miejscowość), </w:t>
      </w:r>
      <w:r w:rsidRPr="009B7718">
        <w:rPr>
          <w:color w:val="000000"/>
        </w:rPr>
        <w:t xml:space="preserve">dnia ………….……. r. </w:t>
      </w:r>
    </w:p>
    <w:p w:rsidR="005023B8" w:rsidRDefault="00495F44" w:rsidP="00495F44">
      <w:pPr>
        <w:jc w:val="right"/>
        <w:rPr>
          <w:color w:val="000000"/>
        </w:rPr>
      </w:pPr>
      <w:r>
        <w:rPr>
          <w:color w:val="000000"/>
        </w:rPr>
        <w:t>………….</w:t>
      </w:r>
      <w:r w:rsidR="009B7718">
        <w:rPr>
          <w:color w:val="000000"/>
        </w:rPr>
        <w:t>………………</w:t>
      </w:r>
      <w:r w:rsidR="005023B8">
        <w:rPr>
          <w:color w:val="000000"/>
        </w:rPr>
        <w:t>………..</w:t>
      </w:r>
      <w:r w:rsidR="009B7718">
        <w:rPr>
          <w:color w:val="000000"/>
        </w:rPr>
        <w:t xml:space="preserve">……… </w:t>
      </w:r>
    </w:p>
    <w:p w:rsidR="009B7718" w:rsidRPr="009B7718" w:rsidRDefault="009B7718" w:rsidP="005023B8">
      <w:pPr>
        <w:ind w:left="6372"/>
        <w:rPr>
          <w:i/>
          <w:color w:val="000000"/>
        </w:rPr>
      </w:pPr>
      <w:r w:rsidRPr="009B7718">
        <w:rPr>
          <w:i/>
          <w:color w:val="000000"/>
        </w:rPr>
        <w:t>(podpis)</w:t>
      </w:r>
    </w:p>
    <w:p w:rsidR="009B7718" w:rsidRPr="009B7718" w:rsidRDefault="009B7718" w:rsidP="009B7718">
      <w:pPr>
        <w:rPr>
          <w:color w:val="000000"/>
        </w:rPr>
      </w:pPr>
    </w:p>
    <w:p w:rsidR="009B7718" w:rsidRPr="009B7718" w:rsidRDefault="009B7718" w:rsidP="009B7718">
      <w:pPr>
        <w:rPr>
          <w:color w:val="000000"/>
        </w:rPr>
      </w:pPr>
    </w:p>
    <w:p w:rsidR="007C7A27" w:rsidRDefault="007C7A27" w:rsidP="007C7A27">
      <w:pPr>
        <w:jc w:val="right"/>
        <w:rPr>
          <w:b/>
          <w:color w:val="000000"/>
        </w:rPr>
      </w:pPr>
    </w:p>
    <w:p w:rsidR="007C7A27" w:rsidRPr="00272D74" w:rsidRDefault="007C7A27" w:rsidP="007C7A27">
      <w:pPr>
        <w:tabs>
          <w:tab w:val="left" w:pos="6720"/>
        </w:tabs>
        <w:suppressAutoHyphens w:val="0"/>
        <w:jc w:val="center"/>
        <w:rPr>
          <w:bCs/>
          <w:i/>
          <w:sz w:val="22"/>
          <w:szCs w:val="22"/>
          <w:u w:val="single"/>
          <w:lang w:eastAsia="en-US"/>
        </w:rPr>
      </w:pPr>
      <w:r w:rsidRPr="00272D74">
        <w:rPr>
          <w:bCs/>
          <w:i/>
          <w:sz w:val="22"/>
          <w:szCs w:val="22"/>
          <w:u w:val="single"/>
          <w:lang w:eastAsia="en-US"/>
        </w:rPr>
        <w:t>Pouczenie.</w:t>
      </w:r>
    </w:p>
    <w:p w:rsidR="007C7A27" w:rsidRPr="00272D74" w:rsidRDefault="007C7A27" w:rsidP="007C7A27">
      <w:pPr>
        <w:tabs>
          <w:tab w:val="left" w:pos="6720"/>
        </w:tabs>
        <w:suppressAutoHyphens w:val="0"/>
        <w:jc w:val="both"/>
        <w:rPr>
          <w:i/>
          <w:sz w:val="22"/>
          <w:szCs w:val="22"/>
          <w:highlight w:val="magenta"/>
          <w:lang w:eastAsia="en-US"/>
        </w:rPr>
      </w:pPr>
      <w:r w:rsidRPr="00272D74">
        <w:rPr>
          <w:bCs/>
          <w:i/>
          <w:sz w:val="22"/>
          <w:szCs w:val="22"/>
          <w:lang w:eastAsia="en-US"/>
        </w:rPr>
        <w:t xml:space="preserve">W przypadku wspólnego ubiegania się o zamówienie przez wykonawców oświadczenie składa każdy </w:t>
      </w:r>
      <w:r w:rsidRPr="00272D74">
        <w:rPr>
          <w:bCs/>
          <w:i/>
          <w:sz w:val="22"/>
          <w:szCs w:val="22"/>
          <w:lang w:eastAsia="en-US"/>
        </w:rPr>
        <w:br/>
        <w:t>z wykonawców wspólnie ubiegających się o zamówienie.</w:t>
      </w: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7C7A27" w:rsidRDefault="007C7A27" w:rsidP="007C7A27">
      <w:pPr>
        <w:rPr>
          <w:b/>
        </w:rPr>
      </w:pPr>
    </w:p>
    <w:p w:rsidR="00934BA2" w:rsidRDefault="00934BA2" w:rsidP="007C7A27">
      <w:pPr>
        <w:jc w:val="right"/>
        <w:rPr>
          <w:b/>
          <w:color w:val="000000"/>
        </w:rPr>
      </w:pPr>
    </w:p>
    <w:p w:rsidR="00F739F6" w:rsidRDefault="00F739F6" w:rsidP="007C7A27">
      <w:pPr>
        <w:jc w:val="right"/>
        <w:rPr>
          <w:b/>
          <w:color w:val="000000"/>
        </w:rPr>
      </w:pPr>
    </w:p>
    <w:p w:rsidR="0062475C" w:rsidRDefault="0062475C">
      <w:pPr>
        <w:suppressAutoHyphens w:val="0"/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C7A27" w:rsidRDefault="007C7A27" w:rsidP="007C7A27">
      <w:pPr>
        <w:jc w:val="right"/>
        <w:rPr>
          <w:color w:val="000000"/>
        </w:rPr>
      </w:pPr>
      <w:r>
        <w:rPr>
          <w:b/>
          <w:color w:val="000000"/>
        </w:rPr>
        <w:lastRenderedPageBreak/>
        <w:t>Załącznik nr 3</w:t>
      </w:r>
    </w:p>
    <w:p w:rsidR="007C7A27" w:rsidRDefault="007C7A27" w:rsidP="007C7A2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………….. …............................</w:t>
      </w:r>
    </w:p>
    <w:p w:rsidR="007C7A27" w:rsidRDefault="007C7A27" w:rsidP="007C7A27">
      <w:pPr>
        <w:rPr>
          <w:color w:val="000000"/>
          <w:sz w:val="18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18"/>
        </w:rPr>
        <w:t>miejscowość, data</w:t>
      </w:r>
    </w:p>
    <w:p w:rsidR="007C7A27" w:rsidRDefault="007C7A27" w:rsidP="007C7A27">
      <w:pPr>
        <w:rPr>
          <w:color w:val="000000"/>
          <w:sz w:val="18"/>
        </w:rPr>
      </w:pPr>
    </w:p>
    <w:p w:rsidR="007C7A27" w:rsidRDefault="007C7A27" w:rsidP="00D45648">
      <w:pPr>
        <w:shd w:val="clear" w:color="auto" w:fill="D9D9D9" w:themeFill="background1" w:themeFillShade="D9"/>
        <w:spacing w:after="200" w:line="276" w:lineRule="auto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WYKAZ ROBÓT BUDOWALANYCH*</w:t>
      </w:r>
    </w:p>
    <w:p w:rsidR="007C7A27" w:rsidRDefault="007C7A27" w:rsidP="007C7A27">
      <w:r>
        <w:rPr>
          <w:b/>
        </w:rPr>
        <w:t>Wykonawca:</w:t>
      </w:r>
    </w:p>
    <w:p w:rsidR="007C7A27" w:rsidRDefault="007C7A27" w:rsidP="007C7A27">
      <w:pPr>
        <w:spacing w:line="480" w:lineRule="auto"/>
        <w:ind w:right="5954"/>
        <w:rPr>
          <w:i/>
        </w:rPr>
      </w:pPr>
      <w:r>
        <w:t>………………………………………………………………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  <w:r>
        <w:rPr>
          <w:i/>
        </w:rPr>
        <w:t>(pełna nazwa/firma, adres,    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63D88" w:rsidRPr="00C63D88" w:rsidRDefault="007C7A27" w:rsidP="00C63D88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</w:t>
      </w:r>
      <w:r w:rsidR="00C63D88" w:rsidRPr="00C63D88">
        <w:rPr>
          <w:b/>
          <w:bCs/>
          <w:color w:val="000000"/>
          <w:sz w:val="28"/>
        </w:rPr>
        <w:t>Gmina Kulesze Kościelne</w:t>
      </w:r>
    </w:p>
    <w:p w:rsidR="00C63D88" w:rsidRPr="00C63D88" w:rsidRDefault="00C63D88" w:rsidP="00C63D88">
      <w:pPr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ul. Główna 6</w:t>
      </w:r>
    </w:p>
    <w:p w:rsidR="007C7A27" w:rsidRDefault="00C63D88" w:rsidP="00C63D88">
      <w:pPr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18- 208 Kulesze Kościelne</w:t>
      </w:r>
    </w:p>
    <w:p w:rsidR="00C63D88" w:rsidRDefault="00C63D88" w:rsidP="00C63D88">
      <w:pPr>
        <w:rPr>
          <w:rFonts w:eastAsia="Calibri"/>
          <w:b/>
          <w:lang w:eastAsia="en-US"/>
        </w:rPr>
      </w:pPr>
    </w:p>
    <w:p w:rsidR="007C7A27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>Wykaz robót budowlanych w  zakresie niezbędnym do wykazania spełniania warunków wiedzy i doświadczenia na zadaniu</w:t>
      </w:r>
    </w:p>
    <w:p w:rsidR="007C7A27" w:rsidRPr="00272D74" w:rsidRDefault="007C7A27" w:rsidP="007C7A27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pn. </w:t>
      </w:r>
      <w:r>
        <w:rPr>
          <w:b/>
          <w:sz w:val="28"/>
          <w:szCs w:val="28"/>
        </w:rPr>
        <w:t>„</w:t>
      </w:r>
      <w:r w:rsidR="00C63D88" w:rsidRPr="00C63D88">
        <w:rPr>
          <w:b/>
          <w:bCs/>
          <w:color w:val="000000"/>
        </w:rPr>
        <w:t>Przebudowa drogi gminnej Nr 106331B w lok. 0+000-0+650,00 we wsi Gołasze Dąb oraz przebudowa drogi dojazdowej do pól w m. Gołasze Dąb w lok. 0+000-0+078,00.</w:t>
      </w:r>
      <w:r w:rsidR="00C63D88">
        <w:rPr>
          <w:b/>
          <w:bCs/>
          <w:color w:val="000000"/>
        </w:rPr>
        <w:t>”</w:t>
      </w:r>
    </w:p>
    <w:p w:rsidR="007C7A27" w:rsidRDefault="007C7A27" w:rsidP="007C7A27">
      <w:pPr>
        <w:autoSpaceDE w:val="0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3078"/>
        <w:gridCol w:w="2143"/>
        <w:gridCol w:w="1917"/>
        <w:gridCol w:w="2105"/>
      </w:tblGrid>
      <w:tr w:rsidR="007C7A27" w:rsidTr="00B069BD">
        <w:trPr>
          <w:trHeight w:val="11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Rodzaj </w:t>
            </w:r>
            <w:r w:rsidRPr="002035BB">
              <w:rPr>
                <w:rFonts w:eastAsia="Calibri"/>
                <w:b/>
                <w:lang w:eastAsia="en-US"/>
              </w:rPr>
              <w:t xml:space="preserve">(zgodnie z pkt 7.1 II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  <w:r>
              <w:rPr>
                <w:rFonts w:eastAsia="Calibri"/>
                <w:b/>
                <w:lang w:eastAsia="en-US"/>
              </w:rPr>
              <w:t xml:space="preserve"> i miejsce wykonania zadania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Nazwa i adres podmiotu na rzecz których roboty te zostały wykonane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line="276" w:lineRule="auto"/>
              <w:ind w:hanging="17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Wartość wykonanych robót – brutto (zgodnie </w:t>
            </w:r>
            <w:r w:rsidRPr="002035BB">
              <w:rPr>
                <w:rFonts w:eastAsia="Calibri"/>
                <w:b/>
                <w:lang w:eastAsia="en-US"/>
              </w:rPr>
              <w:t xml:space="preserve">z  pkt 7.1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ppkt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 xml:space="preserve"> 1) </w:t>
            </w:r>
            <w:proofErr w:type="spellStart"/>
            <w:r w:rsidRPr="002035BB">
              <w:rPr>
                <w:rFonts w:eastAsia="Calibri"/>
                <w:b/>
                <w:lang w:eastAsia="en-US"/>
              </w:rPr>
              <w:t>siwz</w:t>
            </w:r>
            <w:proofErr w:type="spellEnd"/>
            <w:r w:rsidRPr="002035BB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27" w:rsidRDefault="007C7A27" w:rsidP="00B069BD">
            <w:pPr>
              <w:snapToGrid w:val="0"/>
              <w:spacing w:after="200" w:line="276" w:lineRule="auto"/>
              <w:jc w:val="center"/>
            </w:pPr>
            <w:r>
              <w:rPr>
                <w:rFonts w:eastAsia="Calibri"/>
                <w:b/>
                <w:lang w:eastAsia="en-US"/>
              </w:rPr>
              <w:t>Data wykonania zadania</w:t>
            </w: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C7A27" w:rsidTr="00B069BD">
        <w:trPr>
          <w:trHeight w:val="27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7C7A27" w:rsidRDefault="007C7A27" w:rsidP="00B069B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27" w:rsidRDefault="007C7A27" w:rsidP="00B069BD">
            <w:pPr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7C7A27" w:rsidRDefault="007C7A27" w:rsidP="007C7A27">
      <w:pPr>
        <w:spacing w:after="200" w:line="276" w:lineRule="auto"/>
        <w:jc w:val="both"/>
        <w:rPr>
          <w:rFonts w:eastAsia="Calibri"/>
          <w:lang w:eastAsia="en-US"/>
        </w:rPr>
      </w:pPr>
    </w:p>
    <w:p w:rsidR="007C7A27" w:rsidRDefault="007C7A27" w:rsidP="007C7A27">
      <w:pPr>
        <w:spacing w:after="20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……………………………………………</w:t>
      </w:r>
    </w:p>
    <w:p w:rsidR="007C7A27" w:rsidRDefault="007C7A27" w:rsidP="007C7A27">
      <w:pPr>
        <w:spacing w:after="200" w:line="276" w:lineRule="auto"/>
        <w:jc w:val="right"/>
        <w:rPr>
          <w:rFonts w:eastAsia="Calibri"/>
          <w:sz w:val="20"/>
          <w:szCs w:val="20"/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   </w:t>
      </w:r>
      <w:r>
        <w:rPr>
          <w:rFonts w:eastAsia="Calibri"/>
          <w:lang w:eastAsia="en-US"/>
        </w:rPr>
        <w:t xml:space="preserve">(pieczątki imienne i podpisy osób                   uprawnionych do reprezentowania ) </w:t>
      </w:r>
    </w:p>
    <w:p w:rsidR="007C7A27" w:rsidRDefault="007C7A27" w:rsidP="007C7A27">
      <w:pPr>
        <w:spacing w:before="280" w:after="280" w:line="276" w:lineRule="auto"/>
        <w:jc w:val="both"/>
        <w:rPr>
          <w:rFonts w:eastAsia="Calibri"/>
          <w:b/>
          <w:bCs/>
          <w:color w:val="000000"/>
          <w:u w:val="single"/>
          <w:lang w:eastAsia="en-US"/>
        </w:rPr>
      </w:pPr>
      <w:r>
        <w:rPr>
          <w:rFonts w:eastAsia="Calibri"/>
          <w:b/>
          <w:bCs/>
          <w:color w:val="000000"/>
          <w:u w:val="single"/>
          <w:lang w:eastAsia="en-US"/>
        </w:rPr>
        <w:t xml:space="preserve"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</w:t>
      </w:r>
      <w:r>
        <w:rPr>
          <w:rFonts w:eastAsia="Calibri"/>
          <w:b/>
          <w:bCs/>
          <w:color w:val="000000"/>
          <w:u w:val="single"/>
          <w:lang w:eastAsia="en-US"/>
        </w:rPr>
        <w:lastRenderedPageBreak/>
        <w:t>obiektywnym charakterze wykonawca nie jest w stanie uzyskać tych dokumentów – inne dokumenty;</w:t>
      </w: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C63D88" w:rsidRDefault="00C63D88" w:rsidP="007C7A27">
      <w:pPr>
        <w:spacing w:before="280" w:after="280" w:line="276" w:lineRule="auto"/>
        <w:jc w:val="both"/>
        <w:rPr>
          <w:b/>
          <w:color w:val="000000"/>
        </w:rPr>
      </w:pPr>
    </w:p>
    <w:p w:rsidR="007C7A27" w:rsidRDefault="007C7A27" w:rsidP="007C7A27">
      <w:pPr>
        <w:jc w:val="right"/>
        <w:rPr>
          <w:sz w:val="28"/>
          <w:szCs w:val="28"/>
        </w:rPr>
      </w:pPr>
      <w:r>
        <w:rPr>
          <w:b/>
          <w:color w:val="000000"/>
        </w:rPr>
        <w:lastRenderedPageBreak/>
        <w:t>Załącznik nr 4</w:t>
      </w:r>
    </w:p>
    <w:p w:rsidR="007C7A27" w:rsidRDefault="007C7A27" w:rsidP="007C7A27">
      <w:pPr>
        <w:rPr>
          <w:sz w:val="28"/>
          <w:szCs w:val="28"/>
        </w:rPr>
      </w:pPr>
    </w:p>
    <w:p w:rsidR="007C7A27" w:rsidRDefault="007C7A27" w:rsidP="00D45648">
      <w:pPr>
        <w:shd w:val="clear" w:color="auto" w:fill="D9D9D9" w:themeFill="background1" w:themeFillShade="D9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t>WYKAZ OSÓB, KTÓRE BĘDĄ UCZESTNICZYĆ W WYKONANIU ZAMÓWIENIA</w:t>
      </w:r>
    </w:p>
    <w:p w:rsidR="007C7A27" w:rsidRDefault="007C7A27" w:rsidP="007C7A27">
      <w:pPr>
        <w:spacing w:after="200" w:line="276" w:lineRule="auto"/>
        <w:jc w:val="center"/>
        <w:rPr>
          <w:b/>
        </w:rPr>
      </w:pPr>
    </w:p>
    <w:p w:rsidR="007C7A27" w:rsidRDefault="007C7A27" w:rsidP="007C7A27">
      <w:r>
        <w:rPr>
          <w:b/>
        </w:rPr>
        <w:t>Wykonawca:</w:t>
      </w:r>
    </w:p>
    <w:p w:rsidR="007C7A27" w:rsidRDefault="007C7A27" w:rsidP="007C7A27">
      <w:pPr>
        <w:spacing w:line="480" w:lineRule="auto"/>
        <w:ind w:right="5954"/>
        <w:rPr>
          <w:i/>
        </w:rPr>
      </w:pPr>
      <w:r>
        <w:t>………………………………………………………………</w:t>
      </w:r>
    </w:p>
    <w:p w:rsidR="007C7A27" w:rsidRDefault="007C7A27" w:rsidP="007C7A27">
      <w:pPr>
        <w:ind w:right="5953"/>
        <w:rPr>
          <w:b/>
          <w:bCs/>
          <w:color w:val="000000"/>
          <w:sz w:val="28"/>
        </w:rPr>
      </w:pPr>
      <w:r>
        <w:rPr>
          <w:i/>
        </w:rPr>
        <w:t>(pełna nazwa/firma, adres,    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63D88" w:rsidRPr="00C63D88" w:rsidRDefault="00C63D88" w:rsidP="00C63D88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   </w:t>
      </w:r>
      <w:r w:rsidRPr="00C63D88">
        <w:rPr>
          <w:b/>
          <w:bCs/>
          <w:color w:val="000000"/>
          <w:sz w:val="28"/>
        </w:rPr>
        <w:t>Gmina Kulesze Kościelne</w:t>
      </w:r>
    </w:p>
    <w:p w:rsidR="00C63D88" w:rsidRPr="00C63D88" w:rsidRDefault="00C63D88" w:rsidP="00C63D88">
      <w:pPr>
        <w:jc w:val="center"/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ul. Główna 6</w:t>
      </w:r>
    </w:p>
    <w:p w:rsidR="007C7A27" w:rsidRPr="00D70E34" w:rsidRDefault="00C63D88" w:rsidP="00C63D88">
      <w:pPr>
        <w:jc w:val="center"/>
        <w:rPr>
          <w:b/>
          <w:bCs/>
          <w:sz w:val="28"/>
          <w:szCs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18- 208 Kulesze Kościelne</w:t>
      </w:r>
    </w:p>
    <w:p w:rsidR="007C7A27" w:rsidRPr="00D70E34" w:rsidRDefault="006B2FB0" w:rsidP="006B2FB0">
      <w:pPr>
        <w:jc w:val="both"/>
        <w:rPr>
          <w:b/>
        </w:rPr>
      </w:pPr>
      <w:r w:rsidRPr="00D70E34">
        <w:rPr>
          <w:b/>
        </w:rPr>
        <w:t xml:space="preserve">Wykaz osób, skierowanych przez wykonawcę do realizacji </w:t>
      </w:r>
      <w:r w:rsidR="00D70E34" w:rsidRPr="00D70E34">
        <w:rPr>
          <w:b/>
        </w:rPr>
        <w:t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4C6A1C" w:rsidRDefault="004C6A1C" w:rsidP="006B2FB0">
      <w:pPr>
        <w:jc w:val="both"/>
      </w:pPr>
    </w:p>
    <w:p w:rsidR="004C6A1C" w:rsidRDefault="004C6A1C" w:rsidP="006B2FB0">
      <w:pPr>
        <w:jc w:val="both"/>
      </w:pPr>
    </w:p>
    <w:tbl>
      <w:tblPr>
        <w:tblStyle w:val="Tabela-Siatka"/>
        <w:tblW w:w="9171" w:type="dxa"/>
        <w:tblLook w:val="04A0" w:firstRow="1" w:lastRow="0" w:firstColumn="1" w:lastColumn="0" w:noHBand="0" w:noVBand="1"/>
      </w:tblPr>
      <w:tblGrid>
        <w:gridCol w:w="489"/>
        <w:gridCol w:w="1016"/>
        <w:gridCol w:w="2116"/>
        <w:gridCol w:w="1438"/>
        <w:gridCol w:w="1394"/>
        <w:gridCol w:w="1483"/>
        <w:gridCol w:w="1372"/>
      </w:tblGrid>
      <w:tr w:rsidR="00B41B87" w:rsidTr="00B41B87">
        <w:tc>
          <w:tcPr>
            <w:tcW w:w="589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Lp.</w:t>
            </w:r>
          </w:p>
        </w:tc>
        <w:tc>
          <w:tcPr>
            <w:tcW w:w="991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Imię i Nazwisko</w:t>
            </w:r>
          </w:p>
        </w:tc>
        <w:tc>
          <w:tcPr>
            <w:tcW w:w="2056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Kwalifikacje zawodowe/uprawnienia</w:t>
            </w:r>
          </w:p>
        </w:tc>
        <w:tc>
          <w:tcPr>
            <w:tcW w:w="1399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Doświadczenie</w:t>
            </w:r>
          </w:p>
        </w:tc>
        <w:tc>
          <w:tcPr>
            <w:tcW w:w="1357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Wykształcenie</w:t>
            </w:r>
          </w:p>
        </w:tc>
        <w:tc>
          <w:tcPr>
            <w:tcW w:w="1443" w:type="dxa"/>
          </w:tcPr>
          <w:p w:rsidR="00B41B87" w:rsidRPr="00B41B87" w:rsidRDefault="00B41B87" w:rsidP="006B2FB0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336" w:type="dxa"/>
          </w:tcPr>
          <w:p w:rsidR="00B41B87" w:rsidRPr="00B41B87" w:rsidRDefault="00B41B87" w:rsidP="00B41B87">
            <w:pPr>
              <w:jc w:val="both"/>
              <w:rPr>
                <w:sz w:val="20"/>
                <w:szCs w:val="20"/>
              </w:rPr>
            </w:pPr>
            <w:r w:rsidRPr="00B41B87">
              <w:rPr>
                <w:sz w:val="20"/>
                <w:szCs w:val="20"/>
              </w:rPr>
              <w:t>Informacja o podstawie dysponowania osobą przez Wykonawcę (np. umowa o pracę, zlecenia itp.)</w:t>
            </w:r>
          </w:p>
        </w:tc>
      </w:tr>
      <w:tr w:rsidR="00B41B87" w:rsidTr="00B41B87">
        <w:tc>
          <w:tcPr>
            <w:tcW w:w="58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991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2056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9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57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443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36" w:type="dxa"/>
          </w:tcPr>
          <w:p w:rsidR="00B41B87" w:rsidRDefault="00B41B87" w:rsidP="006B2FB0">
            <w:pPr>
              <w:jc w:val="both"/>
            </w:pPr>
          </w:p>
        </w:tc>
      </w:tr>
      <w:tr w:rsidR="00B41B87" w:rsidTr="00B41B87">
        <w:tc>
          <w:tcPr>
            <w:tcW w:w="58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991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2056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99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57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443" w:type="dxa"/>
          </w:tcPr>
          <w:p w:rsidR="00B41B87" w:rsidRDefault="00B41B87" w:rsidP="006B2FB0">
            <w:pPr>
              <w:jc w:val="both"/>
            </w:pPr>
          </w:p>
        </w:tc>
        <w:tc>
          <w:tcPr>
            <w:tcW w:w="1336" w:type="dxa"/>
          </w:tcPr>
          <w:p w:rsidR="00B41B87" w:rsidRDefault="00B41B87" w:rsidP="006B2FB0">
            <w:pPr>
              <w:jc w:val="both"/>
            </w:pPr>
          </w:p>
        </w:tc>
      </w:tr>
    </w:tbl>
    <w:p w:rsidR="002C1FE0" w:rsidRDefault="002C1FE0" w:rsidP="006B2FB0">
      <w:pPr>
        <w:jc w:val="both"/>
      </w:pPr>
    </w:p>
    <w:p w:rsidR="007C7A27" w:rsidRDefault="007C7A27" w:rsidP="007C7A27">
      <w:pPr>
        <w:jc w:val="both"/>
      </w:pPr>
    </w:p>
    <w:p w:rsidR="00B63DA2" w:rsidRDefault="00B63DA2" w:rsidP="007C7A27">
      <w:pPr>
        <w:jc w:val="both"/>
      </w:pPr>
    </w:p>
    <w:p w:rsidR="007C7A27" w:rsidRDefault="007C7A27" w:rsidP="007C7A2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……………………………………………………</w:t>
      </w:r>
    </w:p>
    <w:p w:rsidR="007C7A27" w:rsidRDefault="007C7A27" w:rsidP="007C7A27">
      <w:pPr>
        <w:jc w:val="right"/>
      </w:pPr>
      <w:r>
        <w:t xml:space="preserve">                                                                          (pieczątki imienne i podpisy osób</w:t>
      </w:r>
    </w:p>
    <w:p w:rsidR="007C7A27" w:rsidRDefault="007C7A27" w:rsidP="007C7A27">
      <w:pPr>
        <w:jc w:val="right"/>
        <w:rPr>
          <w:lang w:eastAsia="ar-SA"/>
        </w:rPr>
      </w:pPr>
      <w:r>
        <w:t xml:space="preserve">uprawnionych do reprezentowania ) </w:t>
      </w:r>
    </w:p>
    <w:p w:rsidR="007C7A27" w:rsidRDefault="007C7A27" w:rsidP="007C7A27">
      <w:pPr>
        <w:rPr>
          <w:lang w:eastAsia="ar-SA"/>
        </w:rPr>
      </w:pPr>
    </w:p>
    <w:p w:rsidR="007C7A27" w:rsidRDefault="007C7A27" w:rsidP="007C7A27">
      <w:pPr>
        <w:jc w:val="right"/>
        <w:rPr>
          <w:lang w:eastAsia="ar-SA"/>
        </w:rPr>
      </w:pPr>
    </w:p>
    <w:p w:rsidR="007C7A27" w:rsidRDefault="007C7A27" w:rsidP="007C7A27">
      <w:pPr>
        <w:jc w:val="both"/>
        <w:rPr>
          <w:b/>
          <w:color w:val="FF0000"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C7A27" w:rsidRDefault="007C7A27" w:rsidP="007C7A27">
      <w:pPr>
        <w:jc w:val="both"/>
        <w:rPr>
          <w:b/>
          <w:color w:val="FF0000"/>
          <w:sz w:val="20"/>
          <w:szCs w:val="20"/>
          <w:lang w:eastAsia="ar-SA"/>
        </w:rPr>
      </w:pPr>
    </w:p>
    <w:p w:rsidR="007C7A27" w:rsidRDefault="007C7A27" w:rsidP="007C7A27">
      <w:pPr>
        <w:spacing w:after="200" w:line="276" w:lineRule="auto"/>
        <w:rPr>
          <w:rFonts w:eastAsia="Calibri"/>
          <w:b/>
          <w:lang w:eastAsia="en-US"/>
        </w:rPr>
      </w:pPr>
    </w:p>
    <w:p w:rsidR="00C63D88" w:rsidRDefault="00C63D88" w:rsidP="007C7A27">
      <w:pPr>
        <w:spacing w:after="200" w:line="276" w:lineRule="auto"/>
        <w:rPr>
          <w:rFonts w:eastAsia="Calibri"/>
          <w:b/>
          <w:lang w:eastAsia="en-US"/>
        </w:rPr>
      </w:pPr>
    </w:p>
    <w:p w:rsidR="007C7A27" w:rsidRDefault="007C7A27" w:rsidP="007C7A27">
      <w:pPr>
        <w:spacing w:after="200" w:line="276" w:lineRule="auto"/>
        <w:jc w:val="right"/>
        <w:rPr>
          <w:rFonts w:eastAsia="Calibri"/>
          <w:b/>
          <w:color w:val="000000"/>
          <w:sz w:val="28"/>
          <w:szCs w:val="22"/>
          <w:u w:val="single"/>
          <w:lang w:eastAsia="ar-SA"/>
        </w:rPr>
      </w:pPr>
      <w:r>
        <w:rPr>
          <w:rFonts w:eastAsia="Calibri"/>
          <w:b/>
          <w:lang w:eastAsia="en-US"/>
        </w:rPr>
        <w:lastRenderedPageBreak/>
        <w:t>Załącznik nr 5</w:t>
      </w:r>
    </w:p>
    <w:p w:rsidR="007C7A27" w:rsidRDefault="007C7A27" w:rsidP="00D45648">
      <w:pPr>
        <w:keepNext/>
        <w:widowControl w:val="0"/>
        <w:numPr>
          <w:ilvl w:val="1"/>
          <w:numId w:val="2"/>
        </w:numPr>
        <w:shd w:val="clear" w:color="auto" w:fill="D9D9D9" w:themeFill="background1" w:themeFillShade="D9"/>
        <w:tabs>
          <w:tab w:val="left" w:pos="576"/>
        </w:tabs>
        <w:spacing w:line="276" w:lineRule="auto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LUB BRAKU PRZYNALEŻNOŚCI DO TEJ SAMEJ GRUPY KAPITAŁOWEJ**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right"/>
        <w:rPr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..................................................</w:t>
      </w:r>
    </w:p>
    <w:p w:rsidR="007C7A27" w:rsidRDefault="007C7A27" w:rsidP="007C7A27">
      <w:pPr>
        <w:spacing w:after="200" w:line="276" w:lineRule="auto"/>
        <w:jc w:val="both"/>
        <w:rPr>
          <w:b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</w:t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</w:t>
      </w:r>
    </w:p>
    <w:p w:rsidR="007C7A27" w:rsidRDefault="007C7A27" w:rsidP="007C7A27">
      <w:pPr>
        <w:numPr>
          <w:ilvl w:val="0"/>
          <w:numId w:val="2"/>
        </w:numPr>
        <w:rPr>
          <w:b/>
        </w:rPr>
      </w:pPr>
    </w:p>
    <w:p w:rsidR="007C7A27" w:rsidRDefault="007C7A27" w:rsidP="007C7A27">
      <w:pPr>
        <w:numPr>
          <w:ilvl w:val="0"/>
          <w:numId w:val="2"/>
        </w:numPr>
      </w:pPr>
      <w:r>
        <w:rPr>
          <w:b/>
        </w:rPr>
        <w:t>Wykonawca:</w:t>
      </w:r>
    </w:p>
    <w:p w:rsidR="007C7A27" w:rsidRDefault="007C7A27" w:rsidP="007C7A27">
      <w:pPr>
        <w:numPr>
          <w:ilvl w:val="0"/>
          <w:numId w:val="2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…………………………………………………………</w:t>
      </w:r>
    </w:p>
    <w:p w:rsidR="007C7A27" w:rsidRDefault="007C7A27" w:rsidP="007C7A27">
      <w:pPr>
        <w:numPr>
          <w:ilvl w:val="0"/>
          <w:numId w:val="2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63D88" w:rsidRPr="00C63D88" w:rsidRDefault="007C7A27" w:rsidP="00C63D88">
      <w:pPr>
        <w:numPr>
          <w:ilvl w:val="0"/>
          <w:numId w:val="2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</w:t>
      </w:r>
      <w:r w:rsidR="00C63D88" w:rsidRPr="00C63D88">
        <w:rPr>
          <w:b/>
          <w:bCs/>
          <w:color w:val="000000"/>
          <w:sz w:val="28"/>
        </w:rPr>
        <w:t>Gmina Kulesze Kościelne</w:t>
      </w:r>
    </w:p>
    <w:p w:rsidR="00C63D88" w:rsidRPr="00C63D88" w:rsidRDefault="00C63D88" w:rsidP="00C63D88">
      <w:pPr>
        <w:numPr>
          <w:ilvl w:val="0"/>
          <w:numId w:val="2"/>
        </w:numPr>
        <w:rPr>
          <w:b/>
          <w:bCs/>
          <w:color w:val="000000"/>
          <w:sz w:val="28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ul. Główna 6</w:t>
      </w:r>
    </w:p>
    <w:p w:rsidR="007C7A27" w:rsidRDefault="00C63D88" w:rsidP="00C63D88">
      <w:pPr>
        <w:numPr>
          <w:ilvl w:val="0"/>
          <w:numId w:val="2"/>
        </w:numPr>
        <w:rPr>
          <w:rFonts w:eastAsia="Calibri"/>
          <w:b/>
          <w:color w:val="000000"/>
          <w:sz w:val="28"/>
          <w:szCs w:val="22"/>
          <w:lang w:eastAsia="ar-SA"/>
        </w:rPr>
      </w:pPr>
      <w:r w:rsidRPr="00C63D88">
        <w:rPr>
          <w:b/>
          <w:bCs/>
          <w:color w:val="000000"/>
          <w:sz w:val="28"/>
        </w:rPr>
        <w:t xml:space="preserve">                                                                                   18- 208 Kulesze Kościelne</w:t>
      </w:r>
    </w:p>
    <w:p w:rsidR="007C7A27" w:rsidRDefault="007C7A27" w:rsidP="007C7A27">
      <w:pPr>
        <w:keepNext/>
        <w:widowControl w:val="0"/>
        <w:numPr>
          <w:ilvl w:val="1"/>
          <w:numId w:val="2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ar-SA"/>
        </w:rPr>
        <w:t xml:space="preserve">Zgodnie z </w:t>
      </w:r>
      <w:r>
        <w:rPr>
          <w:rFonts w:eastAsia="Calibri"/>
          <w:b/>
          <w:color w:val="000000"/>
          <w:sz w:val="22"/>
          <w:szCs w:val="22"/>
          <w:lang w:eastAsia="ar-SA"/>
        </w:rPr>
        <w:t>art. 24 ust 1 pkt 23</w:t>
      </w:r>
      <w:r>
        <w:rPr>
          <w:rFonts w:eastAsia="Calibri"/>
          <w:color w:val="000000"/>
          <w:sz w:val="22"/>
          <w:szCs w:val="22"/>
          <w:lang w:eastAsia="ar-SA"/>
        </w:rPr>
        <w:t xml:space="preserve"> ustawy Prawo Zamówień ustawy z dnia 29 stycznia 2004 r.                                       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(nazwa i adres Wykonawcy)</w:t>
      </w:r>
    </w:p>
    <w:p w:rsidR="007C7A27" w:rsidRDefault="007C7A27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Ubiegając się o udzielenie zamówienia publicznego, w postępowaniu o udzielenie zamówienia pn.:</w:t>
      </w:r>
      <w:r>
        <w:rPr>
          <w:rFonts w:eastAsia="Calibri"/>
          <w:b/>
          <w:color w:val="000000"/>
          <w:sz w:val="22"/>
          <w:szCs w:val="22"/>
          <w:lang w:eastAsia="ar-SA"/>
        </w:rPr>
        <w:t xml:space="preserve"> </w:t>
      </w:r>
    </w:p>
    <w:p w:rsidR="00C63D88" w:rsidRDefault="00C63D88" w:rsidP="007C7A2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C63D88">
        <w:rPr>
          <w:b/>
          <w:bCs/>
          <w:color w:val="000000"/>
          <w:sz w:val="28"/>
          <w:szCs w:val="28"/>
        </w:rPr>
        <w:t>„Przebudowa drogi gminnej Nr 106331B w lok. 0+000-0+650,00 we wsi Gołasze Dąb oraz przebudowa drogi dojazdowej do pól w m. Gołasze Dąb w lok. 0+000-0+078,00.”</w:t>
      </w:r>
    </w:p>
    <w:p w:rsidR="007C7A27" w:rsidRDefault="007C7A27" w:rsidP="007C7A27">
      <w:pPr>
        <w:spacing w:after="20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informuje, że </w:t>
      </w:r>
    </w:p>
    <w:p w:rsidR="007C7A27" w:rsidRDefault="007C7A27" w:rsidP="007C7A27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należy do grupy kapitałowej*, w rozumieniu ustawy z dnia 16 lutego 2007 r. o ochronie konkurencji i konsumentów (Dz. U. Nr 2015, poz. 184);</w:t>
      </w:r>
    </w:p>
    <w:p w:rsidR="007C7A27" w:rsidRDefault="007C7A27" w:rsidP="007C7A27">
      <w:pPr>
        <w:numPr>
          <w:ilvl w:val="0"/>
          <w:numId w:val="5"/>
        </w:numPr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należy do grupy kapitałowej*, w rozumieniu ustawy z dnia 16 lutego 2007 r. o ochronie konkurencji i konsumentów (Dz. U. Nr 2015, poz. 184) w której skład wchodzą następujące podmioty:</w:t>
      </w:r>
    </w:p>
    <w:p w:rsidR="007C7A27" w:rsidRDefault="007C7A27" w:rsidP="007C7A27">
      <w:pPr>
        <w:spacing w:after="200" w:line="276" w:lineRule="auto"/>
        <w:ind w:left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7C7A27" w:rsidRDefault="007C7A27" w:rsidP="007C7A27">
      <w:pPr>
        <w:spacing w:before="280" w:after="280" w:line="276" w:lineRule="auto"/>
        <w:ind w:left="2832" w:firstLine="708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color w:val="000000"/>
          <w:sz w:val="22"/>
          <w:szCs w:val="22"/>
          <w:lang w:eastAsia="ar-SA"/>
        </w:rPr>
        <w:t>…………</w:t>
      </w:r>
      <w:r>
        <w:rPr>
          <w:rFonts w:eastAsia="Calibri"/>
          <w:color w:val="000000"/>
          <w:sz w:val="22"/>
          <w:szCs w:val="22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7C7A27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u w:val="single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 Należy zaznaczyć właściwe przy użyciu znaku „X”.</w:t>
      </w:r>
    </w:p>
    <w:p w:rsidR="007C7A27" w:rsidRPr="00272D74" w:rsidRDefault="007C7A27" w:rsidP="007C7A27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272D74">
        <w:rPr>
          <w:rFonts w:eastAsia="Calibri"/>
          <w:b/>
          <w:color w:val="000000"/>
          <w:sz w:val="18"/>
          <w:szCs w:val="18"/>
          <w:u w:val="single"/>
          <w:lang w:eastAsia="en-US"/>
        </w:rPr>
        <w:t>**</w:t>
      </w:r>
      <w:r w:rsidRPr="00272D74">
        <w:rPr>
          <w:b/>
          <w:color w:val="000000"/>
          <w:sz w:val="18"/>
          <w:szCs w:val="18"/>
          <w:u w:val="single"/>
        </w:rPr>
        <w:t xml:space="preserve"> Wykonawca, w terminie</w:t>
      </w:r>
      <w:r>
        <w:rPr>
          <w:b/>
          <w:color w:val="000000"/>
          <w:sz w:val="16"/>
          <w:szCs w:val="16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3 dni</w:t>
      </w:r>
      <w:r>
        <w:rPr>
          <w:b/>
          <w:color w:val="000000"/>
          <w:sz w:val="16"/>
          <w:szCs w:val="16"/>
          <w:u w:val="single"/>
        </w:rPr>
        <w:t xml:space="preserve"> </w:t>
      </w:r>
      <w:r w:rsidRPr="00272D74">
        <w:rPr>
          <w:b/>
          <w:color w:val="000000"/>
          <w:sz w:val="18"/>
          <w:szCs w:val="18"/>
          <w:u w:val="single"/>
        </w:rPr>
        <w:t xml:space="preserve">od zamieszczenia na stronie internetowej informacji, o której mowa w art. 86 ust. 5 </w:t>
      </w:r>
      <w:proofErr w:type="spellStart"/>
      <w:r w:rsidRPr="00272D74">
        <w:rPr>
          <w:b/>
          <w:color w:val="000000"/>
          <w:sz w:val="18"/>
          <w:szCs w:val="18"/>
          <w:u w:val="single"/>
        </w:rPr>
        <w:t>uPzp</w:t>
      </w:r>
      <w:proofErr w:type="spellEnd"/>
      <w:r w:rsidRPr="00272D74">
        <w:rPr>
          <w:b/>
          <w:color w:val="000000"/>
          <w:sz w:val="18"/>
          <w:szCs w:val="18"/>
          <w:u w:val="single"/>
        </w:rPr>
        <w:t xml:space="preserve"> (tj.: informacja z otwarcia ofert), przekazuje zamawiającemu </w:t>
      </w:r>
      <w:r w:rsidRPr="00272D74">
        <w:rPr>
          <w:rStyle w:val="highlight"/>
          <w:b/>
          <w:color w:val="000000"/>
          <w:sz w:val="18"/>
          <w:szCs w:val="18"/>
          <w:u w:val="single"/>
        </w:rPr>
        <w:t>oświadczenie</w:t>
      </w:r>
      <w:r w:rsidRPr="00272D74">
        <w:rPr>
          <w:b/>
          <w:color w:val="000000"/>
          <w:sz w:val="18"/>
          <w:szCs w:val="18"/>
          <w:u w:val="single"/>
        </w:rPr>
        <w:t xml:space="preserve">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Pr="00272D74">
        <w:rPr>
          <w:rFonts w:eastAsia="Calibri"/>
          <w:b/>
          <w:color w:val="000000"/>
          <w:sz w:val="18"/>
          <w:szCs w:val="18"/>
          <w:lang w:eastAsia="en-US"/>
        </w:rPr>
        <w:t xml:space="preserve">art. 24 ust. 11 </w:t>
      </w:r>
      <w:proofErr w:type="spellStart"/>
      <w:r w:rsidRPr="00272D74">
        <w:rPr>
          <w:rFonts w:eastAsia="Calibri"/>
          <w:b/>
          <w:color w:val="000000"/>
          <w:sz w:val="18"/>
          <w:szCs w:val="18"/>
          <w:lang w:eastAsia="en-US"/>
        </w:rPr>
        <w:t>uPzp</w:t>
      </w:r>
      <w:proofErr w:type="spellEnd"/>
      <w:r w:rsidRPr="00272D74">
        <w:rPr>
          <w:rFonts w:eastAsia="Calibri"/>
          <w:b/>
          <w:color w:val="000000"/>
          <w:sz w:val="18"/>
          <w:szCs w:val="18"/>
          <w:lang w:eastAsia="en-US"/>
        </w:rPr>
        <w:t>).</w:t>
      </w:r>
    </w:p>
    <w:p w:rsidR="007C7A27" w:rsidRPr="00272D74" w:rsidRDefault="007C7A27" w:rsidP="007C7A27">
      <w:pPr>
        <w:spacing w:after="200" w:line="276" w:lineRule="auto"/>
        <w:jc w:val="both"/>
        <w:rPr>
          <w:b/>
          <w:color w:val="000000"/>
          <w:sz w:val="18"/>
          <w:szCs w:val="18"/>
        </w:rPr>
      </w:pPr>
      <w:r w:rsidRPr="00272D74">
        <w:rPr>
          <w:rFonts w:eastAsia="Calibri"/>
          <w:b/>
          <w:color w:val="000000"/>
          <w:sz w:val="18"/>
          <w:szCs w:val="18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7C7A27" w:rsidRDefault="007C7A27" w:rsidP="007C7A27">
      <w:pPr>
        <w:jc w:val="center"/>
        <w:rPr>
          <w:b/>
          <w:color w:val="000000"/>
        </w:rPr>
      </w:pPr>
    </w:p>
    <w:p w:rsidR="008570DA" w:rsidRDefault="0002009F"/>
    <w:sectPr w:rsidR="008570DA" w:rsidSect="00934B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6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7"/>
    <w:rsid w:val="0002009F"/>
    <w:rsid w:val="00033E4D"/>
    <w:rsid w:val="000A66CC"/>
    <w:rsid w:val="000E57F8"/>
    <w:rsid w:val="000F578D"/>
    <w:rsid w:val="000F62BC"/>
    <w:rsid w:val="00106DF6"/>
    <w:rsid w:val="00123785"/>
    <w:rsid w:val="00145A70"/>
    <w:rsid w:val="001460F1"/>
    <w:rsid w:val="00153BE5"/>
    <w:rsid w:val="001C46C2"/>
    <w:rsid w:val="00276F18"/>
    <w:rsid w:val="002C1FE0"/>
    <w:rsid w:val="002E5366"/>
    <w:rsid w:val="00332D6D"/>
    <w:rsid w:val="0038180A"/>
    <w:rsid w:val="0040058F"/>
    <w:rsid w:val="004455CF"/>
    <w:rsid w:val="00495F44"/>
    <w:rsid w:val="004A2614"/>
    <w:rsid w:val="004C5B12"/>
    <w:rsid w:val="004C6A1C"/>
    <w:rsid w:val="004F2E16"/>
    <w:rsid w:val="005023B8"/>
    <w:rsid w:val="006162C9"/>
    <w:rsid w:val="0062475C"/>
    <w:rsid w:val="006B0851"/>
    <w:rsid w:val="006B2FB0"/>
    <w:rsid w:val="00747869"/>
    <w:rsid w:val="007B018E"/>
    <w:rsid w:val="007B01B2"/>
    <w:rsid w:val="007C7A27"/>
    <w:rsid w:val="00811CF4"/>
    <w:rsid w:val="008318F0"/>
    <w:rsid w:val="0088434D"/>
    <w:rsid w:val="008939BC"/>
    <w:rsid w:val="008E19F2"/>
    <w:rsid w:val="008F792B"/>
    <w:rsid w:val="00934BA2"/>
    <w:rsid w:val="009B7718"/>
    <w:rsid w:val="009F339E"/>
    <w:rsid w:val="00AB2FB2"/>
    <w:rsid w:val="00AC72EE"/>
    <w:rsid w:val="00B3782E"/>
    <w:rsid w:val="00B41B87"/>
    <w:rsid w:val="00B45116"/>
    <w:rsid w:val="00B63DA2"/>
    <w:rsid w:val="00B824B0"/>
    <w:rsid w:val="00B9563B"/>
    <w:rsid w:val="00C06DE4"/>
    <w:rsid w:val="00C30F49"/>
    <w:rsid w:val="00C63D88"/>
    <w:rsid w:val="00CD05F8"/>
    <w:rsid w:val="00D45648"/>
    <w:rsid w:val="00D70E34"/>
    <w:rsid w:val="00D81D7F"/>
    <w:rsid w:val="00D84B14"/>
    <w:rsid w:val="00E05C7C"/>
    <w:rsid w:val="00E67331"/>
    <w:rsid w:val="00E84F0D"/>
    <w:rsid w:val="00EF4E7E"/>
    <w:rsid w:val="00EF53FA"/>
    <w:rsid w:val="00F175F8"/>
    <w:rsid w:val="00F739F6"/>
    <w:rsid w:val="00F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867CF-0C62-4417-ACAF-1C904A5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C7A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C7A2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ighlight">
    <w:name w:val="highlight"/>
    <w:rsid w:val="007C7A27"/>
  </w:style>
  <w:style w:type="paragraph" w:styleId="Tekstpodstawowy">
    <w:name w:val="Body Text"/>
    <w:basedOn w:val="Normalny"/>
    <w:link w:val="TekstpodstawowyZnak"/>
    <w:rsid w:val="007C7A2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C7A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C7A27"/>
    <w:pPr>
      <w:widowControl w:val="0"/>
      <w:ind w:left="720"/>
      <w:contextualSpacing/>
    </w:pPr>
    <w:rPr>
      <w:rFonts w:eastAsia="Lucida Sans Unicode"/>
      <w:kern w:val="1"/>
    </w:rPr>
  </w:style>
  <w:style w:type="table" w:styleId="Tabela-Siatka">
    <w:name w:val="Table Grid"/>
    <w:basedOn w:val="Standardowy"/>
    <w:uiPriority w:val="39"/>
    <w:rsid w:val="002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05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05F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0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09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6C3D-AC7C-4544-9F8F-1A774DC6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admin</cp:lastModifiedBy>
  <cp:revision>2</cp:revision>
  <cp:lastPrinted>2016-09-07T10:38:00Z</cp:lastPrinted>
  <dcterms:created xsi:type="dcterms:W3CDTF">2016-09-07T10:38:00Z</dcterms:created>
  <dcterms:modified xsi:type="dcterms:W3CDTF">2016-09-07T10:38:00Z</dcterms:modified>
</cp:coreProperties>
</file>