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A1" w:rsidRPr="00C751C8" w:rsidRDefault="00861DA1" w:rsidP="00861DA1">
      <w:pPr>
        <w:spacing w:after="0"/>
        <w:ind w:left="283"/>
        <w:jc w:val="right"/>
        <w:rPr>
          <w:rFonts w:ascii="Georgia" w:eastAsia="Times New Roman" w:hAnsi="Georgia"/>
          <w:b/>
        </w:rPr>
      </w:pPr>
    </w:p>
    <w:tbl>
      <w:tblPr>
        <w:tblpPr w:leftFromText="141" w:rightFromText="141" w:vertAnchor="text" w:horzAnchor="margin" w:tblpY="65"/>
        <w:tblW w:w="0" w:type="auto"/>
        <w:tblLayout w:type="fixed"/>
        <w:tblCellMar>
          <w:left w:w="70" w:type="dxa"/>
          <w:right w:w="70" w:type="dxa"/>
        </w:tblCellMar>
        <w:tblLook w:val="0000" w:firstRow="0" w:lastRow="0" w:firstColumn="0" w:lastColumn="0" w:noHBand="0" w:noVBand="0"/>
      </w:tblPr>
      <w:tblGrid>
        <w:gridCol w:w="3204"/>
      </w:tblGrid>
      <w:tr w:rsidR="00861DA1" w:rsidRPr="00C751C8" w:rsidTr="002566A8">
        <w:trPr>
          <w:trHeight w:val="1363"/>
        </w:trPr>
        <w:tc>
          <w:tcPr>
            <w:tcW w:w="3204" w:type="dxa"/>
            <w:tcBorders>
              <w:top w:val="single" w:sz="4" w:space="0" w:color="000000"/>
              <w:left w:val="single" w:sz="4" w:space="0" w:color="000000"/>
              <w:bottom w:val="single" w:sz="4" w:space="0" w:color="000000"/>
              <w:right w:val="single" w:sz="4" w:space="0" w:color="000000"/>
            </w:tcBorders>
          </w:tcPr>
          <w:p w:rsidR="00861DA1" w:rsidRPr="00C751C8" w:rsidRDefault="00861DA1" w:rsidP="002566A8">
            <w:pPr>
              <w:widowControl w:val="0"/>
              <w:snapToGrid w:val="0"/>
              <w:spacing w:after="0"/>
              <w:jc w:val="both"/>
              <w:rPr>
                <w:rFonts w:ascii="Georgia" w:eastAsia="Tahoma" w:hAnsi="Georgia"/>
              </w:rPr>
            </w:pPr>
          </w:p>
          <w:p w:rsidR="00861DA1" w:rsidRPr="00C751C8" w:rsidRDefault="00861DA1" w:rsidP="002566A8">
            <w:pPr>
              <w:widowControl w:val="0"/>
              <w:spacing w:after="0"/>
              <w:rPr>
                <w:rFonts w:ascii="Georgia" w:eastAsia="Tahoma" w:hAnsi="Georgia"/>
              </w:rPr>
            </w:pPr>
          </w:p>
          <w:p w:rsidR="00861DA1" w:rsidRPr="00C751C8" w:rsidRDefault="00861DA1" w:rsidP="002566A8">
            <w:pPr>
              <w:widowControl w:val="0"/>
              <w:spacing w:after="0"/>
              <w:jc w:val="center"/>
              <w:rPr>
                <w:rFonts w:ascii="Georgia" w:eastAsia="Tahoma" w:hAnsi="Georgia"/>
              </w:rPr>
            </w:pPr>
          </w:p>
          <w:p w:rsidR="00861DA1" w:rsidRPr="00C751C8" w:rsidRDefault="00861DA1" w:rsidP="002566A8">
            <w:pPr>
              <w:widowControl w:val="0"/>
              <w:spacing w:after="0"/>
              <w:jc w:val="center"/>
              <w:rPr>
                <w:rFonts w:ascii="Georgia" w:eastAsia="Tahoma" w:hAnsi="Georgia"/>
              </w:rPr>
            </w:pPr>
          </w:p>
          <w:p w:rsidR="00861DA1" w:rsidRPr="00C751C8" w:rsidRDefault="00861DA1" w:rsidP="002566A8">
            <w:pPr>
              <w:widowControl w:val="0"/>
              <w:spacing w:after="0"/>
              <w:jc w:val="center"/>
              <w:rPr>
                <w:rFonts w:ascii="Georgia" w:eastAsia="Tahoma" w:hAnsi="Georgia"/>
              </w:rPr>
            </w:pPr>
            <w:r w:rsidRPr="00C751C8">
              <w:rPr>
                <w:rFonts w:ascii="Georgia" w:eastAsia="Tahoma" w:hAnsi="Georgia"/>
              </w:rPr>
              <w:t>(piecz</w:t>
            </w:r>
            <w:r w:rsidRPr="00C751C8">
              <w:rPr>
                <w:rFonts w:ascii="Georgia" w:eastAsia="Tahoma" w:hAnsi="Georgia" w:cs="Cambria"/>
              </w:rPr>
              <w:t>ęć</w:t>
            </w:r>
            <w:r w:rsidRPr="00C751C8">
              <w:rPr>
                <w:rFonts w:ascii="Georgia" w:eastAsia="Tahoma" w:hAnsi="Georgia"/>
              </w:rPr>
              <w:t xml:space="preserve"> oferenta)</w:t>
            </w:r>
          </w:p>
        </w:tc>
      </w:tr>
    </w:tbl>
    <w:p w:rsidR="002566A8" w:rsidRPr="00C751C8" w:rsidRDefault="00861DA1" w:rsidP="002566A8">
      <w:pPr>
        <w:spacing w:after="0"/>
        <w:ind w:left="283"/>
        <w:jc w:val="right"/>
        <w:rPr>
          <w:rFonts w:ascii="Georgia" w:eastAsia="Times New Roman" w:hAnsi="Georgia"/>
          <w:b/>
          <w:sz w:val="18"/>
          <w:szCs w:val="18"/>
        </w:rPr>
      </w:pPr>
      <w:r w:rsidRPr="00C751C8">
        <w:rPr>
          <w:rFonts w:ascii="Georgia" w:eastAsia="Times New Roman" w:hAnsi="Georgia"/>
          <w:b/>
        </w:rPr>
        <w:t xml:space="preserve">                           </w:t>
      </w:r>
      <w:r w:rsidR="002566A8" w:rsidRPr="00C751C8">
        <w:rPr>
          <w:rFonts w:ascii="Georgia" w:eastAsia="Times New Roman" w:hAnsi="Georgia"/>
          <w:b/>
        </w:rPr>
        <w:t xml:space="preserve">            </w:t>
      </w:r>
      <w:r w:rsidRPr="00C751C8">
        <w:rPr>
          <w:rFonts w:ascii="Georgia" w:eastAsia="Times New Roman" w:hAnsi="Georgia"/>
          <w:b/>
          <w:sz w:val="18"/>
          <w:szCs w:val="18"/>
        </w:rPr>
        <w:t>Za</w:t>
      </w:r>
      <w:r w:rsidRPr="00C751C8">
        <w:rPr>
          <w:rFonts w:ascii="Georgia" w:eastAsia="Times New Roman" w:hAnsi="Georgia" w:cs="Cambria"/>
          <w:b/>
          <w:sz w:val="18"/>
          <w:szCs w:val="18"/>
        </w:rPr>
        <w:t>łą</w:t>
      </w:r>
      <w:r w:rsidR="002566A8" w:rsidRPr="00C751C8">
        <w:rPr>
          <w:rFonts w:ascii="Georgia" w:eastAsia="Times New Roman" w:hAnsi="Georgia"/>
          <w:b/>
          <w:sz w:val="18"/>
          <w:szCs w:val="18"/>
        </w:rPr>
        <w:t xml:space="preserve">cznik nr </w:t>
      </w:r>
      <w:r w:rsidRPr="00C751C8">
        <w:rPr>
          <w:rFonts w:ascii="Georgia" w:eastAsia="Times New Roman" w:hAnsi="Georgia"/>
          <w:b/>
          <w:sz w:val="18"/>
          <w:szCs w:val="18"/>
        </w:rPr>
        <w:t xml:space="preserve">1 </w:t>
      </w:r>
      <w:r w:rsidR="002566A8" w:rsidRPr="00C751C8">
        <w:rPr>
          <w:rFonts w:ascii="Georgia" w:eastAsia="Times New Roman" w:hAnsi="Georgia"/>
          <w:b/>
          <w:sz w:val="18"/>
          <w:szCs w:val="18"/>
        </w:rPr>
        <w:t xml:space="preserve">do Specyfikacji </w:t>
      </w:r>
    </w:p>
    <w:p w:rsidR="002566A8" w:rsidRPr="00C751C8" w:rsidRDefault="002566A8" w:rsidP="002566A8">
      <w:pPr>
        <w:spacing w:after="0" w:line="240" w:lineRule="auto"/>
        <w:ind w:left="283"/>
        <w:jc w:val="right"/>
        <w:rPr>
          <w:rFonts w:ascii="Georgia" w:eastAsia="Times New Roman" w:hAnsi="Georgia"/>
          <w:b/>
          <w:sz w:val="18"/>
          <w:szCs w:val="18"/>
        </w:rPr>
      </w:pPr>
      <w:r w:rsidRPr="00C751C8">
        <w:rPr>
          <w:rFonts w:ascii="Georgia" w:eastAsia="Times New Roman" w:hAnsi="Georgia"/>
          <w:b/>
          <w:sz w:val="18"/>
          <w:szCs w:val="18"/>
        </w:rPr>
        <w:t>Istotnych Warunków Zamówienia</w:t>
      </w:r>
    </w:p>
    <w:p w:rsidR="00861DA1" w:rsidRPr="00C751C8" w:rsidRDefault="002566A8" w:rsidP="002566A8">
      <w:pPr>
        <w:autoSpaceDE w:val="0"/>
        <w:spacing w:after="0" w:line="240" w:lineRule="auto"/>
        <w:jc w:val="right"/>
        <w:rPr>
          <w:rFonts w:ascii="Georgia" w:eastAsia="Times New Roman" w:hAnsi="Georgia"/>
          <w:b/>
        </w:rPr>
      </w:pPr>
      <w:r w:rsidRPr="00C751C8">
        <w:rPr>
          <w:rFonts w:ascii="Georgia" w:eastAsia="Times New Roman" w:hAnsi="Georgia"/>
          <w:b/>
          <w:sz w:val="18"/>
          <w:szCs w:val="18"/>
        </w:rPr>
        <w:t xml:space="preserve">z dnia </w:t>
      </w:r>
      <w:r w:rsidR="00C751C8" w:rsidRPr="00C751C8">
        <w:rPr>
          <w:rFonts w:ascii="Georgia" w:eastAsia="Times New Roman" w:hAnsi="Georgia"/>
          <w:b/>
          <w:sz w:val="18"/>
          <w:szCs w:val="18"/>
        </w:rPr>
        <w:t>09.11</w:t>
      </w:r>
      <w:r w:rsidRPr="00C751C8">
        <w:rPr>
          <w:rFonts w:ascii="Georgia" w:eastAsia="Times New Roman" w:hAnsi="Georgia"/>
          <w:b/>
          <w:sz w:val="18"/>
          <w:szCs w:val="18"/>
        </w:rPr>
        <w:t xml:space="preserve">.2015r. </w:t>
      </w:r>
      <w:r w:rsidR="00273F22" w:rsidRPr="00C751C8">
        <w:rPr>
          <w:rFonts w:ascii="Georgia" w:eastAsia="Times New Roman" w:hAnsi="Georgia"/>
          <w:b/>
          <w:bCs/>
          <w:sz w:val="18"/>
          <w:szCs w:val="18"/>
        </w:rPr>
        <w:t>(nr spr.</w:t>
      </w:r>
      <w:r w:rsidRPr="00C751C8">
        <w:rPr>
          <w:rFonts w:ascii="Georgia" w:eastAsia="Times New Roman" w:hAnsi="Georgia"/>
          <w:b/>
          <w:bCs/>
          <w:sz w:val="18"/>
          <w:szCs w:val="18"/>
        </w:rPr>
        <w:t xml:space="preserve"> </w:t>
      </w:r>
      <w:r w:rsidR="00A802F8" w:rsidRPr="00C751C8">
        <w:rPr>
          <w:rFonts w:ascii="Georgia" w:eastAsia="Times New Roman" w:hAnsi="Georgia"/>
          <w:b/>
          <w:sz w:val="18"/>
          <w:szCs w:val="18"/>
        </w:rPr>
        <w:t>271.</w:t>
      </w:r>
      <w:r w:rsidR="009F74EB">
        <w:rPr>
          <w:rFonts w:ascii="Georgia" w:eastAsia="Times New Roman" w:hAnsi="Georgia"/>
          <w:b/>
          <w:sz w:val="18"/>
          <w:szCs w:val="18"/>
        </w:rPr>
        <w:t>8</w:t>
      </w:r>
      <w:r w:rsidR="00A802F8" w:rsidRPr="00C751C8">
        <w:rPr>
          <w:rFonts w:ascii="Georgia" w:eastAsia="Times New Roman" w:hAnsi="Georgia"/>
          <w:b/>
          <w:sz w:val="18"/>
          <w:szCs w:val="18"/>
        </w:rPr>
        <w:t>.2015</w:t>
      </w:r>
    </w:p>
    <w:p w:rsidR="00861DA1" w:rsidRPr="00C751C8" w:rsidRDefault="00861DA1" w:rsidP="00861DA1">
      <w:pPr>
        <w:autoSpaceDE w:val="0"/>
        <w:spacing w:after="0" w:line="240" w:lineRule="auto"/>
        <w:rPr>
          <w:rFonts w:ascii="Georgia" w:hAnsi="Georgia"/>
        </w:rPr>
      </w:pPr>
      <w:r w:rsidRPr="00C751C8">
        <w:rPr>
          <w:rFonts w:ascii="Georgia" w:hAnsi="Georgia"/>
        </w:rPr>
        <w:t xml:space="preserve">                                                                                                                                                     </w:t>
      </w:r>
    </w:p>
    <w:p w:rsidR="00861DA1" w:rsidRPr="00C751C8" w:rsidRDefault="00861DA1" w:rsidP="00861DA1">
      <w:pPr>
        <w:autoSpaceDE w:val="0"/>
        <w:spacing w:after="0" w:line="240" w:lineRule="auto"/>
        <w:rPr>
          <w:rFonts w:ascii="Georgia" w:hAnsi="Georgia"/>
          <w:b/>
        </w:rPr>
      </w:pPr>
    </w:p>
    <w:p w:rsidR="00861DA1" w:rsidRPr="00C751C8" w:rsidRDefault="00861DA1" w:rsidP="00861DA1">
      <w:pPr>
        <w:autoSpaceDE w:val="0"/>
        <w:spacing w:after="0" w:line="240" w:lineRule="auto"/>
        <w:jc w:val="center"/>
        <w:rPr>
          <w:rFonts w:ascii="Georgia" w:hAnsi="Georgia"/>
          <w:b/>
        </w:rPr>
      </w:pPr>
    </w:p>
    <w:p w:rsidR="00861DA1" w:rsidRPr="00C751C8" w:rsidRDefault="00861DA1" w:rsidP="00861DA1">
      <w:pPr>
        <w:autoSpaceDE w:val="0"/>
        <w:spacing w:after="0" w:line="240" w:lineRule="auto"/>
        <w:rPr>
          <w:rFonts w:ascii="Georgia" w:hAnsi="Georgia"/>
          <w:b/>
        </w:rPr>
      </w:pPr>
      <w:r w:rsidRPr="00C751C8">
        <w:rPr>
          <w:rFonts w:ascii="Georgia" w:hAnsi="Georgia"/>
          <w:b/>
        </w:rPr>
        <w:t>FORMULARZ OFERTOWY</w:t>
      </w:r>
    </w:p>
    <w:p w:rsidR="00861DA1" w:rsidRPr="00C751C8" w:rsidRDefault="00861DA1" w:rsidP="00861DA1">
      <w:pPr>
        <w:autoSpaceDE w:val="0"/>
        <w:spacing w:after="0" w:line="240" w:lineRule="auto"/>
        <w:rPr>
          <w:rFonts w:ascii="Georgia" w:hAnsi="Georgia"/>
        </w:rPr>
      </w:pPr>
    </w:p>
    <w:p w:rsidR="00861DA1" w:rsidRPr="00C751C8" w:rsidRDefault="00861DA1" w:rsidP="00861DA1">
      <w:pPr>
        <w:autoSpaceDE w:val="0"/>
        <w:spacing w:after="0" w:line="240" w:lineRule="auto"/>
        <w:rPr>
          <w:rFonts w:ascii="Georgia" w:hAnsi="Georgia"/>
        </w:rPr>
      </w:pPr>
      <w:r w:rsidRPr="00C751C8">
        <w:rPr>
          <w:rFonts w:ascii="Georgia" w:hAnsi="Georgia"/>
        </w:rPr>
        <w:t>Dot. post</w:t>
      </w:r>
      <w:r w:rsidRPr="00C751C8">
        <w:rPr>
          <w:rFonts w:ascii="Georgia" w:hAnsi="Georgia" w:cs="Cambria"/>
        </w:rPr>
        <w:t>ę</w:t>
      </w:r>
      <w:r w:rsidRPr="00C751C8">
        <w:rPr>
          <w:rFonts w:ascii="Georgia" w:hAnsi="Georgia"/>
        </w:rPr>
        <w:t>powania o udzielenie zam</w:t>
      </w:r>
      <w:r w:rsidRPr="00C751C8">
        <w:rPr>
          <w:rFonts w:ascii="Georgia" w:hAnsi="Georgia" w:cs="Maiandra GD"/>
        </w:rPr>
        <w:t>ó</w:t>
      </w:r>
      <w:r w:rsidRPr="00C751C8">
        <w:rPr>
          <w:rFonts w:ascii="Georgia" w:hAnsi="Georgia"/>
        </w:rPr>
        <w:t xml:space="preserve">wienia publicznego na: </w:t>
      </w:r>
    </w:p>
    <w:p w:rsidR="00861DA1" w:rsidRPr="00C751C8" w:rsidRDefault="00861DA1" w:rsidP="00861DA1">
      <w:pPr>
        <w:autoSpaceDE w:val="0"/>
        <w:spacing w:after="0" w:line="240" w:lineRule="auto"/>
        <w:jc w:val="both"/>
        <w:rPr>
          <w:rFonts w:ascii="Georgia" w:hAnsi="Georgia"/>
          <w:b/>
        </w:rPr>
      </w:pPr>
      <w:r w:rsidRPr="00C751C8">
        <w:rPr>
          <w:rFonts w:ascii="Georgia" w:hAnsi="Georgia"/>
          <w:b/>
        </w:rPr>
        <w:t>„Odbiór i zagospodarowanie odpadów komunalnych z nieruchomo</w:t>
      </w:r>
      <w:r w:rsidRPr="00C751C8">
        <w:rPr>
          <w:rFonts w:ascii="Georgia" w:hAnsi="Georgia" w:cs="Cambria"/>
          <w:b/>
        </w:rPr>
        <w:t>ś</w:t>
      </w:r>
      <w:r w:rsidRPr="00C751C8">
        <w:rPr>
          <w:rFonts w:ascii="Georgia" w:hAnsi="Georgia"/>
          <w:b/>
        </w:rPr>
        <w:t>ci, na kt</w:t>
      </w:r>
      <w:r w:rsidRPr="00C751C8">
        <w:rPr>
          <w:rFonts w:ascii="Georgia" w:hAnsi="Georgia" w:cs="Maiandra GD"/>
          <w:b/>
        </w:rPr>
        <w:t>ó</w:t>
      </w:r>
      <w:r w:rsidRPr="00C751C8">
        <w:rPr>
          <w:rFonts w:ascii="Georgia" w:hAnsi="Georgia"/>
          <w:b/>
        </w:rPr>
        <w:t>rych zamieszkuj</w:t>
      </w:r>
      <w:r w:rsidRPr="00C751C8">
        <w:rPr>
          <w:rFonts w:ascii="Georgia" w:hAnsi="Georgia" w:cs="Cambria"/>
          <w:b/>
        </w:rPr>
        <w:t>ą</w:t>
      </w:r>
      <w:r w:rsidRPr="00C751C8">
        <w:rPr>
          <w:rFonts w:ascii="Georgia" w:hAnsi="Georgia"/>
          <w:b/>
        </w:rPr>
        <w:t xml:space="preserve"> mieszka</w:t>
      </w:r>
      <w:r w:rsidRPr="00C751C8">
        <w:rPr>
          <w:rFonts w:ascii="Georgia" w:hAnsi="Georgia" w:cs="Cambria"/>
          <w:b/>
        </w:rPr>
        <w:t>ń</w:t>
      </w:r>
      <w:r w:rsidRPr="00C751C8">
        <w:rPr>
          <w:rFonts w:ascii="Georgia" w:hAnsi="Georgia"/>
          <w:b/>
        </w:rPr>
        <w:t>cy na terenie Gminie Kulesze Ko</w:t>
      </w:r>
      <w:r w:rsidRPr="00C751C8">
        <w:rPr>
          <w:rFonts w:ascii="Georgia" w:hAnsi="Georgia" w:cs="Cambria"/>
          <w:b/>
        </w:rPr>
        <w:t>ś</w:t>
      </w:r>
      <w:r w:rsidRPr="00C751C8">
        <w:rPr>
          <w:rFonts w:ascii="Georgia" w:hAnsi="Georgia"/>
          <w:b/>
        </w:rPr>
        <w:t>cielne oraz zorganizowanie i prowadzenie punktu selektywnej zbiórki odpadów komunalnych (PSZOK) w miejscowo</w:t>
      </w:r>
      <w:r w:rsidRPr="00C751C8">
        <w:rPr>
          <w:rFonts w:ascii="Georgia" w:hAnsi="Georgia" w:cs="Cambria"/>
          <w:b/>
        </w:rPr>
        <w:t>ś</w:t>
      </w:r>
      <w:r w:rsidRPr="00C751C8">
        <w:rPr>
          <w:rFonts w:ascii="Georgia" w:hAnsi="Georgia"/>
          <w:b/>
        </w:rPr>
        <w:t>ci Kulesze Ko</w:t>
      </w:r>
      <w:r w:rsidRPr="00C751C8">
        <w:rPr>
          <w:rFonts w:ascii="Georgia" w:hAnsi="Georgia" w:cs="Cambria"/>
          <w:b/>
        </w:rPr>
        <w:t>ś</w:t>
      </w:r>
      <w:r w:rsidRPr="00C751C8">
        <w:rPr>
          <w:rFonts w:ascii="Georgia" w:hAnsi="Georgia"/>
          <w:b/>
        </w:rPr>
        <w:t>cielne”</w:t>
      </w:r>
    </w:p>
    <w:p w:rsidR="00861DA1" w:rsidRPr="00C751C8" w:rsidRDefault="00861DA1" w:rsidP="00861DA1">
      <w:pPr>
        <w:autoSpaceDE w:val="0"/>
        <w:spacing w:after="0" w:line="240" w:lineRule="auto"/>
        <w:rPr>
          <w:rFonts w:ascii="Georgia" w:hAnsi="Georgia"/>
          <w:b/>
        </w:rPr>
      </w:pPr>
    </w:p>
    <w:p w:rsidR="00861DA1" w:rsidRPr="00C751C8" w:rsidRDefault="00861DA1" w:rsidP="00861DA1">
      <w:pPr>
        <w:autoSpaceDE w:val="0"/>
        <w:spacing w:after="0" w:line="240" w:lineRule="auto"/>
        <w:rPr>
          <w:rFonts w:ascii="Georgia" w:hAnsi="Georgia"/>
        </w:rPr>
      </w:pPr>
      <w:r w:rsidRPr="00C751C8">
        <w:rPr>
          <w:rFonts w:ascii="Georgia" w:hAnsi="Georgia"/>
        </w:rPr>
        <w:t>Nazwa wykonawcy</w:t>
      </w:r>
      <w:r w:rsidRPr="00C751C8">
        <w:rPr>
          <w:rFonts w:ascii="Georgia" w:hAnsi="Georgia"/>
        </w:rPr>
        <w:tab/>
        <w:t>.................................................................................................</w:t>
      </w:r>
    </w:p>
    <w:p w:rsidR="00861DA1" w:rsidRPr="00C751C8" w:rsidRDefault="00861DA1" w:rsidP="00861DA1">
      <w:pPr>
        <w:autoSpaceDE w:val="0"/>
        <w:spacing w:after="0" w:line="240" w:lineRule="auto"/>
        <w:rPr>
          <w:rFonts w:ascii="Georgia" w:hAnsi="Georgia"/>
        </w:rPr>
      </w:pPr>
      <w:r w:rsidRPr="00C751C8">
        <w:rPr>
          <w:rFonts w:ascii="Georgia" w:hAnsi="Georgia"/>
        </w:rPr>
        <w:t>Adres wykonawcy</w:t>
      </w:r>
      <w:r w:rsidRPr="00C751C8">
        <w:rPr>
          <w:rFonts w:ascii="Georgia" w:hAnsi="Georgia"/>
        </w:rPr>
        <w:tab/>
        <w:t>.................................................................................................</w:t>
      </w:r>
      <w:r w:rsidRPr="00C751C8">
        <w:rPr>
          <w:rFonts w:ascii="Georgia" w:hAnsi="Georgia"/>
        </w:rPr>
        <w:tab/>
      </w:r>
      <w:r w:rsidRPr="00C751C8">
        <w:rPr>
          <w:rFonts w:ascii="Georgia" w:hAnsi="Georgia"/>
        </w:rPr>
        <w:tab/>
      </w:r>
    </w:p>
    <w:p w:rsidR="00861DA1" w:rsidRPr="00C751C8" w:rsidRDefault="00861DA1" w:rsidP="00861DA1">
      <w:pPr>
        <w:numPr>
          <w:ilvl w:val="0"/>
          <w:numId w:val="34"/>
        </w:numPr>
        <w:autoSpaceDE w:val="0"/>
        <w:spacing w:after="0" w:line="240" w:lineRule="auto"/>
        <w:jc w:val="both"/>
        <w:rPr>
          <w:rFonts w:ascii="Georgia" w:hAnsi="Georgia"/>
        </w:rPr>
      </w:pPr>
      <w:r w:rsidRPr="00C751C8">
        <w:rPr>
          <w:rFonts w:ascii="Georgia" w:hAnsi="Georgia"/>
        </w:rPr>
        <w:t>Oferujemy wykonanie zamówienia w zakresie obj</w:t>
      </w:r>
      <w:r w:rsidRPr="00C751C8">
        <w:rPr>
          <w:rFonts w:ascii="Georgia" w:hAnsi="Georgia" w:cs="Cambria"/>
        </w:rPr>
        <w:t>ę</w:t>
      </w:r>
      <w:r w:rsidRPr="00C751C8">
        <w:rPr>
          <w:rFonts w:ascii="Georgia" w:hAnsi="Georgia"/>
        </w:rPr>
        <w:t>tym Specyfikacj</w:t>
      </w:r>
      <w:r w:rsidRPr="00C751C8">
        <w:rPr>
          <w:rFonts w:ascii="Georgia" w:hAnsi="Georgia" w:cs="Cambria"/>
        </w:rPr>
        <w:t>ą</w:t>
      </w:r>
      <w:r w:rsidRPr="00C751C8">
        <w:rPr>
          <w:rFonts w:ascii="Georgia" w:hAnsi="Georgia"/>
        </w:rPr>
        <w:t xml:space="preserve"> Istotnych Warunk</w:t>
      </w:r>
      <w:r w:rsidRPr="00C751C8">
        <w:rPr>
          <w:rFonts w:ascii="Georgia" w:hAnsi="Georgia" w:cs="Maiandra GD"/>
        </w:rPr>
        <w:t>ó</w:t>
      </w:r>
      <w:r w:rsidRPr="00C751C8">
        <w:rPr>
          <w:rFonts w:ascii="Georgia" w:hAnsi="Georgia"/>
        </w:rPr>
        <w:t>w Zamówienia (SIWZ) za ni</w:t>
      </w:r>
      <w:r w:rsidRPr="00C751C8">
        <w:rPr>
          <w:rFonts w:ascii="Georgia" w:hAnsi="Georgia" w:cs="Cambria"/>
        </w:rPr>
        <w:t>ż</w:t>
      </w:r>
      <w:r w:rsidRPr="00C751C8">
        <w:rPr>
          <w:rFonts w:ascii="Georgia" w:hAnsi="Georgia"/>
        </w:rPr>
        <w:t>ej wymienion</w:t>
      </w:r>
      <w:r w:rsidRPr="00C751C8">
        <w:rPr>
          <w:rFonts w:ascii="Georgia" w:hAnsi="Georgia" w:cs="Cambria"/>
        </w:rPr>
        <w:t>ą</w:t>
      </w:r>
      <w:r w:rsidRPr="00C751C8">
        <w:rPr>
          <w:rFonts w:ascii="Georgia" w:hAnsi="Georgia"/>
        </w:rPr>
        <w:t xml:space="preserve"> warto</w:t>
      </w:r>
      <w:r w:rsidRPr="00C751C8">
        <w:rPr>
          <w:rFonts w:ascii="Georgia" w:hAnsi="Georgia" w:cs="Cambria"/>
        </w:rPr>
        <w:t>ść</w:t>
      </w:r>
      <w:r w:rsidRPr="00C751C8">
        <w:rPr>
          <w:rFonts w:ascii="Georgia" w:hAnsi="Georgia"/>
        </w:rPr>
        <w:t xml:space="preserve"> :</w:t>
      </w:r>
    </w:p>
    <w:p w:rsidR="00861DA1" w:rsidRPr="00C751C8" w:rsidRDefault="00861DA1" w:rsidP="00861DA1">
      <w:pPr>
        <w:autoSpaceDE w:val="0"/>
        <w:spacing w:after="0" w:line="240" w:lineRule="auto"/>
        <w:rPr>
          <w:rFonts w:ascii="Georgia" w:hAnsi="Georgia"/>
        </w:rPr>
      </w:pPr>
    </w:p>
    <w:tbl>
      <w:tblPr>
        <w:tblW w:w="10560" w:type="dxa"/>
        <w:tblInd w:w="-459" w:type="dxa"/>
        <w:tblLayout w:type="fixed"/>
        <w:tblLook w:val="0000" w:firstRow="0" w:lastRow="0" w:firstColumn="0" w:lastColumn="0" w:noHBand="0" w:noVBand="0"/>
      </w:tblPr>
      <w:tblGrid>
        <w:gridCol w:w="2710"/>
        <w:gridCol w:w="1140"/>
        <w:gridCol w:w="1853"/>
        <w:gridCol w:w="852"/>
        <w:gridCol w:w="1856"/>
        <w:gridCol w:w="2149"/>
      </w:tblGrid>
      <w:tr w:rsidR="00861DA1" w:rsidRPr="00C751C8" w:rsidTr="002566A8">
        <w:trPr>
          <w:trHeight w:val="860"/>
        </w:trPr>
        <w:tc>
          <w:tcPr>
            <w:tcW w:w="2710" w:type="dxa"/>
            <w:tcBorders>
              <w:top w:val="single" w:sz="4" w:space="0" w:color="000000"/>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b/>
              </w:rPr>
            </w:pPr>
            <w:r w:rsidRPr="00C751C8">
              <w:rPr>
                <w:rFonts w:ascii="Georgia" w:hAnsi="Georgia"/>
                <w:b/>
              </w:rPr>
              <w:t>Zadanie</w:t>
            </w:r>
          </w:p>
        </w:tc>
        <w:tc>
          <w:tcPr>
            <w:tcW w:w="1140" w:type="dxa"/>
            <w:tcBorders>
              <w:top w:val="single" w:sz="4" w:space="0" w:color="000000"/>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b/>
              </w:rPr>
            </w:pPr>
            <w:r w:rsidRPr="00C751C8">
              <w:rPr>
                <w:rFonts w:ascii="Georgia" w:hAnsi="Georgia"/>
                <w:b/>
              </w:rPr>
              <w:t>Okres realizacji</w:t>
            </w:r>
          </w:p>
          <w:p w:rsidR="00861DA1" w:rsidRPr="00C751C8" w:rsidRDefault="00861DA1" w:rsidP="002566A8">
            <w:pPr>
              <w:autoSpaceDE w:val="0"/>
              <w:spacing w:after="0" w:line="240" w:lineRule="auto"/>
              <w:jc w:val="center"/>
              <w:rPr>
                <w:rFonts w:ascii="Georgia" w:hAnsi="Georgia"/>
                <w:b/>
              </w:rPr>
            </w:pPr>
            <w:r w:rsidRPr="00C751C8">
              <w:rPr>
                <w:rFonts w:ascii="Georgia" w:hAnsi="Georgia"/>
                <w:b/>
              </w:rPr>
              <w:t>[miesi</w:t>
            </w:r>
            <w:r w:rsidRPr="00C751C8">
              <w:rPr>
                <w:rFonts w:ascii="Georgia" w:hAnsi="Georgia" w:cs="Cambria"/>
                <w:b/>
              </w:rPr>
              <w:t>ą</w:t>
            </w:r>
            <w:r w:rsidRPr="00C751C8">
              <w:rPr>
                <w:rFonts w:ascii="Georgia" w:hAnsi="Georgia"/>
                <w:b/>
              </w:rPr>
              <w:t>c]</w:t>
            </w:r>
          </w:p>
        </w:tc>
        <w:tc>
          <w:tcPr>
            <w:tcW w:w="1853" w:type="dxa"/>
            <w:tcBorders>
              <w:top w:val="single" w:sz="4" w:space="0" w:color="000000"/>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b/>
              </w:rPr>
            </w:pPr>
            <w:r w:rsidRPr="00C751C8">
              <w:rPr>
                <w:rFonts w:ascii="Georgia" w:hAnsi="Georgia"/>
                <w:b/>
              </w:rPr>
              <w:t>Cena rycza</w:t>
            </w:r>
            <w:r w:rsidRPr="00C751C8">
              <w:rPr>
                <w:rFonts w:ascii="Georgia" w:hAnsi="Georgia" w:cs="Cambria"/>
                <w:b/>
              </w:rPr>
              <w:t>ł</w:t>
            </w:r>
            <w:r w:rsidRPr="00C751C8">
              <w:rPr>
                <w:rFonts w:ascii="Georgia" w:hAnsi="Georgia"/>
                <w:b/>
              </w:rPr>
              <w:t>towa netto</w:t>
            </w:r>
          </w:p>
          <w:p w:rsidR="00861DA1" w:rsidRPr="00C751C8" w:rsidRDefault="00861DA1" w:rsidP="002566A8">
            <w:pPr>
              <w:autoSpaceDE w:val="0"/>
              <w:spacing w:after="0" w:line="240" w:lineRule="auto"/>
              <w:jc w:val="center"/>
              <w:rPr>
                <w:rFonts w:ascii="Georgia" w:hAnsi="Georgia"/>
                <w:b/>
              </w:rPr>
            </w:pPr>
            <w:r w:rsidRPr="00C751C8">
              <w:rPr>
                <w:rFonts w:ascii="Georgia" w:hAnsi="Georgia"/>
                <w:b/>
              </w:rPr>
              <w:t>[z</w:t>
            </w:r>
            <w:r w:rsidRPr="00C751C8">
              <w:rPr>
                <w:rFonts w:ascii="Georgia" w:hAnsi="Georgia" w:cs="Cambria"/>
                <w:b/>
              </w:rPr>
              <w:t>ł</w:t>
            </w:r>
            <w:r w:rsidRPr="00C751C8">
              <w:rPr>
                <w:rFonts w:ascii="Georgia" w:hAnsi="Georgia"/>
                <w:b/>
              </w:rPr>
              <w:t>/miesi</w:t>
            </w:r>
            <w:r w:rsidRPr="00C751C8">
              <w:rPr>
                <w:rFonts w:ascii="Georgia" w:hAnsi="Georgia" w:cs="Cambria"/>
                <w:b/>
              </w:rPr>
              <w:t>ą</w:t>
            </w:r>
            <w:r w:rsidRPr="00C751C8">
              <w:rPr>
                <w:rFonts w:ascii="Georgia" w:hAnsi="Georgia"/>
                <w:b/>
              </w:rPr>
              <w:t>c]</w:t>
            </w:r>
          </w:p>
        </w:tc>
        <w:tc>
          <w:tcPr>
            <w:tcW w:w="850" w:type="dxa"/>
            <w:tcBorders>
              <w:top w:val="single" w:sz="4" w:space="0" w:color="000000"/>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b/>
              </w:rPr>
            </w:pPr>
            <w:r w:rsidRPr="00C751C8">
              <w:rPr>
                <w:rFonts w:ascii="Georgia" w:hAnsi="Georgia"/>
                <w:b/>
              </w:rPr>
              <w:t>VAT</w:t>
            </w:r>
          </w:p>
          <w:p w:rsidR="00861DA1" w:rsidRPr="00C751C8" w:rsidRDefault="00861DA1" w:rsidP="002566A8">
            <w:pPr>
              <w:autoSpaceDE w:val="0"/>
              <w:spacing w:after="0" w:line="240" w:lineRule="auto"/>
              <w:jc w:val="center"/>
              <w:rPr>
                <w:rFonts w:ascii="Georgia" w:hAnsi="Georgia"/>
                <w:b/>
              </w:rPr>
            </w:pPr>
            <w:r w:rsidRPr="00C751C8">
              <w:rPr>
                <w:rFonts w:ascii="Georgia" w:hAnsi="Georgia"/>
                <w:b/>
              </w:rPr>
              <w:t xml:space="preserve">[%] </w:t>
            </w:r>
          </w:p>
        </w:tc>
        <w:tc>
          <w:tcPr>
            <w:tcW w:w="1856" w:type="dxa"/>
            <w:tcBorders>
              <w:top w:val="single" w:sz="4" w:space="0" w:color="000000"/>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b/>
              </w:rPr>
            </w:pPr>
            <w:r w:rsidRPr="00C751C8">
              <w:rPr>
                <w:rFonts w:ascii="Georgia" w:hAnsi="Georgia"/>
                <w:b/>
              </w:rPr>
              <w:t>Cena rycza</w:t>
            </w:r>
            <w:r w:rsidRPr="00C751C8">
              <w:rPr>
                <w:rFonts w:ascii="Georgia" w:hAnsi="Georgia" w:cs="Cambria"/>
                <w:b/>
              </w:rPr>
              <w:t>ł</w:t>
            </w:r>
            <w:r w:rsidRPr="00C751C8">
              <w:rPr>
                <w:rFonts w:ascii="Georgia" w:hAnsi="Georgia"/>
                <w:b/>
              </w:rPr>
              <w:t>towa brutto</w:t>
            </w:r>
          </w:p>
          <w:p w:rsidR="00861DA1" w:rsidRPr="00C751C8" w:rsidRDefault="00861DA1" w:rsidP="002566A8">
            <w:pPr>
              <w:autoSpaceDE w:val="0"/>
              <w:spacing w:after="0" w:line="240" w:lineRule="auto"/>
              <w:jc w:val="center"/>
              <w:rPr>
                <w:rFonts w:ascii="Georgia" w:hAnsi="Georgia"/>
                <w:b/>
              </w:rPr>
            </w:pPr>
            <w:r w:rsidRPr="00C751C8">
              <w:rPr>
                <w:rFonts w:ascii="Georgia" w:hAnsi="Georgia"/>
                <w:b/>
              </w:rPr>
              <w:t>[z</w:t>
            </w:r>
            <w:r w:rsidRPr="00C751C8">
              <w:rPr>
                <w:rFonts w:ascii="Georgia" w:hAnsi="Georgia" w:cs="Cambria"/>
                <w:b/>
              </w:rPr>
              <w:t>ł</w:t>
            </w:r>
            <w:r w:rsidRPr="00C751C8">
              <w:rPr>
                <w:rFonts w:ascii="Georgia" w:hAnsi="Georgia"/>
                <w:b/>
              </w:rPr>
              <w:t>/miesi</w:t>
            </w:r>
            <w:r w:rsidRPr="00C751C8">
              <w:rPr>
                <w:rFonts w:ascii="Georgia" w:hAnsi="Georgia" w:cs="Cambria"/>
                <w:b/>
              </w:rPr>
              <w:t>ą</w:t>
            </w:r>
            <w:r w:rsidRPr="00C751C8">
              <w:rPr>
                <w:rFonts w:ascii="Georgia" w:hAnsi="Georgia"/>
                <w:b/>
              </w:rPr>
              <w:t>c]</w:t>
            </w:r>
          </w:p>
        </w:tc>
        <w:tc>
          <w:tcPr>
            <w:tcW w:w="2149" w:type="dxa"/>
            <w:tcBorders>
              <w:top w:val="single" w:sz="4" w:space="0" w:color="000000"/>
              <w:left w:val="single" w:sz="4" w:space="0" w:color="000000"/>
              <w:bottom w:val="single" w:sz="4" w:space="0" w:color="000000"/>
              <w:right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b/>
              </w:rPr>
            </w:pPr>
            <w:r w:rsidRPr="00C751C8">
              <w:rPr>
                <w:rFonts w:ascii="Georgia" w:hAnsi="Georgia"/>
                <w:b/>
              </w:rPr>
              <w:t>Warto</w:t>
            </w:r>
            <w:r w:rsidRPr="00C751C8">
              <w:rPr>
                <w:rFonts w:ascii="Georgia" w:hAnsi="Georgia" w:cs="Cambria"/>
                <w:b/>
              </w:rPr>
              <w:t>ść</w:t>
            </w:r>
            <w:r w:rsidRPr="00C751C8">
              <w:rPr>
                <w:rFonts w:ascii="Georgia" w:hAnsi="Georgia"/>
                <w:b/>
              </w:rPr>
              <w:t xml:space="preserve"> brutto</w:t>
            </w:r>
          </w:p>
          <w:p w:rsidR="00861DA1" w:rsidRPr="00C751C8" w:rsidRDefault="00861DA1" w:rsidP="002566A8">
            <w:pPr>
              <w:autoSpaceDE w:val="0"/>
              <w:spacing w:after="0" w:line="240" w:lineRule="auto"/>
              <w:jc w:val="center"/>
              <w:rPr>
                <w:rFonts w:ascii="Georgia" w:hAnsi="Georgia"/>
                <w:b/>
              </w:rPr>
            </w:pPr>
            <w:r w:rsidRPr="00C751C8">
              <w:rPr>
                <w:rFonts w:ascii="Georgia" w:hAnsi="Georgia"/>
                <w:b/>
              </w:rPr>
              <w:t>[z</w:t>
            </w:r>
            <w:r w:rsidRPr="00C751C8">
              <w:rPr>
                <w:rFonts w:ascii="Georgia" w:hAnsi="Georgia" w:cs="Cambria"/>
                <w:b/>
              </w:rPr>
              <w:t>ł</w:t>
            </w:r>
            <w:r w:rsidRPr="00C751C8">
              <w:rPr>
                <w:rFonts w:ascii="Georgia" w:hAnsi="Georgia"/>
                <w:b/>
              </w:rPr>
              <w:t>]</w:t>
            </w:r>
          </w:p>
          <w:p w:rsidR="00861DA1" w:rsidRPr="00C751C8" w:rsidRDefault="00861DA1" w:rsidP="002566A8">
            <w:pPr>
              <w:autoSpaceDE w:val="0"/>
              <w:spacing w:after="0" w:line="240" w:lineRule="auto"/>
              <w:jc w:val="center"/>
              <w:rPr>
                <w:rFonts w:ascii="Georgia" w:hAnsi="Georgia"/>
              </w:rPr>
            </w:pPr>
            <w:r w:rsidRPr="00C751C8">
              <w:rPr>
                <w:rFonts w:ascii="Georgia" w:hAnsi="Georgia"/>
              </w:rPr>
              <w:t>(kol. 2 x kol. 5)</w:t>
            </w:r>
          </w:p>
          <w:p w:rsidR="00861DA1" w:rsidRPr="00C751C8" w:rsidRDefault="00861DA1" w:rsidP="002566A8">
            <w:pPr>
              <w:autoSpaceDE w:val="0"/>
              <w:spacing w:after="0" w:line="240" w:lineRule="auto"/>
              <w:jc w:val="center"/>
              <w:rPr>
                <w:rFonts w:ascii="Georgia" w:hAnsi="Georgia"/>
                <w:b/>
              </w:rPr>
            </w:pPr>
          </w:p>
        </w:tc>
      </w:tr>
      <w:tr w:rsidR="00861DA1" w:rsidRPr="00C751C8" w:rsidTr="002566A8">
        <w:trPr>
          <w:trHeight w:val="208"/>
        </w:trPr>
        <w:tc>
          <w:tcPr>
            <w:tcW w:w="2710"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1</w:t>
            </w:r>
          </w:p>
        </w:tc>
        <w:tc>
          <w:tcPr>
            <w:tcW w:w="1140"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2</w:t>
            </w:r>
          </w:p>
        </w:tc>
        <w:tc>
          <w:tcPr>
            <w:tcW w:w="1853"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3</w:t>
            </w:r>
          </w:p>
        </w:tc>
        <w:tc>
          <w:tcPr>
            <w:tcW w:w="850"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4</w:t>
            </w:r>
          </w:p>
        </w:tc>
        <w:tc>
          <w:tcPr>
            <w:tcW w:w="1856"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5</w:t>
            </w:r>
          </w:p>
        </w:tc>
        <w:tc>
          <w:tcPr>
            <w:tcW w:w="2149" w:type="dxa"/>
            <w:tcBorders>
              <w:left w:val="single" w:sz="4" w:space="0" w:color="000000"/>
              <w:bottom w:val="single" w:sz="4" w:space="0" w:color="000000"/>
              <w:right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6</w:t>
            </w:r>
          </w:p>
        </w:tc>
      </w:tr>
      <w:tr w:rsidR="00861DA1" w:rsidRPr="00C751C8" w:rsidTr="002566A8">
        <w:trPr>
          <w:trHeight w:val="1522"/>
        </w:trPr>
        <w:tc>
          <w:tcPr>
            <w:tcW w:w="2710"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both"/>
              <w:rPr>
                <w:rFonts w:ascii="Georgia" w:hAnsi="Georgia"/>
                <w:sz w:val="18"/>
                <w:szCs w:val="18"/>
              </w:rPr>
            </w:pPr>
            <w:r w:rsidRPr="00C751C8">
              <w:rPr>
                <w:rFonts w:ascii="Georgia" w:hAnsi="Georgia"/>
                <w:sz w:val="18"/>
                <w:szCs w:val="18"/>
              </w:rPr>
              <w:t>Odbiór i zagospodarowanie odpadów z nieruchomo</w:t>
            </w:r>
            <w:r w:rsidRPr="00C751C8">
              <w:rPr>
                <w:rFonts w:ascii="Georgia" w:hAnsi="Georgia" w:cs="Cambria"/>
                <w:sz w:val="18"/>
                <w:szCs w:val="18"/>
              </w:rPr>
              <w:t>ś</w:t>
            </w:r>
            <w:r w:rsidRPr="00C751C8">
              <w:rPr>
                <w:rFonts w:ascii="Georgia" w:hAnsi="Georgia"/>
                <w:sz w:val="18"/>
                <w:szCs w:val="18"/>
              </w:rPr>
              <w:t>ci, na kt</w:t>
            </w:r>
            <w:r w:rsidRPr="00C751C8">
              <w:rPr>
                <w:rFonts w:ascii="Georgia" w:hAnsi="Georgia" w:cs="Maiandra GD"/>
                <w:sz w:val="18"/>
                <w:szCs w:val="18"/>
              </w:rPr>
              <w:t>ó</w:t>
            </w:r>
            <w:r w:rsidRPr="00C751C8">
              <w:rPr>
                <w:rFonts w:ascii="Georgia" w:hAnsi="Georgia"/>
                <w:sz w:val="18"/>
                <w:szCs w:val="18"/>
              </w:rPr>
              <w:t>rych zamieszkuj</w:t>
            </w:r>
            <w:r w:rsidRPr="00C751C8">
              <w:rPr>
                <w:rFonts w:ascii="Georgia" w:hAnsi="Georgia" w:cs="Cambria"/>
                <w:sz w:val="18"/>
                <w:szCs w:val="18"/>
              </w:rPr>
              <w:t>ą</w:t>
            </w:r>
            <w:r w:rsidRPr="00C751C8">
              <w:rPr>
                <w:rFonts w:ascii="Georgia" w:hAnsi="Georgia"/>
                <w:sz w:val="18"/>
                <w:szCs w:val="18"/>
              </w:rPr>
              <w:t xml:space="preserve"> mieszka</w:t>
            </w:r>
            <w:r w:rsidRPr="00C751C8">
              <w:rPr>
                <w:rFonts w:ascii="Georgia" w:hAnsi="Georgia" w:cs="Cambria"/>
                <w:sz w:val="18"/>
                <w:szCs w:val="18"/>
              </w:rPr>
              <w:t>ń</w:t>
            </w:r>
            <w:r w:rsidRPr="00C751C8">
              <w:rPr>
                <w:rFonts w:ascii="Georgia" w:hAnsi="Georgia"/>
                <w:sz w:val="18"/>
                <w:szCs w:val="18"/>
              </w:rPr>
              <w:t>cy na terenie Gminy Kulesze Ko</w:t>
            </w:r>
            <w:r w:rsidRPr="00C751C8">
              <w:rPr>
                <w:rFonts w:ascii="Georgia" w:hAnsi="Georgia" w:cs="Cambria"/>
                <w:sz w:val="18"/>
                <w:szCs w:val="18"/>
              </w:rPr>
              <w:t>ś</w:t>
            </w:r>
            <w:r w:rsidRPr="00C751C8">
              <w:rPr>
                <w:rFonts w:ascii="Georgia" w:hAnsi="Georgia"/>
                <w:sz w:val="18"/>
                <w:szCs w:val="18"/>
              </w:rPr>
              <w:t>cielne</w:t>
            </w:r>
          </w:p>
        </w:tc>
        <w:tc>
          <w:tcPr>
            <w:tcW w:w="1140"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24</w:t>
            </w:r>
          </w:p>
        </w:tc>
        <w:tc>
          <w:tcPr>
            <w:tcW w:w="1853"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w:t>
            </w:r>
          </w:p>
        </w:tc>
        <w:tc>
          <w:tcPr>
            <w:tcW w:w="850"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w:t>
            </w:r>
          </w:p>
        </w:tc>
        <w:tc>
          <w:tcPr>
            <w:tcW w:w="1856"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w:t>
            </w:r>
          </w:p>
        </w:tc>
        <w:tc>
          <w:tcPr>
            <w:tcW w:w="2149" w:type="dxa"/>
            <w:tcBorders>
              <w:left w:val="single" w:sz="4" w:space="0" w:color="000000"/>
              <w:bottom w:val="single" w:sz="4" w:space="0" w:color="000000"/>
              <w:right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w:t>
            </w:r>
          </w:p>
        </w:tc>
      </w:tr>
      <w:tr w:rsidR="00861DA1" w:rsidRPr="00C751C8" w:rsidTr="002566A8">
        <w:trPr>
          <w:trHeight w:val="1290"/>
        </w:trPr>
        <w:tc>
          <w:tcPr>
            <w:tcW w:w="2710"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both"/>
              <w:rPr>
                <w:rFonts w:ascii="Georgia" w:hAnsi="Georgia"/>
                <w:sz w:val="18"/>
                <w:szCs w:val="18"/>
              </w:rPr>
            </w:pPr>
            <w:r w:rsidRPr="00C751C8">
              <w:rPr>
                <w:rFonts w:ascii="Georgia" w:hAnsi="Georgia"/>
                <w:sz w:val="18"/>
                <w:szCs w:val="18"/>
              </w:rPr>
              <w:t>Zorganizowanie i prowadzenie punktu selektywnej zbiórki odpadów komunalnych (PSZOK) w miejscowo</w:t>
            </w:r>
            <w:r w:rsidRPr="00C751C8">
              <w:rPr>
                <w:rFonts w:ascii="Georgia" w:hAnsi="Georgia" w:cs="Cambria"/>
                <w:sz w:val="18"/>
                <w:szCs w:val="18"/>
              </w:rPr>
              <w:t>ś</w:t>
            </w:r>
            <w:r w:rsidRPr="00C751C8">
              <w:rPr>
                <w:rFonts w:ascii="Georgia" w:hAnsi="Georgia"/>
                <w:sz w:val="18"/>
                <w:szCs w:val="18"/>
              </w:rPr>
              <w:t>ci Kulesze Ko</w:t>
            </w:r>
            <w:r w:rsidRPr="00C751C8">
              <w:rPr>
                <w:rFonts w:ascii="Georgia" w:hAnsi="Georgia" w:cs="Cambria"/>
                <w:sz w:val="18"/>
                <w:szCs w:val="18"/>
              </w:rPr>
              <w:t>ś</w:t>
            </w:r>
            <w:r w:rsidRPr="00C751C8">
              <w:rPr>
                <w:rFonts w:ascii="Georgia" w:hAnsi="Georgia"/>
                <w:sz w:val="18"/>
                <w:szCs w:val="18"/>
              </w:rPr>
              <w:t>cielne</w:t>
            </w:r>
          </w:p>
        </w:tc>
        <w:tc>
          <w:tcPr>
            <w:tcW w:w="1140" w:type="dxa"/>
            <w:tcBorders>
              <w:left w:val="single" w:sz="4" w:space="0" w:color="000000"/>
              <w:bottom w:val="single" w:sz="4" w:space="0" w:color="000000"/>
            </w:tcBorders>
            <w:vAlign w:val="center"/>
          </w:tcPr>
          <w:p w:rsidR="00861DA1" w:rsidRPr="00C751C8" w:rsidRDefault="00861DA1" w:rsidP="0089356C">
            <w:pPr>
              <w:autoSpaceDE w:val="0"/>
              <w:snapToGrid w:val="0"/>
              <w:spacing w:after="0" w:line="240" w:lineRule="auto"/>
              <w:jc w:val="center"/>
              <w:rPr>
                <w:rFonts w:ascii="Georgia" w:hAnsi="Georgia"/>
              </w:rPr>
            </w:pPr>
            <w:r w:rsidRPr="00C751C8">
              <w:rPr>
                <w:rFonts w:ascii="Georgia" w:hAnsi="Georgia"/>
              </w:rPr>
              <w:t>2</w:t>
            </w:r>
            <w:r w:rsidR="0089356C" w:rsidRPr="00C751C8">
              <w:rPr>
                <w:rFonts w:ascii="Georgia" w:hAnsi="Georgia"/>
              </w:rPr>
              <w:t>2</w:t>
            </w:r>
          </w:p>
        </w:tc>
        <w:tc>
          <w:tcPr>
            <w:tcW w:w="1853" w:type="dxa"/>
            <w:tcBorders>
              <w:left w:val="single" w:sz="4" w:space="0" w:color="000000"/>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w:t>
            </w:r>
          </w:p>
        </w:tc>
        <w:tc>
          <w:tcPr>
            <w:tcW w:w="850" w:type="dxa"/>
            <w:tcBorders>
              <w:left w:val="single" w:sz="4" w:space="0" w:color="000000"/>
              <w:bottom w:val="single" w:sz="4" w:space="0" w:color="000000"/>
              <w:right w:val="single" w:sz="4" w:space="0" w:color="auto"/>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w:t>
            </w:r>
          </w:p>
        </w:tc>
        <w:tc>
          <w:tcPr>
            <w:tcW w:w="1856" w:type="dxa"/>
            <w:tcBorders>
              <w:left w:val="single" w:sz="4" w:space="0" w:color="auto"/>
              <w:bottom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w:t>
            </w:r>
          </w:p>
        </w:tc>
        <w:tc>
          <w:tcPr>
            <w:tcW w:w="2149" w:type="dxa"/>
            <w:tcBorders>
              <w:left w:val="single" w:sz="4" w:space="0" w:color="000000"/>
              <w:bottom w:val="single" w:sz="4" w:space="0" w:color="000000"/>
              <w:right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r w:rsidRPr="00C751C8">
              <w:rPr>
                <w:rFonts w:ascii="Georgia" w:hAnsi="Georgia"/>
              </w:rPr>
              <w:t>……………….….</w:t>
            </w:r>
          </w:p>
        </w:tc>
      </w:tr>
      <w:tr w:rsidR="00861DA1" w:rsidRPr="00C751C8" w:rsidTr="002566A8">
        <w:trPr>
          <w:trHeight w:val="220"/>
        </w:trPr>
        <w:tc>
          <w:tcPr>
            <w:tcW w:w="6555" w:type="dxa"/>
            <w:gridSpan w:val="4"/>
            <w:tcBorders>
              <w:left w:val="single" w:sz="4" w:space="0" w:color="000000"/>
              <w:bottom w:val="single" w:sz="4" w:space="0" w:color="000000"/>
              <w:right w:val="single" w:sz="4" w:space="0" w:color="auto"/>
            </w:tcBorders>
            <w:vAlign w:val="center"/>
          </w:tcPr>
          <w:p w:rsidR="00861DA1" w:rsidRPr="00C751C8" w:rsidRDefault="00861DA1" w:rsidP="002566A8">
            <w:pPr>
              <w:autoSpaceDE w:val="0"/>
              <w:snapToGrid w:val="0"/>
              <w:spacing w:after="0" w:line="240" w:lineRule="auto"/>
              <w:jc w:val="right"/>
              <w:rPr>
                <w:rFonts w:ascii="Georgia" w:hAnsi="Georgia"/>
                <w:b/>
              </w:rPr>
            </w:pPr>
            <w:r w:rsidRPr="00C751C8">
              <w:rPr>
                <w:rFonts w:ascii="Georgia" w:hAnsi="Georgia"/>
                <w:b/>
              </w:rPr>
              <w:t xml:space="preserve">RAZEM </w:t>
            </w:r>
          </w:p>
        </w:tc>
        <w:tc>
          <w:tcPr>
            <w:tcW w:w="1856" w:type="dxa"/>
            <w:tcBorders>
              <w:left w:val="single" w:sz="4" w:space="0" w:color="auto"/>
              <w:bottom w:val="single" w:sz="4" w:space="0" w:color="000000"/>
            </w:tcBorders>
            <w:vAlign w:val="center"/>
          </w:tcPr>
          <w:p w:rsidR="00861DA1" w:rsidRPr="00C751C8" w:rsidRDefault="00861DA1" w:rsidP="002566A8">
            <w:pPr>
              <w:autoSpaceDE w:val="0"/>
              <w:snapToGrid w:val="0"/>
              <w:spacing w:after="0" w:line="240" w:lineRule="auto"/>
              <w:rPr>
                <w:rFonts w:ascii="Georgia" w:hAnsi="Georgia"/>
                <w:b/>
              </w:rPr>
            </w:pPr>
          </w:p>
        </w:tc>
        <w:tc>
          <w:tcPr>
            <w:tcW w:w="2149" w:type="dxa"/>
            <w:tcBorders>
              <w:left w:val="single" w:sz="4" w:space="0" w:color="000000"/>
              <w:bottom w:val="single" w:sz="4" w:space="0" w:color="000000"/>
              <w:right w:val="single" w:sz="4" w:space="0" w:color="000000"/>
            </w:tcBorders>
            <w:vAlign w:val="center"/>
          </w:tcPr>
          <w:p w:rsidR="00861DA1" w:rsidRPr="00C751C8" w:rsidRDefault="00861DA1" w:rsidP="002566A8">
            <w:pPr>
              <w:autoSpaceDE w:val="0"/>
              <w:snapToGrid w:val="0"/>
              <w:spacing w:after="0" w:line="240" w:lineRule="auto"/>
              <w:jc w:val="center"/>
              <w:rPr>
                <w:rFonts w:ascii="Georgia" w:hAnsi="Georgia"/>
              </w:rPr>
            </w:pPr>
          </w:p>
        </w:tc>
      </w:tr>
    </w:tbl>
    <w:p w:rsidR="00861DA1" w:rsidRPr="00C751C8" w:rsidRDefault="00861DA1" w:rsidP="00861DA1">
      <w:pPr>
        <w:autoSpaceDE w:val="0"/>
        <w:spacing w:after="0" w:line="240" w:lineRule="auto"/>
        <w:rPr>
          <w:rFonts w:ascii="Georgia" w:hAnsi="Georgia"/>
        </w:rPr>
      </w:pPr>
    </w:p>
    <w:p w:rsidR="00861DA1" w:rsidRPr="00C751C8" w:rsidRDefault="00861DA1" w:rsidP="00861DA1">
      <w:pPr>
        <w:autoSpaceDE w:val="0"/>
        <w:spacing w:after="0" w:line="240" w:lineRule="auto"/>
        <w:jc w:val="both"/>
        <w:rPr>
          <w:rFonts w:ascii="Georgia" w:hAnsi="Georgia"/>
          <w:b/>
        </w:rPr>
      </w:pPr>
      <w:r w:rsidRPr="00C751C8">
        <w:rPr>
          <w:rFonts w:ascii="Georgia" w:hAnsi="Georgia"/>
          <w:b/>
        </w:rPr>
        <w:t>O</w:t>
      </w:r>
      <w:r w:rsidRPr="00C751C8">
        <w:rPr>
          <w:rFonts w:ascii="Georgia" w:hAnsi="Georgia" w:cs="Cambria"/>
          <w:b/>
        </w:rPr>
        <w:t>ś</w:t>
      </w:r>
      <w:r w:rsidRPr="00C751C8">
        <w:rPr>
          <w:rFonts w:ascii="Georgia" w:hAnsi="Georgia"/>
          <w:b/>
        </w:rPr>
        <w:t xml:space="preserve">wiadczamy, </w:t>
      </w:r>
      <w:r w:rsidRPr="00C751C8">
        <w:rPr>
          <w:rFonts w:ascii="Georgia" w:hAnsi="Georgia" w:cs="Cambria"/>
          <w:b/>
        </w:rPr>
        <w:t>ż</w:t>
      </w:r>
      <w:r w:rsidRPr="00C751C8">
        <w:rPr>
          <w:rFonts w:ascii="Georgia" w:hAnsi="Georgia"/>
          <w:b/>
        </w:rPr>
        <w:t xml:space="preserve">e </w:t>
      </w:r>
      <w:r w:rsidRPr="00C751C8">
        <w:rPr>
          <w:rFonts w:ascii="Georgia" w:hAnsi="Georgia" w:cs="Cambria"/>
          <w:b/>
        </w:rPr>
        <w:t>łą</w:t>
      </w:r>
      <w:r w:rsidRPr="00C751C8">
        <w:rPr>
          <w:rFonts w:ascii="Georgia" w:hAnsi="Georgia"/>
          <w:b/>
        </w:rPr>
        <w:t>czna cena oferty wynosi:</w:t>
      </w:r>
    </w:p>
    <w:p w:rsidR="00861DA1" w:rsidRPr="00C751C8" w:rsidRDefault="00861DA1" w:rsidP="00861DA1">
      <w:pPr>
        <w:numPr>
          <w:ilvl w:val="0"/>
          <w:numId w:val="32"/>
        </w:numPr>
        <w:autoSpaceDE w:val="0"/>
        <w:spacing w:after="0" w:line="240" w:lineRule="auto"/>
        <w:ind w:left="142"/>
        <w:jc w:val="both"/>
        <w:rPr>
          <w:rFonts w:ascii="Georgia" w:hAnsi="Georgia"/>
        </w:rPr>
      </w:pPr>
      <w:r w:rsidRPr="00C751C8">
        <w:rPr>
          <w:rFonts w:ascii="Georgia" w:hAnsi="Georgia"/>
        </w:rPr>
        <w:t>………………………………………………. z</w:t>
      </w:r>
      <w:r w:rsidRPr="00C751C8">
        <w:rPr>
          <w:rFonts w:ascii="Georgia" w:hAnsi="Georgia" w:cs="Cambria"/>
        </w:rPr>
        <w:t>ł</w:t>
      </w:r>
      <w:r w:rsidRPr="00C751C8">
        <w:rPr>
          <w:rFonts w:ascii="Georgia" w:hAnsi="Georgia"/>
        </w:rPr>
        <w:t xml:space="preserve"> brutto (s</w:t>
      </w:r>
      <w:r w:rsidRPr="00C751C8">
        <w:rPr>
          <w:rFonts w:ascii="Georgia" w:hAnsi="Georgia" w:cs="Cambria"/>
        </w:rPr>
        <w:t>ł</w:t>
      </w:r>
      <w:r w:rsidRPr="00C751C8">
        <w:rPr>
          <w:rFonts w:ascii="Georgia" w:hAnsi="Georgia"/>
        </w:rPr>
        <w:t xml:space="preserve">ownie: : </w:t>
      </w:r>
      <w:r w:rsidRPr="00C751C8">
        <w:rPr>
          <w:rFonts w:ascii="Georgia" w:hAnsi="Georgia" w:cs="Lucida Fax"/>
        </w:rPr>
        <w:t>……………………</w:t>
      </w:r>
      <w:r w:rsidRPr="00C751C8">
        <w:rPr>
          <w:rFonts w:ascii="Georgia" w:hAnsi="Georgia"/>
        </w:rPr>
        <w:t>........</w:t>
      </w:r>
    </w:p>
    <w:p w:rsidR="00861DA1" w:rsidRPr="00C751C8" w:rsidRDefault="00861DA1" w:rsidP="00861DA1">
      <w:pPr>
        <w:autoSpaceDE w:val="0"/>
        <w:spacing w:after="0" w:line="240" w:lineRule="auto"/>
        <w:jc w:val="both"/>
        <w:rPr>
          <w:rFonts w:ascii="Georgia" w:hAnsi="Georgia"/>
        </w:rPr>
      </w:pPr>
      <w:r w:rsidRPr="00C751C8">
        <w:rPr>
          <w:rFonts w:ascii="Georgia" w:hAnsi="Georgia"/>
        </w:rPr>
        <w:t>…………………………………………………………………………………………………..</w:t>
      </w:r>
    </w:p>
    <w:p w:rsidR="00861DA1" w:rsidRPr="00C751C8" w:rsidRDefault="00861DA1" w:rsidP="00861DA1">
      <w:pPr>
        <w:numPr>
          <w:ilvl w:val="0"/>
          <w:numId w:val="32"/>
        </w:numPr>
        <w:autoSpaceDE w:val="0"/>
        <w:spacing w:after="0" w:line="240" w:lineRule="auto"/>
        <w:ind w:left="142"/>
        <w:jc w:val="both"/>
        <w:rPr>
          <w:rFonts w:ascii="Georgia" w:hAnsi="Georgia"/>
        </w:rPr>
      </w:pPr>
      <w:r w:rsidRPr="00C751C8">
        <w:rPr>
          <w:rFonts w:ascii="Georgia" w:hAnsi="Georgia"/>
        </w:rPr>
        <w:t>………………………………………………. z</w:t>
      </w:r>
      <w:r w:rsidRPr="00C751C8">
        <w:rPr>
          <w:rFonts w:ascii="Georgia" w:hAnsi="Georgia" w:cs="Cambria"/>
        </w:rPr>
        <w:t>ł</w:t>
      </w:r>
      <w:r w:rsidRPr="00C751C8">
        <w:rPr>
          <w:rFonts w:ascii="Georgia" w:hAnsi="Georgia"/>
        </w:rPr>
        <w:t xml:space="preserve"> netto (s</w:t>
      </w:r>
      <w:r w:rsidRPr="00C751C8">
        <w:rPr>
          <w:rFonts w:ascii="Georgia" w:hAnsi="Georgia" w:cs="Cambria"/>
        </w:rPr>
        <w:t>ł</w:t>
      </w:r>
      <w:r w:rsidRPr="00C751C8">
        <w:rPr>
          <w:rFonts w:ascii="Georgia" w:hAnsi="Georgia"/>
        </w:rPr>
        <w:t xml:space="preserve">ownie: </w:t>
      </w:r>
      <w:r w:rsidRPr="00C751C8">
        <w:rPr>
          <w:rFonts w:ascii="Georgia" w:hAnsi="Georgia" w:cs="Lucida Fax"/>
        </w:rPr>
        <w:t>…………………………</w:t>
      </w:r>
      <w:r w:rsidRPr="00C751C8">
        <w:rPr>
          <w:rFonts w:ascii="Georgia" w:hAnsi="Georgia"/>
        </w:rPr>
        <w:t>....</w:t>
      </w:r>
    </w:p>
    <w:p w:rsidR="00861DA1" w:rsidRPr="00C751C8" w:rsidRDefault="00861DA1" w:rsidP="00861DA1">
      <w:pPr>
        <w:autoSpaceDE w:val="0"/>
        <w:spacing w:after="0" w:line="240" w:lineRule="auto"/>
        <w:jc w:val="both"/>
        <w:rPr>
          <w:rFonts w:ascii="Georgia" w:hAnsi="Georgia"/>
        </w:rPr>
      </w:pPr>
      <w:r w:rsidRPr="00C751C8">
        <w:rPr>
          <w:rFonts w:ascii="Georgia" w:hAnsi="Georgia"/>
        </w:rPr>
        <w:t>…………………………………………………………………………………………………..</w:t>
      </w:r>
    </w:p>
    <w:p w:rsidR="00861DA1" w:rsidRPr="00C751C8" w:rsidRDefault="00861DA1" w:rsidP="00861DA1">
      <w:pPr>
        <w:autoSpaceDE w:val="0"/>
        <w:spacing w:after="0" w:line="240" w:lineRule="auto"/>
        <w:ind w:firstLine="708"/>
        <w:jc w:val="both"/>
        <w:rPr>
          <w:rFonts w:ascii="Georgia" w:hAnsi="Georgia"/>
          <w:b/>
        </w:rPr>
      </w:pPr>
      <w:r w:rsidRPr="00C751C8">
        <w:rPr>
          <w:rFonts w:ascii="Georgia" w:hAnsi="Georgia"/>
        </w:rPr>
        <w:t>przy zastosowaniu  ……………… % stawki VAT</w:t>
      </w:r>
      <w:r w:rsidRPr="00C751C8">
        <w:rPr>
          <w:rFonts w:ascii="Georgia" w:hAnsi="Georgia"/>
          <w:b/>
        </w:rPr>
        <w:t>.</w:t>
      </w:r>
    </w:p>
    <w:p w:rsidR="00861DA1" w:rsidRPr="00C751C8" w:rsidRDefault="00861DA1" w:rsidP="00861DA1">
      <w:pPr>
        <w:autoSpaceDE w:val="0"/>
        <w:spacing w:after="0" w:line="240" w:lineRule="auto"/>
        <w:ind w:firstLine="708"/>
        <w:jc w:val="both"/>
        <w:rPr>
          <w:rFonts w:ascii="Georgia" w:hAnsi="Georgia"/>
          <w:b/>
        </w:rPr>
      </w:pPr>
    </w:p>
    <w:p w:rsidR="00861DA1" w:rsidRPr="00C751C8" w:rsidRDefault="00861DA1" w:rsidP="00861DA1">
      <w:pPr>
        <w:numPr>
          <w:ilvl w:val="0"/>
          <w:numId w:val="34"/>
        </w:numPr>
        <w:autoSpaceDE w:val="0"/>
        <w:spacing w:after="0"/>
        <w:rPr>
          <w:rFonts w:ascii="Georgia" w:hAnsi="Georgia"/>
          <w:b/>
        </w:rPr>
      </w:pPr>
      <w:r w:rsidRPr="00C751C8">
        <w:rPr>
          <w:rFonts w:ascii="Georgia" w:hAnsi="Georgia"/>
          <w:b/>
        </w:rPr>
        <w:t>Oferujemy poziom recyklingu (w % - minimum 18% w 2016 r. i minimum 20% w 2017 r.): w 2016 r. - ……………....%, w 2017 r. ………..……..%.</w:t>
      </w:r>
    </w:p>
    <w:p w:rsidR="00861DA1" w:rsidRPr="00C751C8" w:rsidRDefault="00861DA1" w:rsidP="00861DA1">
      <w:pPr>
        <w:numPr>
          <w:ilvl w:val="0"/>
          <w:numId w:val="34"/>
        </w:numPr>
        <w:autoSpaceDE w:val="0"/>
        <w:spacing w:after="0" w:line="240" w:lineRule="auto"/>
        <w:rPr>
          <w:rFonts w:ascii="Georgia" w:hAnsi="Georgia"/>
          <w:b/>
        </w:rPr>
      </w:pPr>
      <w:r w:rsidRPr="00C751C8">
        <w:rPr>
          <w:rFonts w:ascii="Georgia" w:hAnsi="Georgia"/>
          <w:b/>
        </w:rPr>
        <w:t>O</w:t>
      </w:r>
      <w:r w:rsidRPr="00C751C8">
        <w:rPr>
          <w:rFonts w:ascii="Georgia" w:hAnsi="Georgia" w:cs="Cambria"/>
          <w:b/>
        </w:rPr>
        <w:t>ś</w:t>
      </w:r>
      <w:r w:rsidRPr="00C751C8">
        <w:rPr>
          <w:rFonts w:ascii="Georgia" w:hAnsi="Georgia"/>
          <w:b/>
        </w:rPr>
        <w:t xml:space="preserve">wiadczam/y, </w:t>
      </w:r>
      <w:r w:rsidRPr="00C751C8">
        <w:rPr>
          <w:rFonts w:ascii="Georgia" w:hAnsi="Georgia" w:cs="Cambria"/>
          <w:b/>
        </w:rPr>
        <w:t>ż</w:t>
      </w:r>
      <w:r w:rsidRPr="00C751C8">
        <w:rPr>
          <w:rFonts w:ascii="Georgia" w:hAnsi="Georgia"/>
          <w:b/>
        </w:rPr>
        <w:t>e:</w:t>
      </w:r>
    </w:p>
    <w:p w:rsidR="00861DA1" w:rsidRPr="00C751C8" w:rsidRDefault="00861DA1" w:rsidP="00861DA1">
      <w:pPr>
        <w:numPr>
          <w:ilvl w:val="1"/>
          <w:numId w:val="30"/>
        </w:numPr>
        <w:autoSpaceDE w:val="0"/>
        <w:spacing w:after="0" w:line="240" w:lineRule="auto"/>
        <w:rPr>
          <w:rFonts w:ascii="Georgia" w:hAnsi="Georgia"/>
        </w:rPr>
      </w:pPr>
      <w:r w:rsidRPr="00C751C8">
        <w:rPr>
          <w:rFonts w:ascii="Georgia" w:hAnsi="Georgia"/>
        </w:rPr>
        <w:t>Wykonam/y zamówienie publiczne w terminie:</w:t>
      </w:r>
    </w:p>
    <w:p w:rsidR="00861DA1" w:rsidRPr="00C751C8" w:rsidRDefault="00861DA1" w:rsidP="00861DA1">
      <w:pPr>
        <w:autoSpaceDE w:val="0"/>
        <w:spacing w:after="0" w:line="240" w:lineRule="auto"/>
        <w:ind w:left="284"/>
        <w:jc w:val="both"/>
        <w:rPr>
          <w:rFonts w:ascii="Georgia" w:hAnsi="Georgia"/>
        </w:rPr>
      </w:pPr>
      <w:r w:rsidRPr="00C751C8">
        <w:rPr>
          <w:rFonts w:ascii="Georgia" w:hAnsi="Georgia"/>
        </w:rPr>
        <w:t xml:space="preserve">- od dnia </w:t>
      </w:r>
      <w:r w:rsidRPr="00C751C8">
        <w:rPr>
          <w:rFonts w:ascii="Georgia" w:hAnsi="Georgia"/>
          <w:b/>
        </w:rPr>
        <w:t>01.01.2016r.</w:t>
      </w:r>
      <w:r w:rsidRPr="00C751C8">
        <w:rPr>
          <w:rFonts w:ascii="Georgia" w:hAnsi="Georgia"/>
        </w:rPr>
        <w:t xml:space="preserve"> do dnia </w:t>
      </w:r>
      <w:r w:rsidRPr="00C751C8">
        <w:rPr>
          <w:rFonts w:ascii="Georgia" w:hAnsi="Georgia"/>
          <w:b/>
        </w:rPr>
        <w:t>31.12.2017 r.</w:t>
      </w:r>
      <w:r w:rsidRPr="00C751C8">
        <w:rPr>
          <w:rFonts w:ascii="Georgia" w:hAnsi="Georgia"/>
        </w:rPr>
        <w:t xml:space="preserve"> – w zakresie odbioru i zagospodarowania odpadów komunalnych z nieruchomo</w:t>
      </w:r>
      <w:r w:rsidRPr="00C751C8">
        <w:rPr>
          <w:rFonts w:ascii="Georgia" w:hAnsi="Georgia" w:cs="Cambria"/>
        </w:rPr>
        <w:t>ś</w:t>
      </w:r>
      <w:r w:rsidRPr="00C751C8">
        <w:rPr>
          <w:rFonts w:ascii="Georgia" w:hAnsi="Georgia"/>
        </w:rPr>
        <w:t>ci, na kt</w:t>
      </w:r>
      <w:r w:rsidRPr="00C751C8">
        <w:rPr>
          <w:rFonts w:ascii="Georgia" w:hAnsi="Georgia" w:cs="Maiandra GD"/>
        </w:rPr>
        <w:t>ó</w:t>
      </w:r>
      <w:r w:rsidRPr="00C751C8">
        <w:rPr>
          <w:rFonts w:ascii="Georgia" w:hAnsi="Georgia"/>
        </w:rPr>
        <w:t>rych zamieszkuj</w:t>
      </w:r>
      <w:r w:rsidRPr="00C751C8">
        <w:rPr>
          <w:rFonts w:ascii="Georgia" w:hAnsi="Georgia" w:cs="Cambria"/>
        </w:rPr>
        <w:t>ą</w:t>
      </w:r>
      <w:r w:rsidRPr="00C751C8">
        <w:rPr>
          <w:rFonts w:ascii="Georgia" w:hAnsi="Georgia"/>
        </w:rPr>
        <w:t xml:space="preserve"> mieszka</w:t>
      </w:r>
      <w:r w:rsidRPr="00C751C8">
        <w:rPr>
          <w:rFonts w:ascii="Georgia" w:hAnsi="Georgia" w:cs="Cambria"/>
        </w:rPr>
        <w:t>ń</w:t>
      </w:r>
      <w:r w:rsidRPr="00C751C8">
        <w:rPr>
          <w:rFonts w:ascii="Georgia" w:hAnsi="Georgia"/>
        </w:rPr>
        <w:t>cy na terenie Gminie Kulesze Ko</w:t>
      </w:r>
      <w:r w:rsidRPr="00C751C8">
        <w:rPr>
          <w:rFonts w:ascii="Georgia" w:hAnsi="Georgia" w:cs="Cambria"/>
        </w:rPr>
        <w:t>ś</w:t>
      </w:r>
      <w:r w:rsidRPr="00C751C8">
        <w:rPr>
          <w:rFonts w:ascii="Georgia" w:hAnsi="Georgia"/>
        </w:rPr>
        <w:t>cielne</w:t>
      </w:r>
    </w:p>
    <w:p w:rsidR="00861DA1" w:rsidRPr="00C751C8" w:rsidRDefault="00861DA1" w:rsidP="00861DA1">
      <w:pPr>
        <w:autoSpaceDE w:val="0"/>
        <w:spacing w:after="0" w:line="240" w:lineRule="auto"/>
        <w:ind w:left="284"/>
        <w:jc w:val="both"/>
        <w:rPr>
          <w:rFonts w:ascii="Georgia" w:hAnsi="Georgia"/>
        </w:rPr>
      </w:pPr>
      <w:r w:rsidRPr="00C751C8">
        <w:rPr>
          <w:rFonts w:ascii="Georgia" w:hAnsi="Georgia"/>
        </w:rPr>
        <w:lastRenderedPageBreak/>
        <w:t xml:space="preserve">- od </w:t>
      </w:r>
      <w:r w:rsidRPr="00C751C8">
        <w:rPr>
          <w:rFonts w:ascii="Georgia" w:hAnsi="Georgia"/>
          <w:b/>
        </w:rPr>
        <w:t>01.0</w:t>
      </w:r>
      <w:r w:rsidR="00C751C8">
        <w:rPr>
          <w:rFonts w:ascii="Georgia" w:hAnsi="Georgia"/>
          <w:b/>
        </w:rPr>
        <w:t>3</w:t>
      </w:r>
      <w:r w:rsidRPr="00C751C8">
        <w:rPr>
          <w:rFonts w:ascii="Georgia" w:hAnsi="Georgia"/>
          <w:b/>
        </w:rPr>
        <w:t>.2016r</w:t>
      </w:r>
      <w:r w:rsidRPr="00C751C8">
        <w:rPr>
          <w:rFonts w:ascii="Georgia" w:hAnsi="Georgia"/>
        </w:rPr>
        <w:t xml:space="preserve">. do dnia </w:t>
      </w:r>
      <w:r w:rsidRPr="00C751C8">
        <w:rPr>
          <w:rFonts w:ascii="Georgia" w:hAnsi="Georgia"/>
          <w:b/>
        </w:rPr>
        <w:t>31.12.2017 r.</w:t>
      </w:r>
      <w:r w:rsidRPr="00C751C8">
        <w:rPr>
          <w:rFonts w:ascii="Georgia" w:hAnsi="Georgia"/>
        </w:rPr>
        <w:t xml:space="preserve"> – </w:t>
      </w:r>
      <w:r w:rsidRPr="00C751C8">
        <w:rPr>
          <w:rFonts w:ascii="Georgia" w:hAnsi="Georgia" w:cs="Times New Roman"/>
        </w:rPr>
        <w:t>w zakresie</w:t>
      </w:r>
      <w:r w:rsidRPr="00C751C8">
        <w:rPr>
          <w:rFonts w:ascii="Georgia" w:hAnsi="Georgia"/>
        </w:rPr>
        <w:t xml:space="preserve"> zorganizowania i prowadzenia punktu selektywnej zbiórki odpadów komunalnych (PSZOK) w miejscowości Kulesze Kościelne.  </w:t>
      </w:r>
    </w:p>
    <w:p w:rsidR="00861DA1" w:rsidRPr="00C751C8" w:rsidRDefault="00861DA1" w:rsidP="00861DA1">
      <w:pPr>
        <w:autoSpaceDE w:val="0"/>
        <w:spacing w:after="0" w:line="240" w:lineRule="auto"/>
        <w:ind w:left="284"/>
        <w:jc w:val="both"/>
        <w:rPr>
          <w:rFonts w:ascii="Georgia" w:hAnsi="Georgia"/>
        </w:rPr>
      </w:pPr>
      <w:r w:rsidRPr="00C751C8">
        <w:rPr>
          <w:rFonts w:ascii="Georgia" w:hAnsi="Georgia"/>
        </w:rPr>
        <w:t xml:space="preserve">    </w:t>
      </w:r>
    </w:p>
    <w:p w:rsidR="00861DA1" w:rsidRPr="00C751C8" w:rsidRDefault="00861DA1" w:rsidP="00861DA1">
      <w:pPr>
        <w:numPr>
          <w:ilvl w:val="0"/>
          <w:numId w:val="34"/>
        </w:numPr>
        <w:autoSpaceDE w:val="0"/>
        <w:spacing w:after="0" w:line="240" w:lineRule="auto"/>
        <w:jc w:val="both"/>
        <w:rPr>
          <w:rFonts w:ascii="Georgia" w:hAnsi="Georgia"/>
        </w:rPr>
      </w:pPr>
      <w:r w:rsidRPr="00C751C8">
        <w:rPr>
          <w:rFonts w:ascii="Georgia" w:hAnsi="Georgia"/>
        </w:rPr>
        <w:t>Płatność za wykonanie przedmiotu zam</w:t>
      </w:r>
      <w:r w:rsidRPr="00C751C8">
        <w:rPr>
          <w:rFonts w:ascii="Georgia" w:hAnsi="Georgia" w:cs="Maiandra GD"/>
        </w:rPr>
        <w:t>ó</w:t>
      </w:r>
      <w:r w:rsidRPr="00C751C8">
        <w:rPr>
          <w:rFonts w:ascii="Georgia" w:hAnsi="Georgia"/>
        </w:rPr>
        <w:t xml:space="preserve">wienia – co miesiąc - do 30 dni po przedłożeniu faktury wraz z wymaganymi dokumentami. </w:t>
      </w:r>
    </w:p>
    <w:p w:rsidR="00861DA1" w:rsidRPr="00C751C8" w:rsidRDefault="00861DA1" w:rsidP="00861DA1">
      <w:pPr>
        <w:autoSpaceDE w:val="0"/>
        <w:spacing w:after="0" w:line="240" w:lineRule="auto"/>
        <w:rPr>
          <w:rFonts w:ascii="Georgia" w:hAnsi="Georgia"/>
        </w:rPr>
      </w:pPr>
    </w:p>
    <w:p w:rsidR="00861DA1" w:rsidRPr="00C751C8" w:rsidRDefault="00861DA1" w:rsidP="00861DA1">
      <w:pPr>
        <w:numPr>
          <w:ilvl w:val="0"/>
          <w:numId w:val="34"/>
        </w:numPr>
        <w:autoSpaceDE w:val="0"/>
        <w:spacing w:after="0" w:line="240" w:lineRule="auto"/>
        <w:jc w:val="both"/>
        <w:rPr>
          <w:rFonts w:ascii="Georgia" w:hAnsi="Georgia"/>
          <w:b/>
        </w:rPr>
      </w:pPr>
      <w:r w:rsidRPr="00C751C8">
        <w:rPr>
          <w:rFonts w:ascii="Georgia" w:hAnsi="Georgia"/>
          <w:b/>
        </w:rPr>
        <w:t>Oświadczenie dotyczące postanowień specyfikacji istotnych warunków zamówienia.</w:t>
      </w:r>
    </w:p>
    <w:p w:rsidR="00861DA1" w:rsidRPr="00C751C8" w:rsidRDefault="00861DA1" w:rsidP="00861DA1">
      <w:pPr>
        <w:numPr>
          <w:ilvl w:val="0"/>
          <w:numId w:val="16"/>
        </w:numPr>
        <w:tabs>
          <w:tab w:val="left" w:pos="360"/>
        </w:tabs>
        <w:autoSpaceDE w:val="0"/>
        <w:spacing w:after="0" w:line="240" w:lineRule="auto"/>
        <w:jc w:val="both"/>
        <w:rPr>
          <w:rFonts w:ascii="Georgia" w:hAnsi="Georgia"/>
        </w:rPr>
      </w:pPr>
      <w:r w:rsidRPr="00C751C8">
        <w:rPr>
          <w:rFonts w:ascii="Georgia" w:hAnsi="Georgia"/>
        </w:rPr>
        <w:t>Oświadczam/y, że zapoznałem się ze specyfikacją istotnych warunk</w:t>
      </w:r>
      <w:r w:rsidRPr="00C751C8">
        <w:rPr>
          <w:rFonts w:ascii="Georgia" w:hAnsi="Georgia" w:cs="Maiandra GD"/>
        </w:rPr>
        <w:t>ó</w:t>
      </w:r>
      <w:r w:rsidRPr="00C751C8">
        <w:rPr>
          <w:rFonts w:ascii="Georgia" w:hAnsi="Georgia"/>
        </w:rPr>
        <w:t>w zam</w:t>
      </w:r>
      <w:r w:rsidRPr="00C751C8">
        <w:rPr>
          <w:rFonts w:ascii="Georgia" w:hAnsi="Georgia" w:cs="Maiandra GD"/>
        </w:rPr>
        <w:t>ó</w:t>
      </w:r>
      <w:r w:rsidRPr="00C751C8">
        <w:rPr>
          <w:rFonts w:ascii="Georgia" w:hAnsi="Georgia"/>
        </w:rPr>
        <w:t>wienia, nie wnoszę żadnych zastrzeżeń oraz uzyskałem niezbędne informacje do przygotowania oferty.</w:t>
      </w:r>
    </w:p>
    <w:p w:rsidR="00861DA1" w:rsidRPr="00C751C8" w:rsidRDefault="00861DA1" w:rsidP="00861DA1">
      <w:pPr>
        <w:numPr>
          <w:ilvl w:val="0"/>
          <w:numId w:val="16"/>
        </w:numPr>
        <w:tabs>
          <w:tab w:val="left" w:pos="360"/>
        </w:tabs>
        <w:autoSpaceDE w:val="0"/>
        <w:spacing w:after="0" w:line="240" w:lineRule="auto"/>
        <w:jc w:val="both"/>
        <w:rPr>
          <w:rFonts w:ascii="Georgia" w:hAnsi="Georgia"/>
        </w:rPr>
      </w:pPr>
      <w:r w:rsidRPr="00C751C8">
        <w:rPr>
          <w:rFonts w:ascii="Georgia" w:hAnsi="Georgia"/>
        </w:rPr>
        <w:t xml:space="preserve">Oświadczam/y, że uważam się za związanego ofertą przez czas wskazany w specyfikacji istotnych warunków zamówienia. </w:t>
      </w:r>
    </w:p>
    <w:p w:rsidR="00861DA1" w:rsidRPr="00C751C8" w:rsidRDefault="00861DA1" w:rsidP="00861DA1">
      <w:pPr>
        <w:numPr>
          <w:ilvl w:val="0"/>
          <w:numId w:val="16"/>
        </w:numPr>
        <w:tabs>
          <w:tab w:val="left" w:pos="360"/>
        </w:tabs>
        <w:autoSpaceDE w:val="0"/>
        <w:spacing w:after="0" w:line="240" w:lineRule="auto"/>
        <w:jc w:val="both"/>
        <w:rPr>
          <w:rFonts w:ascii="Georgia" w:hAnsi="Georgia"/>
        </w:rPr>
      </w:pPr>
      <w:r w:rsidRPr="00C751C8">
        <w:rPr>
          <w:rFonts w:ascii="Georgia" w:hAnsi="Georgia"/>
        </w:rPr>
        <w:t>Oświadczam/y, że załączone do specyfikacji istotnych warunk</w:t>
      </w:r>
      <w:r w:rsidRPr="00C751C8">
        <w:rPr>
          <w:rFonts w:ascii="Georgia" w:hAnsi="Georgia" w:cs="Maiandra GD"/>
        </w:rPr>
        <w:t>ó</w:t>
      </w:r>
      <w:r w:rsidRPr="00C751C8">
        <w:rPr>
          <w:rFonts w:ascii="Georgia" w:hAnsi="Georgia"/>
        </w:rPr>
        <w:t>w zam</w:t>
      </w:r>
      <w:r w:rsidRPr="00C751C8">
        <w:rPr>
          <w:rFonts w:ascii="Georgia" w:hAnsi="Georgia" w:cs="Maiandra GD"/>
        </w:rPr>
        <w:t>ó</w:t>
      </w:r>
      <w:r w:rsidRPr="00C751C8">
        <w:rPr>
          <w:rFonts w:ascii="Georgia" w:hAnsi="Georgia"/>
        </w:rPr>
        <w:t>wienia postanowienia umowy / wz</w:t>
      </w:r>
      <w:r w:rsidRPr="00C751C8">
        <w:rPr>
          <w:rFonts w:ascii="Georgia" w:hAnsi="Georgia" w:cs="Maiandra GD"/>
        </w:rPr>
        <w:t>ó</w:t>
      </w:r>
      <w:r w:rsidRPr="00C751C8">
        <w:rPr>
          <w:rFonts w:ascii="Georgia" w:hAnsi="Georgia"/>
        </w:rPr>
        <w:t>r umowy zostały przeze mnie zaakceptowane bez zastrzeżeń i zobowiązuję się w przypadku wyboru mojej oferty do zawarcia umowy w miejscu i terminie wyznaczonym przez zamawiającego.</w:t>
      </w:r>
    </w:p>
    <w:p w:rsidR="00861DA1" w:rsidRPr="00C751C8" w:rsidRDefault="00861DA1" w:rsidP="00861DA1">
      <w:pPr>
        <w:autoSpaceDE w:val="0"/>
        <w:spacing w:after="0" w:line="240" w:lineRule="auto"/>
        <w:rPr>
          <w:rFonts w:ascii="Georgia" w:hAnsi="Georgia"/>
        </w:rPr>
      </w:pPr>
    </w:p>
    <w:p w:rsidR="00861DA1" w:rsidRPr="00C751C8" w:rsidRDefault="00861DA1" w:rsidP="00861DA1">
      <w:pPr>
        <w:autoSpaceDE w:val="0"/>
        <w:spacing w:after="0" w:line="240" w:lineRule="auto"/>
        <w:rPr>
          <w:rFonts w:ascii="Georgia" w:hAnsi="Georgia"/>
          <w:b/>
        </w:rPr>
      </w:pPr>
      <w:r w:rsidRPr="00C751C8">
        <w:rPr>
          <w:rFonts w:ascii="Georgia" w:hAnsi="Georgia"/>
          <w:b/>
        </w:rPr>
        <w:t>Oświadczamy, że:</w:t>
      </w:r>
    </w:p>
    <w:p w:rsidR="00861DA1" w:rsidRPr="00C751C8" w:rsidRDefault="00861DA1" w:rsidP="00861DA1">
      <w:pPr>
        <w:numPr>
          <w:ilvl w:val="0"/>
          <w:numId w:val="5"/>
        </w:numPr>
        <w:tabs>
          <w:tab w:val="left" w:pos="720"/>
        </w:tabs>
        <w:autoSpaceDE w:val="0"/>
        <w:spacing w:after="0" w:line="240" w:lineRule="auto"/>
        <w:rPr>
          <w:rFonts w:ascii="Georgia" w:hAnsi="Georgia"/>
          <w:vertAlign w:val="superscript"/>
        </w:rPr>
      </w:pPr>
      <w:r w:rsidRPr="00C751C8">
        <w:rPr>
          <w:rFonts w:ascii="Georgia" w:hAnsi="Georgia"/>
        </w:rPr>
        <w:t>Usługę stanowiącą przedmiot zam</w:t>
      </w:r>
      <w:r w:rsidRPr="00C751C8">
        <w:rPr>
          <w:rFonts w:ascii="Georgia" w:hAnsi="Georgia" w:cs="Maiandra GD"/>
        </w:rPr>
        <w:t>ó</w:t>
      </w:r>
      <w:r w:rsidRPr="00C751C8">
        <w:rPr>
          <w:rFonts w:ascii="Georgia" w:hAnsi="Georgia"/>
        </w:rPr>
        <w:t xml:space="preserve">wienia wykonamy siłami własnymi </w:t>
      </w:r>
      <w:r w:rsidRPr="00C751C8">
        <w:rPr>
          <w:rFonts w:ascii="Georgia" w:hAnsi="Georgia"/>
          <w:vertAlign w:val="superscript"/>
        </w:rPr>
        <w:t>*)</w:t>
      </w:r>
    </w:p>
    <w:p w:rsidR="00861DA1" w:rsidRPr="00C751C8" w:rsidRDefault="00861DA1" w:rsidP="00861DA1">
      <w:pPr>
        <w:numPr>
          <w:ilvl w:val="0"/>
          <w:numId w:val="5"/>
        </w:numPr>
        <w:tabs>
          <w:tab w:val="left" w:pos="720"/>
        </w:tabs>
        <w:autoSpaceDE w:val="0"/>
        <w:spacing w:after="0" w:line="240" w:lineRule="auto"/>
        <w:rPr>
          <w:rFonts w:ascii="Georgia" w:hAnsi="Georgia"/>
        </w:rPr>
      </w:pPr>
      <w:r w:rsidRPr="00C751C8">
        <w:rPr>
          <w:rFonts w:ascii="Georgia" w:hAnsi="Georgia"/>
        </w:rPr>
        <w:t>Podwykonawcy (om) powierzony zostanie następujący zakres usług:</w:t>
      </w:r>
    </w:p>
    <w:p w:rsidR="00861DA1" w:rsidRPr="00C751C8" w:rsidRDefault="00861DA1" w:rsidP="00861DA1">
      <w:pPr>
        <w:autoSpaceDE w:val="0"/>
        <w:spacing w:after="0"/>
        <w:ind w:left="720"/>
        <w:rPr>
          <w:rFonts w:ascii="Georgia" w:hAnsi="Georgia"/>
        </w:rPr>
      </w:pPr>
      <w:r w:rsidRPr="00C751C8">
        <w:rPr>
          <w:rFonts w:ascii="Georgia" w:hAnsi="Georgia"/>
        </w:rPr>
        <w:t>……………………………………………………………………………………………………………………………………………………………………………………</w:t>
      </w:r>
    </w:p>
    <w:p w:rsidR="00861DA1" w:rsidRPr="00C751C8" w:rsidRDefault="00861DA1" w:rsidP="00861DA1">
      <w:pPr>
        <w:autoSpaceDE w:val="0"/>
        <w:spacing w:after="0" w:line="240" w:lineRule="auto"/>
        <w:rPr>
          <w:rFonts w:ascii="Georgia" w:hAnsi="Georgia"/>
        </w:rPr>
      </w:pPr>
      <w:r w:rsidRPr="00C751C8">
        <w:rPr>
          <w:rFonts w:ascii="Georgia" w:hAnsi="Georgia"/>
        </w:rPr>
        <w:t>Korespondencję w sprawie przedmiotowego zam</w:t>
      </w:r>
      <w:r w:rsidRPr="00C751C8">
        <w:rPr>
          <w:rFonts w:ascii="Georgia" w:hAnsi="Georgia" w:cs="Maiandra GD"/>
        </w:rPr>
        <w:t>ó</w:t>
      </w:r>
      <w:r w:rsidRPr="00C751C8">
        <w:rPr>
          <w:rFonts w:ascii="Georgia" w:hAnsi="Georgia"/>
        </w:rPr>
        <w:t>wienia proszę kierować na:</w:t>
      </w:r>
    </w:p>
    <w:p w:rsidR="00861DA1" w:rsidRPr="00C751C8" w:rsidRDefault="00861DA1" w:rsidP="00861DA1">
      <w:pPr>
        <w:autoSpaceDE w:val="0"/>
        <w:spacing w:after="0" w:line="240" w:lineRule="auto"/>
        <w:rPr>
          <w:rFonts w:ascii="Georgia" w:hAnsi="Georgia"/>
        </w:rPr>
      </w:pPr>
      <w:r w:rsidRPr="00C751C8">
        <w:rPr>
          <w:rFonts w:ascii="Georgia" w:hAnsi="Georgia"/>
        </w:rPr>
        <w:t>Osoba do kontaktu …………………………………………………………………………………………………</w:t>
      </w:r>
    </w:p>
    <w:p w:rsidR="00861DA1" w:rsidRPr="00C751C8" w:rsidRDefault="00861DA1" w:rsidP="00861DA1">
      <w:pPr>
        <w:autoSpaceDE w:val="0"/>
        <w:spacing w:after="0" w:line="240" w:lineRule="auto"/>
        <w:rPr>
          <w:rFonts w:ascii="Georgia" w:hAnsi="Georgia"/>
        </w:rPr>
      </w:pPr>
      <w:r w:rsidRPr="00C751C8">
        <w:rPr>
          <w:rFonts w:ascii="Georgia" w:hAnsi="Georgia"/>
        </w:rPr>
        <w:t>tel. ………………………………………………………………</w:t>
      </w:r>
    </w:p>
    <w:p w:rsidR="00861DA1" w:rsidRPr="00C751C8" w:rsidRDefault="00861DA1" w:rsidP="00861DA1">
      <w:pPr>
        <w:autoSpaceDE w:val="0"/>
        <w:spacing w:after="0" w:line="240" w:lineRule="auto"/>
        <w:rPr>
          <w:rFonts w:ascii="Georgia" w:hAnsi="Georgia"/>
        </w:rPr>
      </w:pPr>
      <w:r w:rsidRPr="00C751C8">
        <w:rPr>
          <w:rFonts w:ascii="Georgia" w:hAnsi="Georgia"/>
        </w:rPr>
        <w:t>fax. ……………………………………………………………...</w:t>
      </w:r>
    </w:p>
    <w:p w:rsidR="00861DA1" w:rsidRPr="00C751C8" w:rsidRDefault="00861DA1" w:rsidP="00861DA1">
      <w:pPr>
        <w:autoSpaceDE w:val="0"/>
        <w:spacing w:after="0" w:line="240" w:lineRule="auto"/>
        <w:rPr>
          <w:rFonts w:ascii="Georgia" w:hAnsi="Georgia"/>
        </w:rPr>
      </w:pPr>
      <w:r w:rsidRPr="00C751C8">
        <w:rPr>
          <w:rFonts w:ascii="Georgia" w:hAnsi="Georgia"/>
        </w:rPr>
        <w:t>email. …………………………………………………………….</w:t>
      </w:r>
    </w:p>
    <w:p w:rsidR="00861DA1" w:rsidRPr="00C751C8" w:rsidRDefault="00861DA1" w:rsidP="00861DA1">
      <w:pPr>
        <w:autoSpaceDE w:val="0"/>
        <w:spacing w:after="0" w:line="240" w:lineRule="auto"/>
        <w:rPr>
          <w:rFonts w:ascii="Georgia" w:hAnsi="Georgia"/>
        </w:rPr>
      </w:pPr>
    </w:p>
    <w:p w:rsidR="00861DA1" w:rsidRPr="00C751C8" w:rsidRDefault="00861DA1" w:rsidP="00861DA1">
      <w:pPr>
        <w:autoSpaceDE w:val="0"/>
        <w:spacing w:after="0" w:line="240" w:lineRule="auto"/>
        <w:rPr>
          <w:rFonts w:ascii="Georgia" w:hAnsi="Georgia"/>
          <w:b/>
          <w:bCs/>
        </w:rPr>
      </w:pPr>
      <w:r w:rsidRPr="00C751C8">
        <w:rPr>
          <w:rFonts w:ascii="Georgia" w:hAnsi="Georgia" w:cs="Times New Roman"/>
          <w:b/>
          <w:bCs/>
        </w:rPr>
        <w:t>Oferta zosta</w:t>
      </w:r>
      <w:r w:rsidRPr="00C751C8">
        <w:rPr>
          <w:rFonts w:ascii="Georgia" w:hAnsi="Georgia"/>
          <w:b/>
          <w:bCs/>
        </w:rPr>
        <w:t>ł</w:t>
      </w:r>
      <w:r w:rsidRPr="00C751C8">
        <w:rPr>
          <w:rFonts w:ascii="Georgia" w:hAnsi="Georgia" w:cs="Times New Roman"/>
          <w:b/>
          <w:bCs/>
        </w:rPr>
        <w:t>a z</w:t>
      </w:r>
      <w:r w:rsidRPr="00C751C8">
        <w:rPr>
          <w:rFonts w:ascii="Georgia" w:hAnsi="Georgia"/>
          <w:b/>
          <w:bCs/>
        </w:rPr>
        <w:t>ł</w:t>
      </w:r>
      <w:r w:rsidRPr="00C751C8">
        <w:rPr>
          <w:rFonts w:ascii="Georgia" w:hAnsi="Georgia" w:cs="Times New Roman"/>
          <w:b/>
          <w:bCs/>
        </w:rPr>
        <w:t>o</w:t>
      </w:r>
      <w:r w:rsidRPr="00C751C8">
        <w:rPr>
          <w:rFonts w:ascii="Georgia" w:hAnsi="Georgia"/>
          <w:b/>
          <w:bCs/>
        </w:rPr>
        <w:t>ż</w:t>
      </w:r>
      <w:r w:rsidRPr="00C751C8">
        <w:rPr>
          <w:rFonts w:ascii="Georgia" w:hAnsi="Georgia" w:cs="Times New Roman"/>
          <w:b/>
          <w:bCs/>
        </w:rPr>
        <w:t xml:space="preserve">ona na </w:t>
      </w:r>
      <w:r w:rsidRPr="00C751C8">
        <w:rPr>
          <w:rFonts w:ascii="Georgia" w:hAnsi="Georgia"/>
          <w:b/>
          <w:bCs/>
        </w:rPr>
        <w:t>........................... kolejno ponumerowanych stronach.</w:t>
      </w:r>
    </w:p>
    <w:p w:rsidR="00861DA1" w:rsidRPr="00C751C8" w:rsidRDefault="00861DA1" w:rsidP="00861DA1">
      <w:pPr>
        <w:autoSpaceDE w:val="0"/>
        <w:spacing w:after="0" w:line="240" w:lineRule="auto"/>
        <w:rPr>
          <w:rFonts w:ascii="Georgia" w:hAnsi="Georgia"/>
        </w:rPr>
      </w:pPr>
    </w:p>
    <w:p w:rsidR="00861DA1" w:rsidRPr="00C751C8" w:rsidRDefault="00861DA1" w:rsidP="00861DA1">
      <w:pPr>
        <w:autoSpaceDE w:val="0"/>
        <w:spacing w:after="0" w:line="240" w:lineRule="auto"/>
        <w:rPr>
          <w:rFonts w:ascii="Georgia" w:hAnsi="Georgia"/>
        </w:rPr>
      </w:pPr>
      <w:r w:rsidRPr="00C751C8">
        <w:rPr>
          <w:rFonts w:ascii="Georgia" w:hAnsi="Georgia"/>
        </w:rPr>
        <w:t>Dokumenty</w:t>
      </w:r>
    </w:p>
    <w:p w:rsidR="00861DA1" w:rsidRPr="00C751C8" w:rsidRDefault="00861DA1" w:rsidP="00861DA1">
      <w:pPr>
        <w:autoSpaceDE w:val="0"/>
        <w:spacing w:after="0" w:line="240" w:lineRule="auto"/>
        <w:rPr>
          <w:rFonts w:ascii="Georgia" w:hAnsi="Georgia"/>
        </w:rPr>
      </w:pPr>
      <w:r w:rsidRPr="00C751C8">
        <w:rPr>
          <w:rFonts w:ascii="Georgia" w:hAnsi="Georgia"/>
        </w:rPr>
        <w:t xml:space="preserve">Na potwierdzenie spełnienia wymagań do oferty załączam: </w:t>
      </w:r>
    </w:p>
    <w:p w:rsidR="00861DA1" w:rsidRPr="00C751C8" w:rsidRDefault="00861DA1" w:rsidP="00861DA1">
      <w:pPr>
        <w:autoSpaceDE w:val="0"/>
        <w:spacing w:after="0" w:line="240" w:lineRule="auto"/>
        <w:rPr>
          <w:rFonts w:ascii="Georgia" w:hAnsi="Georgia"/>
        </w:rPr>
      </w:pPr>
      <w:r w:rsidRPr="00C751C8">
        <w:rPr>
          <w:rFonts w:ascii="Georgia" w:hAnsi="Georgia"/>
        </w:rPr>
        <w:t>1 ……………………………………………………..…</w:t>
      </w:r>
    </w:p>
    <w:p w:rsidR="00861DA1" w:rsidRPr="00C751C8" w:rsidRDefault="00861DA1" w:rsidP="00861DA1">
      <w:pPr>
        <w:autoSpaceDE w:val="0"/>
        <w:spacing w:after="0" w:line="240" w:lineRule="auto"/>
        <w:rPr>
          <w:rFonts w:ascii="Georgia" w:hAnsi="Georgia"/>
        </w:rPr>
      </w:pPr>
      <w:r w:rsidRPr="00C751C8">
        <w:rPr>
          <w:rFonts w:ascii="Georgia" w:hAnsi="Georgia"/>
        </w:rPr>
        <w:t>2 ………………………………………………………..</w:t>
      </w:r>
    </w:p>
    <w:p w:rsidR="00861DA1" w:rsidRPr="00C751C8" w:rsidRDefault="00861DA1" w:rsidP="00861DA1">
      <w:pPr>
        <w:autoSpaceDE w:val="0"/>
        <w:spacing w:after="0" w:line="240" w:lineRule="auto"/>
        <w:rPr>
          <w:rFonts w:ascii="Georgia" w:hAnsi="Georgia"/>
        </w:rPr>
      </w:pPr>
      <w:r w:rsidRPr="00C751C8">
        <w:rPr>
          <w:rFonts w:ascii="Georgia" w:hAnsi="Georgia"/>
        </w:rPr>
        <w:t>3 ……………………………………………………………….…....</w:t>
      </w:r>
    </w:p>
    <w:p w:rsidR="00861DA1" w:rsidRPr="00C751C8" w:rsidRDefault="00861DA1" w:rsidP="00861DA1">
      <w:pPr>
        <w:autoSpaceDE w:val="0"/>
        <w:spacing w:after="0" w:line="240" w:lineRule="auto"/>
        <w:rPr>
          <w:rFonts w:ascii="Georgia" w:hAnsi="Georgia"/>
        </w:rPr>
      </w:pPr>
      <w:r w:rsidRPr="00C751C8">
        <w:rPr>
          <w:rFonts w:ascii="Georgia" w:hAnsi="Georgia"/>
        </w:rPr>
        <w:t>4 ……………………………………………………...…</w:t>
      </w:r>
    </w:p>
    <w:p w:rsidR="00861DA1" w:rsidRPr="00C751C8" w:rsidRDefault="00861DA1" w:rsidP="00861DA1">
      <w:pPr>
        <w:autoSpaceDE w:val="0"/>
        <w:spacing w:after="0" w:line="240" w:lineRule="auto"/>
        <w:rPr>
          <w:rFonts w:ascii="Georgia" w:hAnsi="Georgia"/>
        </w:rPr>
      </w:pPr>
      <w:r w:rsidRPr="00C751C8">
        <w:rPr>
          <w:rFonts w:ascii="Georgia" w:hAnsi="Georgia"/>
        </w:rPr>
        <w:t>5 ………………………………………………………....</w:t>
      </w:r>
    </w:p>
    <w:p w:rsidR="00861DA1" w:rsidRPr="00C751C8" w:rsidRDefault="00861DA1" w:rsidP="00861DA1">
      <w:pPr>
        <w:autoSpaceDE w:val="0"/>
        <w:spacing w:after="0" w:line="240" w:lineRule="auto"/>
        <w:rPr>
          <w:rFonts w:ascii="Georgia" w:hAnsi="Georgia"/>
        </w:rPr>
      </w:pPr>
      <w:r w:rsidRPr="00C751C8">
        <w:rPr>
          <w:rFonts w:ascii="Georgia" w:hAnsi="Georgia"/>
        </w:rPr>
        <w:t>6……………………………………………………………….…….</w:t>
      </w:r>
    </w:p>
    <w:p w:rsidR="00861DA1" w:rsidRPr="00C751C8" w:rsidRDefault="00861DA1" w:rsidP="00861DA1">
      <w:pPr>
        <w:autoSpaceDE w:val="0"/>
        <w:spacing w:after="0" w:line="240" w:lineRule="auto"/>
        <w:rPr>
          <w:rFonts w:ascii="Georgia" w:hAnsi="Georgia"/>
          <w:sz w:val="20"/>
          <w:szCs w:val="16"/>
        </w:rPr>
      </w:pPr>
    </w:p>
    <w:p w:rsidR="00861DA1" w:rsidRPr="00C751C8" w:rsidRDefault="00861DA1" w:rsidP="00861DA1">
      <w:pPr>
        <w:autoSpaceDE w:val="0"/>
        <w:spacing w:after="0" w:line="240" w:lineRule="auto"/>
        <w:rPr>
          <w:rFonts w:ascii="Georgia" w:hAnsi="Georgia"/>
          <w:sz w:val="16"/>
          <w:szCs w:val="16"/>
        </w:rPr>
      </w:pPr>
      <w:r w:rsidRPr="00C751C8">
        <w:rPr>
          <w:rFonts w:ascii="Georgia" w:hAnsi="Georgia"/>
          <w:sz w:val="16"/>
          <w:szCs w:val="16"/>
        </w:rPr>
        <w:t xml:space="preserve">  ……………...…………………………</w:t>
      </w:r>
      <w:r w:rsidRPr="00C751C8">
        <w:rPr>
          <w:rFonts w:ascii="Georgia" w:hAnsi="Georgia"/>
          <w:sz w:val="16"/>
          <w:szCs w:val="16"/>
        </w:rPr>
        <w:tab/>
      </w:r>
      <w:r w:rsidRPr="00C751C8">
        <w:rPr>
          <w:rFonts w:ascii="Georgia" w:hAnsi="Georgia"/>
          <w:sz w:val="16"/>
          <w:szCs w:val="16"/>
        </w:rPr>
        <w:tab/>
      </w:r>
      <w:r w:rsidRPr="00C751C8">
        <w:rPr>
          <w:rFonts w:ascii="Georgia" w:hAnsi="Georgia"/>
          <w:sz w:val="16"/>
          <w:szCs w:val="16"/>
        </w:rPr>
        <w:tab/>
        <w:t xml:space="preserve">                            …..…………………………………………….</w:t>
      </w:r>
    </w:p>
    <w:p w:rsidR="00861DA1" w:rsidRPr="00C751C8" w:rsidRDefault="00861DA1" w:rsidP="00861DA1">
      <w:pPr>
        <w:autoSpaceDE w:val="0"/>
        <w:spacing w:after="0" w:line="240" w:lineRule="auto"/>
        <w:rPr>
          <w:rFonts w:ascii="Georgia" w:hAnsi="Georgia"/>
          <w:i/>
          <w:sz w:val="16"/>
          <w:szCs w:val="16"/>
        </w:rPr>
      </w:pPr>
      <w:r w:rsidRPr="00C751C8">
        <w:rPr>
          <w:rFonts w:ascii="Georgia" w:hAnsi="Georgia"/>
          <w:sz w:val="16"/>
          <w:szCs w:val="16"/>
        </w:rPr>
        <w:t>Miejscowość i data</w:t>
      </w:r>
      <w:r w:rsidRPr="00C751C8">
        <w:rPr>
          <w:rFonts w:ascii="Georgia" w:hAnsi="Georgia"/>
          <w:sz w:val="16"/>
          <w:szCs w:val="16"/>
        </w:rPr>
        <w:tab/>
      </w:r>
      <w:r w:rsidRPr="00C751C8">
        <w:rPr>
          <w:rFonts w:ascii="Georgia" w:hAnsi="Georgia"/>
          <w:sz w:val="16"/>
          <w:szCs w:val="16"/>
        </w:rPr>
        <w:tab/>
      </w:r>
      <w:r w:rsidRPr="00C751C8">
        <w:rPr>
          <w:rFonts w:ascii="Georgia" w:hAnsi="Georgia"/>
          <w:sz w:val="16"/>
          <w:szCs w:val="16"/>
        </w:rPr>
        <w:tab/>
      </w:r>
      <w:r w:rsidRPr="00C751C8">
        <w:rPr>
          <w:rFonts w:ascii="Georgia" w:hAnsi="Georgia"/>
          <w:sz w:val="16"/>
          <w:szCs w:val="16"/>
        </w:rPr>
        <w:tab/>
      </w:r>
      <w:r w:rsidRPr="00C751C8">
        <w:rPr>
          <w:rFonts w:ascii="Georgia" w:hAnsi="Georgia"/>
          <w:sz w:val="16"/>
          <w:szCs w:val="16"/>
        </w:rPr>
        <w:tab/>
      </w:r>
      <w:r w:rsidRPr="00C751C8">
        <w:rPr>
          <w:rFonts w:ascii="Georgia" w:hAnsi="Georgia"/>
          <w:sz w:val="16"/>
          <w:szCs w:val="16"/>
        </w:rPr>
        <w:tab/>
      </w:r>
      <w:r w:rsidRPr="00C751C8">
        <w:rPr>
          <w:rFonts w:ascii="Georgia" w:hAnsi="Georgia"/>
          <w:sz w:val="16"/>
          <w:szCs w:val="16"/>
        </w:rPr>
        <w:tab/>
      </w:r>
      <w:r w:rsidRPr="00C751C8">
        <w:rPr>
          <w:rFonts w:ascii="Georgia" w:hAnsi="Georgia"/>
          <w:i/>
          <w:sz w:val="16"/>
          <w:szCs w:val="16"/>
        </w:rPr>
        <w:t>(osoba lub osoby upoważnione</w:t>
      </w:r>
      <w:r w:rsidRPr="00C751C8">
        <w:rPr>
          <w:rFonts w:ascii="Georgia" w:hAnsi="Georgia"/>
          <w:i/>
          <w:sz w:val="16"/>
          <w:szCs w:val="16"/>
        </w:rPr>
        <w:br/>
        <w:t xml:space="preserve"> </w:t>
      </w:r>
      <w:r w:rsidRPr="00C751C8">
        <w:rPr>
          <w:rFonts w:ascii="Georgia" w:hAnsi="Georgia"/>
          <w:i/>
          <w:sz w:val="16"/>
          <w:szCs w:val="16"/>
        </w:rPr>
        <w:tab/>
      </w:r>
      <w:r w:rsidRPr="00C751C8">
        <w:rPr>
          <w:rFonts w:ascii="Georgia" w:hAnsi="Georgia"/>
          <w:i/>
          <w:sz w:val="16"/>
          <w:szCs w:val="16"/>
        </w:rPr>
        <w:tab/>
      </w:r>
      <w:r w:rsidRPr="00C751C8">
        <w:rPr>
          <w:rFonts w:ascii="Georgia" w:hAnsi="Georgia"/>
          <w:i/>
          <w:sz w:val="16"/>
          <w:szCs w:val="16"/>
        </w:rPr>
        <w:tab/>
      </w:r>
      <w:r w:rsidRPr="00C751C8">
        <w:rPr>
          <w:rFonts w:ascii="Georgia" w:hAnsi="Georgia"/>
          <w:i/>
          <w:sz w:val="16"/>
          <w:szCs w:val="16"/>
        </w:rPr>
        <w:tab/>
      </w:r>
      <w:r w:rsidRPr="00C751C8">
        <w:rPr>
          <w:rFonts w:ascii="Georgia" w:hAnsi="Georgia"/>
          <w:i/>
          <w:sz w:val="16"/>
          <w:szCs w:val="16"/>
        </w:rPr>
        <w:tab/>
      </w:r>
      <w:r w:rsidRPr="00C751C8">
        <w:rPr>
          <w:rFonts w:ascii="Georgia" w:hAnsi="Georgia"/>
          <w:i/>
          <w:sz w:val="16"/>
          <w:szCs w:val="16"/>
        </w:rPr>
        <w:tab/>
      </w:r>
      <w:r w:rsidRPr="00C751C8">
        <w:rPr>
          <w:rFonts w:ascii="Georgia" w:hAnsi="Georgia"/>
          <w:i/>
          <w:sz w:val="16"/>
          <w:szCs w:val="16"/>
        </w:rPr>
        <w:tab/>
      </w:r>
      <w:r w:rsidRPr="00C751C8">
        <w:rPr>
          <w:rFonts w:ascii="Georgia" w:hAnsi="Georgia"/>
          <w:i/>
          <w:sz w:val="16"/>
          <w:szCs w:val="16"/>
        </w:rPr>
        <w:tab/>
        <w:t>do podpisywania w imieniu wykonawcy)</w:t>
      </w:r>
    </w:p>
    <w:p w:rsidR="00861DA1" w:rsidRPr="00C751C8" w:rsidRDefault="00861DA1" w:rsidP="00861DA1">
      <w:pPr>
        <w:autoSpaceDE w:val="0"/>
        <w:spacing w:after="0" w:line="240" w:lineRule="auto"/>
        <w:rPr>
          <w:rFonts w:ascii="Georgia" w:hAnsi="Georgia" w:cs="Maiandra GD"/>
          <w:sz w:val="24"/>
          <w:szCs w:val="24"/>
          <w:vertAlign w:val="superscript"/>
        </w:rPr>
      </w:pPr>
      <w:r w:rsidRPr="00C751C8">
        <w:rPr>
          <w:rFonts w:ascii="Georgia" w:hAnsi="Georgia"/>
          <w:sz w:val="24"/>
          <w:szCs w:val="24"/>
          <w:vertAlign w:val="superscript"/>
        </w:rPr>
        <w:t>*) niepotrzebne skreślić</w:t>
      </w:r>
    </w:p>
    <w:p w:rsidR="002566A8" w:rsidRPr="00C751C8" w:rsidRDefault="00861DA1" w:rsidP="002566A8">
      <w:pPr>
        <w:spacing w:after="0"/>
        <w:ind w:left="283"/>
        <w:jc w:val="right"/>
        <w:rPr>
          <w:rFonts w:ascii="Georgia" w:eastAsia="Times New Roman" w:hAnsi="Georgia"/>
          <w:b/>
          <w:sz w:val="18"/>
          <w:szCs w:val="18"/>
        </w:rPr>
      </w:pPr>
      <w:r w:rsidRPr="00C751C8">
        <w:rPr>
          <w:rFonts w:ascii="Georgia" w:hAnsi="Georgia" w:cs="Maiandra GD"/>
          <w:sz w:val="24"/>
          <w:szCs w:val="24"/>
          <w:vertAlign w:val="superscript"/>
        </w:rPr>
        <w:br w:type="page"/>
      </w:r>
      <w:r w:rsidRPr="00C751C8">
        <w:rPr>
          <w:rFonts w:ascii="Georgia" w:eastAsia="Times New Roman" w:hAnsi="Georgia"/>
          <w:b/>
          <w:sz w:val="18"/>
          <w:szCs w:val="18"/>
        </w:rPr>
        <w:lastRenderedPageBreak/>
        <w:t xml:space="preserve">Załącznik nr </w:t>
      </w:r>
      <w:r w:rsidR="002566A8" w:rsidRPr="00C751C8">
        <w:rPr>
          <w:rFonts w:ascii="Georgia" w:eastAsia="Times New Roman" w:hAnsi="Georgia"/>
          <w:b/>
          <w:sz w:val="18"/>
          <w:szCs w:val="18"/>
        </w:rPr>
        <w:t xml:space="preserve">2 do Specyfikacji </w:t>
      </w:r>
    </w:p>
    <w:p w:rsidR="002566A8" w:rsidRPr="00C751C8" w:rsidRDefault="002566A8" w:rsidP="002566A8">
      <w:pPr>
        <w:spacing w:after="0" w:line="240" w:lineRule="auto"/>
        <w:ind w:left="283"/>
        <w:jc w:val="right"/>
        <w:rPr>
          <w:rFonts w:ascii="Georgia" w:eastAsia="Times New Roman" w:hAnsi="Georgia"/>
          <w:b/>
          <w:sz w:val="18"/>
          <w:szCs w:val="18"/>
        </w:rPr>
      </w:pPr>
      <w:r w:rsidRPr="00C751C8">
        <w:rPr>
          <w:rFonts w:ascii="Georgia" w:eastAsia="Times New Roman" w:hAnsi="Georgia"/>
          <w:b/>
          <w:sz w:val="18"/>
          <w:szCs w:val="18"/>
        </w:rPr>
        <w:t>Istotnych Warunków Zamówienia</w:t>
      </w:r>
    </w:p>
    <w:p w:rsidR="00861DA1" w:rsidRPr="00C751C8" w:rsidRDefault="002566A8" w:rsidP="002566A8">
      <w:pPr>
        <w:autoSpaceDE w:val="0"/>
        <w:spacing w:after="0" w:line="240" w:lineRule="auto"/>
        <w:jc w:val="right"/>
        <w:rPr>
          <w:rFonts w:ascii="Georgia" w:eastAsia="Times New Roman" w:hAnsi="Georgia"/>
          <w:b/>
          <w:sz w:val="24"/>
          <w:szCs w:val="24"/>
        </w:rPr>
      </w:pPr>
      <w:r w:rsidRPr="00C751C8">
        <w:rPr>
          <w:rFonts w:ascii="Georgia" w:eastAsia="Times New Roman" w:hAnsi="Georgia"/>
          <w:b/>
          <w:sz w:val="18"/>
          <w:szCs w:val="18"/>
        </w:rPr>
        <w:t xml:space="preserve">z dnia </w:t>
      </w:r>
      <w:r w:rsidR="00C751C8">
        <w:rPr>
          <w:rFonts w:ascii="Georgia" w:eastAsia="Times New Roman" w:hAnsi="Georgia"/>
          <w:b/>
          <w:sz w:val="18"/>
          <w:szCs w:val="18"/>
        </w:rPr>
        <w:t>09.11.2015 r.</w:t>
      </w:r>
      <w:r w:rsidRPr="00C751C8">
        <w:rPr>
          <w:rFonts w:ascii="Georgia" w:eastAsia="Times New Roman" w:hAnsi="Georgia"/>
          <w:b/>
          <w:sz w:val="18"/>
          <w:szCs w:val="18"/>
        </w:rPr>
        <w:t xml:space="preserve"> </w:t>
      </w:r>
      <w:r w:rsidR="00273F22" w:rsidRPr="00C751C8">
        <w:rPr>
          <w:rFonts w:ascii="Georgia" w:eastAsia="Times New Roman" w:hAnsi="Georgia"/>
          <w:b/>
          <w:bCs/>
          <w:sz w:val="18"/>
          <w:szCs w:val="18"/>
        </w:rPr>
        <w:t>(nr spr.</w:t>
      </w:r>
      <w:r w:rsidRPr="00C751C8">
        <w:rPr>
          <w:rFonts w:ascii="Georgia" w:eastAsia="Times New Roman" w:hAnsi="Georgia"/>
          <w:b/>
          <w:bCs/>
          <w:sz w:val="18"/>
          <w:szCs w:val="18"/>
        </w:rPr>
        <w:t xml:space="preserve"> </w:t>
      </w:r>
      <w:r w:rsidR="00A802F8" w:rsidRPr="00C751C8">
        <w:rPr>
          <w:rFonts w:ascii="Georgia" w:eastAsia="Times New Roman" w:hAnsi="Georgia"/>
          <w:b/>
          <w:sz w:val="18"/>
          <w:szCs w:val="18"/>
        </w:rPr>
        <w:t>271.</w:t>
      </w:r>
      <w:r w:rsidR="009F74EB">
        <w:rPr>
          <w:rFonts w:ascii="Georgia" w:eastAsia="Times New Roman" w:hAnsi="Georgia"/>
          <w:b/>
          <w:sz w:val="18"/>
          <w:szCs w:val="18"/>
        </w:rPr>
        <w:t>8</w:t>
      </w:r>
      <w:r w:rsidR="00A802F8" w:rsidRPr="00C751C8">
        <w:rPr>
          <w:rFonts w:ascii="Georgia" w:eastAsia="Times New Roman" w:hAnsi="Georgia"/>
          <w:b/>
          <w:sz w:val="18"/>
          <w:szCs w:val="18"/>
        </w:rPr>
        <w:t>.2015</w:t>
      </w:r>
    </w:p>
    <w:p w:rsidR="00861DA1" w:rsidRPr="00C751C8" w:rsidRDefault="00861DA1" w:rsidP="00861DA1">
      <w:pPr>
        <w:spacing w:after="0" w:line="240" w:lineRule="auto"/>
        <w:jc w:val="center"/>
        <w:rPr>
          <w:rFonts w:ascii="Georgia" w:eastAsia="Times New Roman" w:hAnsi="Georgia"/>
          <w:b/>
          <w:sz w:val="24"/>
          <w:szCs w:val="24"/>
        </w:rPr>
      </w:pPr>
    </w:p>
    <w:p w:rsidR="00861DA1" w:rsidRPr="00C751C8" w:rsidRDefault="00861DA1" w:rsidP="00861DA1">
      <w:pPr>
        <w:spacing w:after="0" w:line="240" w:lineRule="auto"/>
        <w:jc w:val="center"/>
        <w:rPr>
          <w:rFonts w:ascii="Georgia" w:eastAsia="Times New Roman" w:hAnsi="Georgia"/>
          <w:b/>
        </w:rPr>
      </w:pPr>
      <w:r w:rsidRPr="00C751C8">
        <w:rPr>
          <w:rFonts w:ascii="Georgia" w:eastAsia="Times New Roman" w:hAnsi="Georgia"/>
          <w:b/>
        </w:rPr>
        <w:t>OŚWIADCZENIE</w:t>
      </w:r>
    </w:p>
    <w:p w:rsidR="00861DA1" w:rsidRPr="00C751C8" w:rsidRDefault="00861DA1" w:rsidP="00861DA1">
      <w:pPr>
        <w:spacing w:after="0" w:line="240" w:lineRule="auto"/>
        <w:jc w:val="center"/>
        <w:rPr>
          <w:rFonts w:ascii="Georgia" w:eastAsia="Times New Roman" w:hAnsi="Georgia"/>
          <w:b/>
        </w:rPr>
      </w:pPr>
      <w:r w:rsidRPr="00C751C8">
        <w:rPr>
          <w:rFonts w:ascii="Georgia" w:eastAsia="Times New Roman" w:hAnsi="Georgia"/>
          <w:b/>
        </w:rPr>
        <w:t>z art. 22 ust. 1 ustawy Prawo zamówień publicznych</w:t>
      </w:r>
    </w:p>
    <w:p w:rsidR="00861DA1" w:rsidRPr="00C751C8" w:rsidRDefault="00861DA1" w:rsidP="00861DA1">
      <w:pPr>
        <w:spacing w:after="0" w:line="240" w:lineRule="auto"/>
        <w:jc w:val="center"/>
        <w:rPr>
          <w:rFonts w:ascii="Georgia" w:eastAsia="Times New Roman" w:hAnsi="Georgia"/>
          <w:b/>
        </w:rPr>
      </w:pPr>
      <w:r w:rsidRPr="00C751C8">
        <w:rPr>
          <w:rFonts w:ascii="Georgia" w:eastAsia="Times New Roman" w:hAnsi="Georgia"/>
          <w:b/>
        </w:rPr>
        <w:t>o spełnieniu warunk</w:t>
      </w:r>
      <w:r w:rsidRPr="00C751C8">
        <w:rPr>
          <w:rFonts w:ascii="Georgia" w:eastAsia="Times New Roman" w:hAnsi="Georgia" w:cs="Lucida Fax"/>
          <w:b/>
        </w:rPr>
        <w:t>ó</w:t>
      </w:r>
      <w:r w:rsidRPr="00C751C8">
        <w:rPr>
          <w:rFonts w:ascii="Georgia" w:eastAsia="Times New Roman" w:hAnsi="Georgia"/>
          <w:b/>
        </w:rPr>
        <w:t>w udziału w postępowaniu</w:t>
      </w:r>
    </w:p>
    <w:p w:rsidR="00861DA1" w:rsidRPr="00C751C8" w:rsidRDefault="00861DA1" w:rsidP="00861DA1">
      <w:pPr>
        <w:spacing w:after="0" w:line="240" w:lineRule="auto"/>
        <w:jc w:val="center"/>
        <w:rPr>
          <w:rFonts w:ascii="Georgia" w:eastAsia="Times New Roman" w:hAnsi="Georgia"/>
          <w:b/>
        </w:rPr>
      </w:pPr>
    </w:p>
    <w:p w:rsidR="00861DA1" w:rsidRPr="00C751C8" w:rsidRDefault="00861DA1" w:rsidP="00861DA1">
      <w:pPr>
        <w:spacing w:after="0" w:line="240" w:lineRule="auto"/>
        <w:jc w:val="center"/>
        <w:rPr>
          <w:rFonts w:ascii="Georgia" w:eastAsia="Times New Roman" w:hAnsi="Georgia"/>
        </w:rPr>
      </w:pPr>
      <w:r w:rsidRPr="00C751C8">
        <w:rPr>
          <w:rFonts w:ascii="Georgia" w:eastAsia="Times New Roman" w:hAnsi="Georgia"/>
        </w:rPr>
        <w:t>w sprawie udzielenia zamówienia publicznego na:</w:t>
      </w:r>
    </w:p>
    <w:p w:rsidR="00861DA1" w:rsidRPr="00C751C8" w:rsidRDefault="00861DA1" w:rsidP="00861DA1">
      <w:pPr>
        <w:spacing w:after="0" w:line="240" w:lineRule="auto"/>
        <w:rPr>
          <w:rFonts w:ascii="Georgia" w:eastAsia="Times New Roman" w:hAnsi="Georgia"/>
        </w:rPr>
      </w:pPr>
      <w:r w:rsidRPr="00C751C8">
        <w:rPr>
          <w:rFonts w:ascii="Georgia" w:eastAsia="Times New Roman" w:hAnsi="Georgia"/>
        </w:rPr>
        <w:t xml:space="preserve"> </w:t>
      </w:r>
    </w:p>
    <w:p w:rsidR="00861DA1" w:rsidRPr="00C751C8" w:rsidRDefault="00861DA1" w:rsidP="00861DA1">
      <w:pPr>
        <w:autoSpaceDE w:val="0"/>
        <w:spacing w:after="0" w:line="240" w:lineRule="auto"/>
        <w:jc w:val="center"/>
        <w:rPr>
          <w:rFonts w:ascii="Georgia" w:hAnsi="Georgia"/>
          <w:b/>
        </w:rPr>
      </w:pPr>
      <w:r w:rsidRPr="00C751C8">
        <w:rPr>
          <w:rFonts w:ascii="Georgia" w:hAnsi="Georgia"/>
          <w:b/>
        </w:rPr>
        <w:t>„Odbiór i zagospodarowanie odpadów komunalnych z nieruchomości, na kt</w:t>
      </w:r>
      <w:r w:rsidRPr="00C751C8">
        <w:rPr>
          <w:rFonts w:ascii="Georgia" w:hAnsi="Georgia" w:cs="Maiandra GD"/>
          <w:b/>
        </w:rPr>
        <w:t>ó</w:t>
      </w:r>
      <w:r w:rsidRPr="00C751C8">
        <w:rPr>
          <w:rFonts w:ascii="Georgia" w:hAnsi="Georgia"/>
          <w:b/>
        </w:rPr>
        <w:t>rych zamieszkują mieszkańcy na terenie Gminie Kulesze Kościelne oraz zorganizowanie i prowadzenie punktu selektywnej zbiórki odpadów komunalnych (PSZOK) w miejscowości Kulesze Kościelne.”</w:t>
      </w:r>
    </w:p>
    <w:p w:rsidR="00861DA1" w:rsidRPr="00C751C8" w:rsidRDefault="00861DA1" w:rsidP="00861DA1">
      <w:pPr>
        <w:spacing w:after="0" w:line="240" w:lineRule="auto"/>
        <w:rPr>
          <w:rFonts w:ascii="Georgia" w:eastAsia="Times New Roman" w:hAnsi="Georgia"/>
        </w:rPr>
      </w:pPr>
    </w:p>
    <w:p w:rsidR="00861DA1" w:rsidRPr="00C751C8" w:rsidRDefault="00861DA1" w:rsidP="00861DA1">
      <w:pPr>
        <w:spacing w:after="0" w:line="240" w:lineRule="auto"/>
        <w:rPr>
          <w:rFonts w:ascii="Georgia" w:eastAsia="Times New Roman" w:hAnsi="Georgia"/>
        </w:rPr>
      </w:pPr>
    </w:p>
    <w:p w:rsidR="00861DA1" w:rsidRPr="00C751C8" w:rsidRDefault="00861DA1" w:rsidP="00861DA1">
      <w:pPr>
        <w:spacing w:after="0" w:line="360" w:lineRule="auto"/>
        <w:jc w:val="both"/>
        <w:rPr>
          <w:rFonts w:ascii="Georgia" w:eastAsia="Times New Roman" w:hAnsi="Georgia"/>
          <w:bCs/>
          <w:iCs/>
        </w:rPr>
      </w:pPr>
      <w:r w:rsidRPr="00C751C8">
        <w:rPr>
          <w:rFonts w:ascii="Georgia" w:eastAsia="Times New Roman" w:hAnsi="Georgia"/>
          <w:bCs/>
          <w:iCs/>
        </w:rPr>
        <w:t xml:space="preserve">/imię i nazwisko/ </w:t>
      </w:r>
      <w:r w:rsidR="002566A8" w:rsidRPr="00C751C8">
        <w:rPr>
          <w:rFonts w:ascii="Georgia" w:eastAsia="Times New Roman" w:hAnsi="Georgia" w:cs="Maiandra GD"/>
          <w:bCs/>
          <w:iCs/>
        </w:rPr>
        <w:t>…………………………………………………………………………</w:t>
      </w:r>
    </w:p>
    <w:p w:rsidR="00861DA1" w:rsidRPr="00C751C8" w:rsidRDefault="00861DA1" w:rsidP="00861DA1">
      <w:pPr>
        <w:spacing w:after="0" w:line="360" w:lineRule="auto"/>
        <w:jc w:val="both"/>
        <w:rPr>
          <w:rFonts w:ascii="Georgia" w:eastAsia="Times New Roman" w:hAnsi="Georgia"/>
          <w:bCs/>
          <w:iCs/>
        </w:rPr>
      </w:pPr>
      <w:r w:rsidRPr="00C751C8">
        <w:rPr>
          <w:rFonts w:ascii="Georgia" w:eastAsia="Times New Roman" w:hAnsi="Georgia"/>
          <w:bCs/>
          <w:iCs/>
        </w:rPr>
        <w:t>zamieszkały /adres</w:t>
      </w:r>
      <w:r w:rsidR="002566A8" w:rsidRPr="00C751C8">
        <w:rPr>
          <w:rFonts w:ascii="Georgia" w:eastAsia="Times New Roman" w:hAnsi="Georgia"/>
          <w:bCs/>
          <w:iCs/>
        </w:rPr>
        <w:t>/ ………………………………………………………………………</w:t>
      </w:r>
    </w:p>
    <w:p w:rsidR="00861DA1" w:rsidRPr="00C751C8" w:rsidRDefault="00861DA1" w:rsidP="00861DA1">
      <w:pPr>
        <w:spacing w:after="0" w:line="360" w:lineRule="auto"/>
        <w:jc w:val="both"/>
        <w:rPr>
          <w:rFonts w:ascii="Georgia" w:eastAsia="Times New Roman" w:hAnsi="Georgia"/>
          <w:bCs/>
          <w:iCs/>
        </w:rPr>
      </w:pPr>
      <w:r w:rsidRPr="00C751C8">
        <w:rPr>
          <w:rFonts w:ascii="Georgia" w:eastAsia="Times New Roman" w:hAnsi="Georgia"/>
          <w:bCs/>
          <w:iCs/>
        </w:rPr>
        <w:t xml:space="preserve">Reprezentujący firmę /nazwa firmy/ </w:t>
      </w:r>
      <w:r w:rsidR="002566A8" w:rsidRPr="00C751C8">
        <w:rPr>
          <w:rFonts w:ascii="Georgia" w:eastAsia="Times New Roman" w:hAnsi="Georgia" w:cs="Maiandra GD"/>
          <w:bCs/>
          <w:iCs/>
        </w:rPr>
        <w:t>…………………………………………………</w:t>
      </w:r>
    </w:p>
    <w:p w:rsidR="00861DA1" w:rsidRPr="00C751C8" w:rsidRDefault="00861DA1" w:rsidP="00861DA1">
      <w:pPr>
        <w:spacing w:after="0" w:line="360" w:lineRule="auto"/>
        <w:jc w:val="both"/>
        <w:rPr>
          <w:rFonts w:ascii="Georgia" w:eastAsia="Times New Roman" w:hAnsi="Georgia"/>
          <w:bCs/>
          <w:iCs/>
        </w:rPr>
      </w:pPr>
      <w:r w:rsidRPr="00C751C8">
        <w:rPr>
          <w:rFonts w:ascii="Georgia" w:eastAsia="Times New Roman" w:hAnsi="Georgia"/>
          <w:bCs/>
          <w:iCs/>
        </w:rPr>
        <w:t xml:space="preserve">jako – </w:t>
      </w:r>
      <w:r w:rsidRPr="00C751C8">
        <w:rPr>
          <w:rFonts w:ascii="Georgia" w:eastAsia="Times New Roman" w:hAnsi="Georgia"/>
          <w:bCs/>
          <w:iCs/>
          <w:u w:val="single"/>
        </w:rPr>
        <w:t>upoważniony na piśmie lub wpisany w rejestrze</w:t>
      </w:r>
      <w:r w:rsidRPr="00C751C8">
        <w:rPr>
          <w:rFonts w:ascii="Georgia" w:eastAsia="Times New Roman" w:hAnsi="Georgia"/>
          <w:bCs/>
          <w:iCs/>
        </w:rPr>
        <w:t xml:space="preserve"> …………………</w:t>
      </w:r>
      <w:r w:rsidR="002566A8" w:rsidRPr="00C751C8">
        <w:rPr>
          <w:rFonts w:ascii="Georgia" w:eastAsia="Times New Roman" w:hAnsi="Georgia"/>
          <w:bCs/>
          <w:iCs/>
        </w:rPr>
        <w:t>………</w:t>
      </w:r>
    </w:p>
    <w:p w:rsidR="00861DA1" w:rsidRPr="00C751C8" w:rsidRDefault="00861DA1" w:rsidP="00861DA1">
      <w:pPr>
        <w:spacing w:after="0" w:line="360" w:lineRule="auto"/>
        <w:jc w:val="both"/>
        <w:rPr>
          <w:rFonts w:ascii="Georgia" w:eastAsia="Times New Roman" w:hAnsi="Georgia"/>
          <w:bCs/>
          <w:iCs/>
          <w:u w:val="single"/>
        </w:rPr>
      </w:pPr>
    </w:p>
    <w:p w:rsidR="00861DA1" w:rsidRPr="00C751C8" w:rsidRDefault="00861DA1" w:rsidP="00861DA1">
      <w:pPr>
        <w:spacing w:after="0" w:line="360" w:lineRule="auto"/>
        <w:jc w:val="both"/>
        <w:rPr>
          <w:rFonts w:ascii="Georgia" w:eastAsia="Times New Roman" w:hAnsi="Georgia"/>
          <w:b/>
          <w:bCs/>
          <w:iCs/>
          <w:u w:val="single"/>
        </w:rPr>
      </w:pPr>
      <w:r w:rsidRPr="00C751C8">
        <w:rPr>
          <w:rFonts w:ascii="Georgia" w:eastAsia="Times New Roman" w:hAnsi="Georgia"/>
          <w:b/>
          <w:bCs/>
          <w:iCs/>
          <w:u w:val="single"/>
        </w:rPr>
        <w:t>w imieniu reprezentowanej przeze mnie firmy oświadczam, że:</w:t>
      </w:r>
    </w:p>
    <w:p w:rsidR="00861DA1" w:rsidRPr="00C751C8" w:rsidRDefault="00861DA1" w:rsidP="00861DA1">
      <w:pPr>
        <w:widowControl w:val="0"/>
        <w:tabs>
          <w:tab w:val="left" w:pos="720"/>
        </w:tabs>
        <w:autoSpaceDE w:val="0"/>
        <w:spacing w:after="0" w:line="240" w:lineRule="auto"/>
        <w:ind w:left="360"/>
        <w:jc w:val="both"/>
        <w:rPr>
          <w:rFonts w:ascii="Georgia" w:eastAsia="Times New Roman" w:hAnsi="Georgia"/>
        </w:rPr>
      </w:pPr>
      <w:r w:rsidRPr="00C751C8">
        <w:rPr>
          <w:rFonts w:ascii="Georgia" w:eastAsia="Times New Roman" w:hAnsi="Georgia"/>
        </w:rPr>
        <w:t xml:space="preserve">spełniam warunki określone w art. 22 ust. 1 ustawy z dnia 29 stycznia 2004 roku </w:t>
      </w:r>
      <w:r w:rsidRPr="00C751C8">
        <w:rPr>
          <w:rFonts w:ascii="Georgia" w:eastAsia="Times New Roman" w:hAnsi="Georgia" w:cs="Maiandra GD"/>
        </w:rPr>
        <w:t>–</w:t>
      </w:r>
      <w:r w:rsidRPr="00C751C8">
        <w:rPr>
          <w:rFonts w:ascii="Georgia" w:eastAsia="Times New Roman" w:hAnsi="Georgia"/>
        </w:rPr>
        <w:t xml:space="preserve"> Prawo zam</w:t>
      </w:r>
      <w:r w:rsidRPr="00C751C8">
        <w:rPr>
          <w:rFonts w:ascii="Georgia" w:eastAsia="Times New Roman" w:hAnsi="Georgia" w:cs="Maiandra GD"/>
        </w:rPr>
        <w:t>ó</w:t>
      </w:r>
      <w:r w:rsidRPr="00C751C8">
        <w:rPr>
          <w:rFonts w:ascii="Georgia" w:eastAsia="Times New Roman" w:hAnsi="Georgia"/>
        </w:rPr>
        <w:t>wień publicznych /(tekst jednolity: Dz. U. z 2013 r. poz. 907, ze zm.)/ w zakresie:</w:t>
      </w:r>
    </w:p>
    <w:p w:rsidR="00861DA1" w:rsidRPr="00C751C8" w:rsidRDefault="00861DA1" w:rsidP="00861DA1">
      <w:pPr>
        <w:numPr>
          <w:ilvl w:val="0"/>
          <w:numId w:val="4"/>
        </w:numPr>
        <w:tabs>
          <w:tab w:val="left" w:pos="735"/>
        </w:tabs>
        <w:spacing w:after="0" w:line="240" w:lineRule="auto"/>
        <w:jc w:val="both"/>
        <w:rPr>
          <w:rFonts w:ascii="Georgia" w:eastAsia="Times New Roman" w:hAnsi="Georgia"/>
        </w:rPr>
      </w:pPr>
      <w:r w:rsidRPr="00C751C8">
        <w:rPr>
          <w:rFonts w:ascii="Georgia" w:eastAsia="Times New Roman" w:hAnsi="Georgia"/>
        </w:rPr>
        <w:t>posiadania uprawnienia do wykonywania określonej działalności lub czynności, jeżeli przepisy prawa nakładają obowiązek ich posiadania;</w:t>
      </w:r>
    </w:p>
    <w:p w:rsidR="00861DA1" w:rsidRPr="00C751C8" w:rsidRDefault="00861DA1" w:rsidP="00861DA1">
      <w:pPr>
        <w:numPr>
          <w:ilvl w:val="0"/>
          <w:numId w:val="4"/>
        </w:numPr>
        <w:tabs>
          <w:tab w:val="left" w:pos="735"/>
        </w:tabs>
        <w:spacing w:after="0" w:line="240" w:lineRule="auto"/>
        <w:rPr>
          <w:rFonts w:ascii="Georgia" w:eastAsia="Times New Roman" w:hAnsi="Georgia"/>
        </w:rPr>
      </w:pPr>
      <w:r w:rsidRPr="00C751C8">
        <w:rPr>
          <w:rFonts w:ascii="Georgia" w:eastAsia="Times New Roman" w:hAnsi="Georgia"/>
        </w:rPr>
        <w:t>posiadania wiedzy i doświadczenia;</w:t>
      </w:r>
    </w:p>
    <w:p w:rsidR="00861DA1" w:rsidRPr="00C751C8" w:rsidRDefault="00861DA1" w:rsidP="00861DA1">
      <w:pPr>
        <w:numPr>
          <w:ilvl w:val="0"/>
          <w:numId w:val="4"/>
        </w:numPr>
        <w:tabs>
          <w:tab w:val="left" w:pos="735"/>
        </w:tabs>
        <w:spacing w:after="0" w:line="240" w:lineRule="auto"/>
        <w:jc w:val="both"/>
        <w:rPr>
          <w:rFonts w:ascii="Georgia" w:eastAsia="Times New Roman" w:hAnsi="Georgia"/>
        </w:rPr>
      </w:pPr>
      <w:r w:rsidRPr="00C751C8">
        <w:rPr>
          <w:rFonts w:ascii="Georgia" w:eastAsia="Times New Roman" w:hAnsi="Georgia"/>
        </w:rPr>
        <w:t>dysponowania odpowiednim potencjałem technicznym oraz osobami zdolnymi do wykonania zam</w:t>
      </w:r>
      <w:r w:rsidRPr="00C751C8">
        <w:rPr>
          <w:rFonts w:ascii="Georgia" w:eastAsia="Times New Roman" w:hAnsi="Georgia" w:cs="Lucida Fax"/>
        </w:rPr>
        <w:t>ó</w:t>
      </w:r>
      <w:r w:rsidRPr="00C751C8">
        <w:rPr>
          <w:rFonts w:ascii="Georgia" w:eastAsia="Times New Roman" w:hAnsi="Georgia"/>
        </w:rPr>
        <w:t>wienia;</w:t>
      </w:r>
    </w:p>
    <w:p w:rsidR="00861DA1" w:rsidRPr="00C751C8" w:rsidRDefault="00861DA1" w:rsidP="00861DA1">
      <w:pPr>
        <w:numPr>
          <w:ilvl w:val="0"/>
          <w:numId w:val="4"/>
        </w:numPr>
        <w:tabs>
          <w:tab w:val="left" w:pos="735"/>
        </w:tabs>
        <w:spacing w:after="0" w:line="240" w:lineRule="auto"/>
        <w:rPr>
          <w:rFonts w:ascii="Georgia" w:eastAsia="Times New Roman" w:hAnsi="Georgia"/>
        </w:rPr>
      </w:pPr>
      <w:r w:rsidRPr="00C751C8">
        <w:rPr>
          <w:rFonts w:ascii="Georgia" w:eastAsia="Times New Roman" w:hAnsi="Georgia"/>
        </w:rPr>
        <w:t>sytuacji ekonomicznej i finansowej zapewniającej wykonanie zam</w:t>
      </w:r>
      <w:r w:rsidRPr="00C751C8">
        <w:rPr>
          <w:rFonts w:ascii="Georgia" w:eastAsia="Times New Roman" w:hAnsi="Georgia" w:cs="Maiandra GD"/>
        </w:rPr>
        <w:t>ó</w:t>
      </w:r>
      <w:r w:rsidRPr="00C751C8">
        <w:rPr>
          <w:rFonts w:ascii="Georgia" w:eastAsia="Times New Roman" w:hAnsi="Georgia"/>
        </w:rPr>
        <w:t>wienia.</w:t>
      </w:r>
    </w:p>
    <w:p w:rsidR="00861DA1" w:rsidRPr="00C751C8" w:rsidRDefault="00861DA1" w:rsidP="00861DA1">
      <w:pPr>
        <w:spacing w:after="0" w:line="240" w:lineRule="auto"/>
        <w:rPr>
          <w:rFonts w:ascii="Georgia" w:eastAsia="Times New Roman" w:hAnsi="Georgia"/>
        </w:rPr>
      </w:pPr>
    </w:p>
    <w:p w:rsidR="00861DA1" w:rsidRPr="00C751C8" w:rsidRDefault="00861DA1" w:rsidP="00861DA1">
      <w:pPr>
        <w:spacing w:after="0" w:line="240" w:lineRule="auto"/>
        <w:rPr>
          <w:rFonts w:ascii="Georgia" w:eastAsia="Times New Roman" w:hAnsi="Georgia"/>
        </w:rPr>
      </w:pPr>
    </w:p>
    <w:p w:rsidR="00861DA1" w:rsidRPr="00C751C8" w:rsidRDefault="00861DA1" w:rsidP="00861DA1">
      <w:pPr>
        <w:spacing w:after="0" w:line="240" w:lineRule="auto"/>
        <w:rPr>
          <w:rFonts w:ascii="Georgia" w:eastAsia="Times New Roman" w:hAnsi="Georgia"/>
          <w:sz w:val="24"/>
          <w:szCs w:val="24"/>
        </w:rPr>
      </w:pPr>
    </w:p>
    <w:p w:rsidR="00861DA1" w:rsidRPr="00C751C8" w:rsidRDefault="00861DA1" w:rsidP="00861DA1">
      <w:pPr>
        <w:spacing w:after="0" w:line="240" w:lineRule="auto"/>
        <w:rPr>
          <w:rFonts w:ascii="Georgia" w:eastAsia="Times New Roman" w:hAnsi="Georgia"/>
          <w:sz w:val="24"/>
          <w:szCs w:val="24"/>
        </w:rPr>
      </w:pPr>
    </w:p>
    <w:p w:rsidR="00861DA1" w:rsidRPr="00C751C8" w:rsidRDefault="00861DA1" w:rsidP="00861DA1">
      <w:pPr>
        <w:spacing w:after="0" w:line="240" w:lineRule="auto"/>
        <w:rPr>
          <w:rFonts w:ascii="Georgia" w:eastAsia="Times New Roman" w:hAnsi="Georgia"/>
          <w:sz w:val="24"/>
          <w:szCs w:val="24"/>
        </w:rPr>
      </w:pPr>
      <w:r w:rsidRPr="00C751C8">
        <w:rPr>
          <w:rFonts w:ascii="Georgia" w:eastAsia="Times New Roman" w:hAnsi="Georgia"/>
          <w:sz w:val="24"/>
          <w:szCs w:val="24"/>
        </w:rPr>
        <w:t xml:space="preserve"> .…………………………</w:t>
      </w:r>
      <w:r w:rsidRPr="00C751C8">
        <w:rPr>
          <w:rFonts w:ascii="Georgia" w:eastAsia="Times New Roman" w:hAnsi="Georgia"/>
          <w:sz w:val="24"/>
          <w:szCs w:val="24"/>
        </w:rPr>
        <w:tab/>
      </w:r>
      <w:r w:rsidRPr="00C751C8">
        <w:rPr>
          <w:rFonts w:ascii="Georgia" w:eastAsia="Times New Roman" w:hAnsi="Georgia"/>
          <w:sz w:val="24"/>
          <w:szCs w:val="24"/>
        </w:rPr>
        <w:tab/>
      </w:r>
      <w:r w:rsidRPr="00C751C8">
        <w:rPr>
          <w:rFonts w:ascii="Georgia" w:eastAsia="Times New Roman" w:hAnsi="Georgia"/>
          <w:sz w:val="24"/>
          <w:szCs w:val="24"/>
        </w:rPr>
        <w:tab/>
      </w:r>
      <w:r w:rsidRPr="00C751C8">
        <w:rPr>
          <w:rFonts w:ascii="Georgia" w:eastAsia="Times New Roman" w:hAnsi="Georgia"/>
          <w:sz w:val="24"/>
          <w:szCs w:val="24"/>
        </w:rPr>
        <w:tab/>
        <w:t>……………………………….</w:t>
      </w:r>
    </w:p>
    <w:p w:rsidR="00861DA1" w:rsidRPr="00C751C8" w:rsidRDefault="00861DA1" w:rsidP="00861DA1">
      <w:pPr>
        <w:spacing w:after="0" w:line="240" w:lineRule="auto"/>
        <w:ind w:left="4956" w:hanging="4248"/>
        <w:rPr>
          <w:rFonts w:ascii="Georgia" w:eastAsia="Times New Roman" w:hAnsi="Georgia"/>
          <w:i/>
          <w:sz w:val="16"/>
          <w:szCs w:val="16"/>
        </w:rPr>
      </w:pPr>
      <w:r w:rsidRPr="00C751C8">
        <w:rPr>
          <w:rFonts w:ascii="Georgia" w:eastAsia="Times New Roman" w:hAnsi="Georgia"/>
          <w:sz w:val="16"/>
          <w:szCs w:val="16"/>
        </w:rPr>
        <w:t>Miejscowość i data</w:t>
      </w:r>
      <w:r w:rsidRPr="00C751C8">
        <w:rPr>
          <w:rFonts w:ascii="Georgia" w:eastAsia="Times New Roman" w:hAnsi="Georgia"/>
          <w:sz w:val="16"/>
          <w:szCs w:val="16"/>
        </w:rPr>
        <w:tab/>
        <w:t xml:space="preserve"> </w:t>
      </w:r>
      <w:r w:rsidRPr="00C751C8">
        <w:rPr>
          <w:rFonts w:ascii="Georgia" w:eastAsia="Times New Roman" w:hAnsi="Georgia"/>
          <w:i/>
          <w:sz w:val="16"/>
          <w:szCs w:val="16"/>
        </w:rPr>
        <w:t xml:space="preserve">(osoba lub osoby upoważnione </w:t>
      </w:r>
      <w:r w:rsidRPr="00C751C8">
        <w:rPr>
          <w:rFonts w:ascii="Georgia" w:eastAsia="Times New Roman" w:hAnsi="Georgia"/>
          <w:i/>
          <w:sz w:val="16"/>
          <w:szCs w:val="16"/>
        </w:rPr>
        <w:br/>
        <w:t>do podpisywania w imieniu wykonawcy)</w:t>
      </w:r>
    </w:p>
    <w:p w:rsidR="00861DA1" w:rsidRPr="00C751C8" w:rsidRDefault="00861DA1" w:rsidP="00861DA1">
      <w:pPr>
        <w:spacing w:after="120"/>
        <w:rPr>
          <w:rFonts w:ascii="Georgia" w:eastAsia="Times New Roman" w:hAnsi="Georgia"/>
          <w:sz w:val="24"/>
          <w:szCs w:val="24"/>
        </w:rPr>
      </w:pPr>
      <w:r w:rsidRPr="00C751C8">
        <w:rPr>
          <w:rFonts w:ascii="Georgia" w:eastAsia="Times New Roman" w:hAnsi="Georgia"/>
          <w:sz w:val="24"/>
          <w:szCs w:val="24"/>
        </w:rPr>
        <w:br w:type="page"/>
      </w:r>
    </w:p>
    <w:p w:rsidR="00861DA1" w:rsidRPr="00C751C8" w:rsidRDefault="00861DA1" w:rsidP="00861DA1">
      <w:pPr>
        <w:spacing w:after="0"/>
        <w:ind w:left="283"/>
        <w:jc w:val="right"/>
        <w:rPr>
          <w:rFonts w:ascii="Georgia" w:eastAsia="Times New Roman" w:hAnsi="Georgia"/>
          <w:b/>
          <w:sz w:val="18"/>
          <w:szCs w:val="18"/>
        </w:rPr>
      </w:pPr>
      <w:r w:rsidRPr="00C751C8">
        <w:rPr>
          <w:rFonts w:ascii="Georgia" w:eastAsia="Times New Roman" w:hAnsi="Georgia"/>
          <w:b/>
          <w:sz w:val="18"/>
          <w:szCs w:val="18"/>
        </w:rPr>
        <w:lastRenderedPageBreak/>
        <w:t xml:space="preserve">Załącznik nr 3 do Specyfikacji </w:t>
      </w:r>
    </w:p>
    <w:p w:rsidR="00861DA1" w:rsidRPr="00C751C8" w:rsidRDefault="00861DA1" w:rsidP="00861DA1">
      <w:pPr>
        <w:spacing w:after="0" w:line="240" w:lineRule="auto"/>
        <w:ind w:left="283"/>
        <w:jc w:val="right"/>
        <w:rPr>
          <w:rFonts w:ascii="Georgia" w:eastAsia="Times New Roman" w:hAnsi="Georgia"/>
          <w:b/>
          <w:sz w:val="18"/>
          <w:szCs w:val="18"/>
        </w:rPr>
      </w:pPr>
      <w:r w:rsidRPr="00C751C8">
        <w:rPr>
          <w:rFonts w:ascii="Georgia" w:eastAsia="Times New Roman" w:hAnsi="Georgia"/>
          <w:b/>
          <w:sz w:val="18"/>
          <w:szCs w:val="18"/>
        </w:rPr>
        <w:t>Istotnych Warunków Zamówienia</w:t>
      </w:r>
    </w:p>
    <w:p w:rsidR="00861DA1" w:rsidRPr="00C751C8" w:rsidRDefault="00861DA1" w:rsidP="00861DA1">
      <w:pPr>
        <w:spacing w:after="0" w:line="260" w:lineRule="atLeast"/>
        <w:jc w:val="right"/>
        <w:rPr>
          <w:rFonts w:ascii="Georgia" w:eastAsia="Times New Roman" w:hAnsi="Georgia"/>
          <w:b/>
          <w:sz w:val="24"/>
          <w:szCs w:val="24"/>
        </w:rPr>
      </w:pPr>
      <w:r w:rsidRPr="00C751C8">
        <w:rPr>
          <w:rFonts w:ascii="Georgia" w:eastAsia="Times New Roman" w:hAnsi="Georgia"/>
          <w:b/>
          <w:sz w:val="18"/>
          <w:szCs w:val="18"/>
        </w:rPr>
        <w:t xml:space="preserve">z dnia </w:t>
      </w:r>
      <w:r w:rsidR="00C751C8">
        <w:rPr>
          <w:rFonts w:ascii="Georgia" w:eastAsia="Times New Roman" w:hAnsi="Georgia"/>
          <w:b/>
          <w:sz w:val="18"/>
          <w:szCs w:val="18"/>
        </w:rPr>
        <w:t>09.11.2015 r.</w:t>
      </w:r>
      <w:r w:rsidRPr="00C751C8">
        <w:rPr>
          <w:rFonts w:ascii="Georgia" w:eastAsia="Times New Roman" w:hAnsi="Georgia"/>
          <w:b/>
          <w:sz w:val="18"/>
          <w:szCs w:val="18"/>
        </w:rPr>
        <w:t xml:space="preserve"> </w:t>
      </w:r>
      <w:r w:rsidR="00273F22" w:rsidRPr="00C751C8">
        <w:rPr>
          <w:rFonts w:ascii="Georgia" w:eastAsia="Times New Roman" w:hAnsi="Georgia"/>
          <w:b/>
          <w:bCs/>
          <w:sz w:val="18"/>
          <w:szCs w:val="18"/>
        </w:rPr>
        <w:t>(nr spr.</w:t>
      </w:r>
      <w:r w:rsidRPr="00C751C8">
        <w:rPr>
          <w:rFonts w:ascii="Georgia" w:eastAsia="Times New Roman" w:hAnsi="Georgia"/>
          <w:b/>
          <w:bCs/>
          <w:sz w:val="18"/>
          <w:szCs w:val="18"/>
        </w:rPr>
        <w:t xml:space="preserve"> </w:t>
      </w:r>
      <w:r w:rsidR="00A802F8" w:rsidRPr="00C751C8">
        <w:rPr>
          <w:rFonts w:ascii="Georgia" w:eastAsia="Times New Roman" w:hAnsi="Georgia"/>
          <w:b/>
          <w:sz w:val="18"/>
          <w:szCs w:val="18"/>
        </w:rPr>
        <w:t>271.</w:t>
      </w:r>
      <w:r w:rsidR="009F74EB">
        <w:rPr>
          <w:rFonts w:ascii="Georgia" w:eastAsia="Times New Roman" w:hAnsi="Georgia"/>
          <w:b/>
          <w:sz w:val="18"/>
          <w:szCs w:val="18"/>
        </w:rPr>
        <w:t>8</w:t>
      </w:r>
      <w:r w:rsidR="00A802F8" w:rsidRPr="00C751C8">
        <w:rPr>
          <w:rFonts w:ascii="Georgia" w:eastAsia="Times New Roman" w:hAnsi="Georgia"/>
          <w:b/>
          <w:sz w:val="18"/>
          <w:szCs w:val="18"/>
        </w:rPr>
        <w:t>.2015</w:t>
      </w:r>
      <w:r w:rsidRPr="00C751C8">
        <w:rPr>
          <w:rFonts w:ascii="Georgia" w:eastAsia="Times New Roman" w:hAnsi="Georgia"/>
          <w:b/>
          <w:sz w:val="18"/>
          <w:szCs w:val="18"/>
        </w:rPr>
        <w:t>)</w:t>
      </w:r>
    </w:p>
    <w:p w:rsidR="00861DA1" w:rsidRPr="00C751C8" w:rsidRDefault="00861DA1" w:rsidP="00861DA1">
      <w:pPr>
        <w:spacing w:after="0" w:line="240" w:lineRule="auto"/>
        <w:jc w:val="center"/>
        <w:rPr>
          <w:rFonts w:ascii="Georgia" w:eastAsia="Times New Roman" w:hAnsi="Georgia"/>
          <w:b/>
          <w:sz w:val="24"/>
          <w:szCs w:val="24"/>
        </w:rPr>
      </w:pPr>
    </w:p>
    <w:p w:rsidR="00861DA1" w:rsidRPr="00C751C8" w:rsidRDefault="00861DA1" w:rsidP="00861DA1">
      <w:pPr>
        <w:spacing w:after="0" w:line="240" w:lineRule="auto"/>
        <w:jc w:val="center"/>
        <w:rPr>
          <w:rFonts w:ascii="Georgia" w:eastAsia="Times New Roman" w:hAnsi="Georgia"/>
          <w:b/>
          <w:sz w:val="24"/>
          <w:szCs w:val="24"/>
        </w:rPr>
      </w:pPr>
    </w:p>
    <w:p w:rsidR="00861DA1" w:rsidRPr="00C751C8" w:rsidRDefault="00861DA1" w:rsidP="00861DA1">
      <w:pPr>
        <w:spacing w:after="0" w:line="240" w:lineRule="auto"/>
        <w:jc w:val="center"/>
        <w:rPr>
          <w:rFonts w:ascii="Georgia" w:eastAsia="Times New Roman" w:hAnsi="Georgia"/>
          <w:b/>
        </w:rPr>
      </w:pPr>
      <w:r w:rsidRPr="00C751C8">
        <w:rPr>
          <w:rFonts w:ascii="Georgia" w:eastAsia="Times New Roman" w:hAnsi="Georgia"/>
          <w:b/>
        </w:rPr>
        <w:t>OŚWIADCZENIE</w:t>
      </w:r>
    </w:p>
    <w:p w:rsidR="00861DA1" w:rsidRPr="00C751C8" w:rsidRDefault="00861DA1" w:rsidP="00861DA1">
      <w:pPr>
        <w:spacing w:after="0" w:line="240" w:lineRule="auto"/>
        <w:jc w:val="center"/>
        <w:rPr>
          <w:rFonts w:ascii="Georgia" w:eastAsia="Times New Roman" w:hAnsi="Georgia"/>
          <w:b/>
        </w:rPr>
      </w:pPr>
      <w:r w:rsidRPr="00C751C8">
        <w:rPr>
          <w:rFonts w:ascii="Georgia" w:eastAsia="Times New Roman" w:hAnsi="Georgia"/>
          <w:b/>
        </w:rPr>
        <w:t>Z ART. 24 UST. 1 USTAWY PRAWO ZAMÓWIEŃ PUBLICZNYCH</w:t>
      </w:r>
    </w:p>
    <w:p w:rsidR="00861DA1" w:rsidRPr="00C751C8" w:rsidRDefault="00861DA1" w:rsidP="00861DA1">
      <w:pPr>
        <w:spacing w:after="0" w:line="260" w:lineRule="atLeast"/>
        <w:jc w:val="center"/>
        <w:rPr>
          <w:rFonts w:ascii="Georgia" w:eastAsia="Times New Roman" w:hAnsi="Georgia"/>
        </w:rPr>
      </w:pPr>
    </w:p>
    <w:p w:rsidR="00861DA1" w:rsidRPr="00C751C8" w:rsidRDefault="00861DA1" w:rsidP="00861DA1">
      <w:pPr>
        <w:spacing w:after="0" w:line="240" w:lineRule="auto"/>
        <w:jc w:val="center"/>
        <w:rPr>
          <w:rFonts w:ascii="Georgia" w:eastAsia="Times New Roman" w:hAnsi="Georgia"/>
        </w:rPr>
      </w:pPr>
      <w:r w:rsidRPr="00C751C8">
        <w:rPr>
          <w:rFonts w:ascii="Georgia" w:eastAsia="Times New Roman" w:hAnsi="Georgia"/>
        </w:rPr>
        <w:t>w sprawie udzielenia zamówienia publicznego na:</w:t>
      </w:r>
    </w:p>
    <w:p w:rsidR="00861DA1" w:rsidRPr="00C751C8" w:rsidRDefault="00861DA1" w:rsidP="00861DA1">
      <w:pPr>
        <w:spacing w:after="0" w:line="240" w:lineRule="auto"/>
        <w:jc w:val="center"/>
        <w:rPr>
          <w:rFonts w:ascii="Georgia" w:eastAsia="Times New Roman" w:hAnsi="Georgia" w:cs="Arial"/>
          <w:b/>
          <w:spacing w:val="40"/>
        </w:rPr>
      </w:pPr>
      <w:r w:rsidRPr="00C751C8">
        <w:rPr>
          <w:rFonts w:ascii="Georgia" w:eastAsia="Times New Roman" w:hAnsi="Georgia" w:cs="Arial"/>
          <w:b/>
          <w:spacing w:val="40"/>
        </w:rPr>
        <w:t xml:space="preserve"> </w:t>
      </w:r>
    </w:p>
    <w:p w:rsidR="00861DA1" w:rsidRPr="00C751C8" w:rsidRDefault="00861DA1" w:rsidP="00861DA1">
      <w:pPr>
        <w:autoSpaceDE w:val="0"/>
        <w:spacing w:after="0" w:line="240" w:lineRule="auto"/>
        <w:jc w:val="center"/>
        <w:rPr>
          <w:rFonts w:ascii="Georgia" w:hAnsi="Georgia"/>
          <w:b/>
        </w:rPr>
      </w:pPr>
      <w:r w:rsidRPr="00C751C8">
        <w:rPr>
          <w:rFonts w:ascii="Georgia" w:hAnsi="Georgia"/>
          <w:b/>
        </w:rPr>
        <w:t>„Odbiór i zagospodarowanie odpadów komunalnych z nieruchomości, na kt</w:t>
      </w:r>
      <w:r w:rsidRPr="00C751C8">
        <w:rPr>
          <w:rFonts w:ascii="Georgia" w:hAnsi="Georgia" w:cs="Maiandra GD"/>
          <w:b/>
        </w:rPr>
        <w:t>ó</w:t>
      </w:r>
      <w:r w:rsidRPr="00C751C8">
        <w:rPr>
          <w:rFonts w:ascii="Georgia" w:hAnsi="Georgia"/>
          <w:b/>
        </w:rPr>
        <w:t xml:space="preserve">rych zamieszkują mieszkańcy na terenie Gminie Kulesze Kościelne oraz zorganizowanie i prowadzenie punktu selektywnej zbiórki odpadów komunalnych (PSZOK) </w:t>
      </w:r>
    </w:p>
    <w:p w:rsidR="00861DA1" w:rsidRPr="00C751C8" w:rsidRDefault="00861DA1" w:rsidP="00861DA1">
      <w:pPr>
        <w:autoSpaceDE w:val="0"/>
        <w:spacing w:after="0" w:line="240" w:lineRule="auto"/>
        <w:jc w:val="center"/>
        <w:rPr>
          <w:rFonts w:ascii="Georgia" w:hAnsi="Georgia"/>
          <w:b/>
        </w:rPr>
      </w:pPr>
      <w:r w:rsidRPr="00C751C8">
        <w:rPr>
          <w:rFonts w:ascii="Georgia" w:hAnsi="Georgia"/>
          <w:b/>
        </w:rPr>
        <w:t>w miejscowości Kulesze Kościelne”</w:t>
      </w:r>
    </w:p>
    <w:p w:rsidR="00861DA1" w:rsidRPr="00C751C8" w:rsidRDefault="00861DA1" w:rsidP="00861DA1">
      <w:pPr>
        <w:spacing w:after="0" w:line="240" w:lineRule="auto"/>
        <w:jc w:val="center"/>
        <w:rPr>
          <w:rFonts w:ascii="Georgia" w:eastAsia="Times New Roman" w:hAnsi="Georgia" w:cs="Arial"/>
          <w:b/>
          <w:spacing w:val="40"/>
        </w:rPr>
      </w:pPr>
    </w:p>
    <w:p w:rsidR="00861DA1" w:rsidRPr="00C751C8" w:rsidRDefault="00861DA1" w:rsidP="00861DA1">
      <w:pPr>
        <w:spacing w:after="0" w:line="360" w:lineRule="auto"/>
        <w:ind w:firstLine="408"/>
        <w:jc w:val="both"/>
        <w:rPr>
          <w:rFonts w:ascii="Georgia" w:eastAsia="Times New Roman" w:hAnsi="Georgia"/>
          <w:bCs/>
          <w:i/>
          <w:iCs/>
        </w:rPr>
      </w:pPr>
    </w:p>
    <w:p w:rsidR="00861DA1" w:rsidRPr="00C751C8" w:rsidRDefault="00861DA1" w:rsidP="00861DA1">
      <w:pPr>
        <w:spacing w:after="0" w:line="360" w:lineRule="auto"/>
        <w:jc w:val="both"/>
        <w:rPr>
          <w:rFonts w:ascii="Georgia" w:eastAsia="Times New Roman" w:hAnsi="Georgia"/>
          <w:bCs/>
          <w:iCs/>
        </w:rPr>
      </w:pPr>
      <w:r w:rsidRPr="00C751C8">
        <w:rPr>
          <w:rFonts w:ascii="Georgia" w:eastAsia="Times New Roman" w:hAnsi="Georgia"/>
          <w:bCs/>
          <w:iCs/>
        </w:rPr>
        <w:t xml:space="preserve">/imię i nazwisko/ </w:t>
      </w:r>
      <w:r w:rsidR="002566A8" w:rsidRPr="00C751C8">
        <w:rPr>
          <w:rFonts w:ascii="Georgia" w:eastAsia="Times New Roman" w:hAnsi="Georgia" w:cs="Maiandra GD"/>
          <w:bCs/>
          <w:iCs/>
        </w:rPr>
        <w:t>…………………………………………………………………………</w:t>
      </w:r>
    </w:p>
    <w:p w:rsidR="00861DA1" w:rsidRPr="00C751C8" w:rsidRDefault="00861DA1" w:rsidP="00861DA1">
      <w:pPr>
        <w:spacing w:after="0" w:line="360" w:lineRule="auto"/>
        <w:jc w:val="both"/>
        <w:rPr>
          <w:rFonts w:ascii="Georgia" w:eastAsia="Times New Roman" w:hAnsi="Georgia"/>
          <w:bCs/>
          <w:iCs/>
        </w:rPr>
      </w:pPr>
      <w:r w:rsidRPr="00C751C8">
        <w:rPr>
          <w:rFonts w:ascii="Georgia" w:eastAsia="Times New Roman" w:hAnsi="Georgia"/>
          <w:bCs/>
          <w:iCs/>
        </w:rPr>
        <w:t>zamieszkały /adres</w:t>
      </w:r>
      <w:r w:rsidR="002566A8" w:rsidRPr="00C751C8">
        <w:rPr>
          <w:rFonts w:ascii="Georgia" w:eastAsia="Times New Roman" w:hAnsi="Georgia"/>
          <w:bCs/>
          <w:iCs/>
        </w:rPr>
        <w:t>/ ………………………………………………………………………</w:t>
      </w:r>
    </w:p>
    <w:p w:rsidR="00861DA1" w:rsidRPr="00C751C8" w:rsidRDefault="00861DA1" w:rsidP="00861DA1">
      <w:pPr>
        <w:spacing w:after="0" w:line="360" w:lineRule="auto"/>
        <w:jc w:val="both"/>
        <w:rPr>
          <w:rFonts w:ascii="Georgia" w:eastAsia="Times New Roman" w:hAnsi="Georgia"/>
          <w:bCs/>
          <w:iCs/>
        </w:rPr>
      </w:pPr>
      <w:r w:rsidRPr="00C751C8">
        <w:rPr>
          <w:rFonts w:ascii="Georgia" w:eastAsia="Times New Roman" w:hAnsi="Georgia"/>
          <w:bCs/>
          <w:iCs/>
        </w:rPr>
        <w:t xml:space="preserve">Reprezentujący firmę /nazwa firmy/ </w:t>
      </w:r>
      <w:r w:rsidR="002566A8" w:rsidRPr="00C751C8">
        <w:rPr>
          <w:rFonts w:ascii="Georgia" w:eastAsia="Times New Roman" w:hAnsi="Georgia" w:cs="Maiandra GD"/>
          <w:bCs/>
          <w:iCs/>
        </w:rPr>
        <w:t>…………………………………………………</w:t>
      </w:r>
    </w:p>
    <w:p w:rsidR="00861DA1" w:rsidRPr="00C751C8" w:rsidRDefault="00861DA1" w:rsidP="00861DA1">
      <w:pPr>
        <w:spacing w:after="0" w:line="360" w:lineRule="auto"/>
        <w:jc w:val="both"/>
        <w:rPr>
          <w:rFonts w:ascii="Georgia" w:eastAsia="Times New Roman" w:hAnsi="Georgia"/>
          <w:bCs/>
          <w:iCs/>
        </w:rPr>
      </w:pPr>
      <w:r w:rsidRPr="00C751C8">
        <w:rPr>
          <w:rFonts w:ascii="Georgia" w:eastAsia="Times New Roman" w:hAnsi="Georgia"/>
          <w:bCs/>
          <w:iCs/>
        </w:rPr>
        <w:t xml:space="preserve">jako – </w:t>
      </w:r>
      <w:r w:rsidRPr="00C751C8">
        <w:rPr>
          <w:rFonts w:ascii="Georgia" w:eastAsia="Times New Roman" w:hAnsi="Georgia"/>
          <w:bCs/>
          <w:iCs/>
          <w:u w:val="single"/>
        </w:rPr>
        <w:t>upoważniony na piśmie lub wpisany w rejestrze</w:t>
      </w:r>
      <w:r w:rsidR="002566A8" w:rsidRPr="00C751C8">
        <w:rPr>
          <w:rFonts w:ascii="Georgia" w:eastAsia="Times New Roman" w:hAnsi="Georgia"/>
          <w:bCs/>
          <w:iCs/>
        </w:rPr>
        <w:t xml:space="preserve"> …………………………</w:t>
      </w:r>
    </w:p>
    <w:p w:rsidR="00861DA1" w:rsidRPr="00C751C8" w:rsidRDefault="00861DA1" w:rsidP="00861DA1">
      <w:pPr>
        <w:spacing w:after="0" w:line="360" w:lineRule="auto"/>
        <w:jc w:val="both"/>
        <w:rPr>
          <w:rFonts w:ascii="Georgia" w:eastAsia="Times New Roman" w:hAnsi="Georgia"/>
          <w:bCs/>
          <w:iCs/>
          <w:u w:val="single"/>
        </w:rPr>
      </w:pPr>
    </w:p>
    <w:p w:rsidR="00861DA1" w:rsidRPr="00C751C8" w:rsidRDefault="00861DA1" w:rsidP="00861DA1">
      <w:pPr>
        <w:spacing w:after="0" w:line="360" w:lineRule="auto"/>
        <w:jc w:val="both"/>
        <w:rPr>
          <w:rFonts w:ascii="Georgia" w:eastAsia="Times New Roman" w:hAnsi="Georgia"/>
          <w:b/>
          <w:bCs/>
          <w:iCs/>
          <w:u w:val="single"/>
        </w:rPr>
      </w:pPr>
      <w:r w:rsidRPr="00C751C8">
        <w:rPr>
          <w:rFonts w:ascii="Georgia" w:eastAsia="Times New Roman" w:hAnsi="Georgia"/>
          <w:b/>
          <w:bCs/>
          <w:iCs/>
          <w:u w:val="single"/>
        </w:rPr>
        <w:t>w imieniu reprezentowanej przeze mnie firmy oświadczam, że:</w:t>
      </w:r>
    </w:p>
    <w:p w:rsidR="00861DA1" w:rsidRPr="00C751C8" w:rsidRDefault="00861DA1" w:rsidP="00861DA1">
      <w:pPr>
        <w:spacing w:after="0" w:line="240" w:lineRule="auto"/>
        <w:ind w:firstLine="708"/>
        <w:jc w:val="both"/>
        <w:rPr>
          <w:rFonts w:ascii="Georgia" w:eastAsia="Times New Roman" w:hAnsi="Georgia"/>
        </w:rPr>
      </w:pPr>
    </w:p>
    <w:p w:rsidR="00861DA1" w:rsidRPr="00C751C8" w:rsidRDefault="00861DA1" w:rsidP="00861DA1">
      <w:pPr>
        <w:spacing w:after="0" w:line="240" w:lineRule="auto"/>
        <w:ind w:firstLine="708"/>
        <w:jc w:val="both"/>
        <w:rPr>
          <w:rFonts w:ascii="Georgia" w:eastAsia="Times New Roman" w:hAnsi="Georgia"/>
        </w:rPr>
      </w:pPr>
    </w:p>
    <w:p w:rsidR="00861DA1" w:rsidRPr="00C751C8" w:rsidRDefault="00861DA1" w:rsidP="00861DA1">
      <w:pPr>
        <w:spacing w:after="0" w:line="240" w:lineRule="auto"/>
        <w:jc w:val="both"/>
        <w:rPr>
          <w:rFonts w:ascii="Georgia" w:eastAsia="Times New Roman" w:hAnsi="Georgia"/>
        </w:rPr>
      </w:pPr>
      <w:r w:rsidRPr="00C751C8">
        <w:rPr>
          <w:rFonts w:ascii="Georgia" w:eastAsia="Times New Roman" w:hAnsi="Georgia"/>
        </w:rPr>
        <w:t>brak jest podstaw do wykluczenia nas z  postępowania o udzielenie zamówienia publicznego, o których mowa w art. 24 ust. 1 ustawy z dnia 29 stycznia 2004 roku - Prawo zamówień publicznych /(tekst jednolity: Dz. U. z 2013 r. poz. 907, ze zm.)/</w:t>
      </w:r>
    </w:p>
    <w:p w:rsidR="00861DA1" w:rsidRPr="00C751C8" w:rsidRDefault="00861DA1" w:rsidP="00861DA1">
      <w:pPr>
        <w:spacing w:after="0" w:line="340" w:lineRule="atLeast"/>
        <w:jc w:val="both"/>
        <w:rPr>
          <w:rFonts w:ascii="Georgia" w:eastAsia="Times New Roman" w:hAnsi="Georgia"/>
        </w:rPr>
      </w:pPr>
    </w:p>
    <w:p w:rsidR="00861DA1" w:rsidRPr="00C751C8" w:rsidRDefault="00861DA1" w:rsidP="00861DA1">
      <w:pPr>
        <w:spacing w:after="0" w:line="340" w:lineRule="atLeast"/>
        <w:jc w:val="center"/>
        <w:rPr>
          <w:rFonts w:ascii="Georgia" w:eastAsia="Times New Roman" w:hAnsi="Georgia"/>
          <w:sz w:val="16"/>
          <w:szCs w:val="16"/>
          <w:lang w:val="de-DE"/>
        </w:rPr>
      </w:pPr>
      <w:r w:rsidRPr="00C751C8">
        <w:rPr>
          <w:rFonts w:ascii="Georgia" w:eastAsia="Times New Roman" w:hAnsi="Georgia"/>
        </w:rPr>
        <w:t xml:space="preserve">                                                 Podpis</w:t>
      </w:r>
      <w:r w:rsidRPr="00C751C8">
        <w:rPr>
          <w:rFonts w:ascii="Georgia" w:eastAsia="Times New Roman" w:hAnsi="Georgia"/>
          <w:sz w:val="24"/>
          <w:szCs w:val="24"/>
        </w:rPr>
        <w:t xml:space="preserve"> </w:t>
      </w:r>
      <w:r w:rsidRPr="00C751C8">
        <w:rPr>
          <w:rFonts w:ascii="Georgia" w:eastAsia="Times New Roman" w:hAnsi="Georgia"/>
          <w:sz w:val="24"/>
          <w:szCs w:val="24"/>
          <w:lang w:val="de-DE"/>
        </w:rPr>
        <w:t xml:space="preserve"> </w:t>
      </w:r>
      <w:r w:rsidRPr="00C751C8">
        <w:rPr>
          <w:rFonts w:ascii="Georgia" w:eastAsia="Times New Roman" w:hAnsi="Georgia"/>
          <w:sz w:val="16"/>
          <w:szCs w:val="16"/>
          <w:lang w:val="de-DE"/>
        </w:rPr>
        <w:t>...................................................................</w:t>
      </w:r>
      <w:r w:rsidR="002566A8" w:rsidRPr="00C751C8">
        <w:rPr>
          <w:rFonts w:ascii="Georgia" w:eastAsia="Times New Roman" w:hAnsi="Georgia"/>
          <w:sz w:val="16"/>
          <w:szCs w:val="16"/>
          <w:lang w:val="de-DE"/>
        </w:rPr>
        <w:t>.........................</w:t>
      </w:r>
    </w:p>
    <w:p w:rsidR="00861DA1" w:rsidRPr="00C751C8" w:rsidRDefault="00861DA1" w:rsidP="00861DA1">
      <w:pPr>
        <w:spacing w:after="0" w:line="340" w:lineRule="atLeast"/>
        <w:jc w:val="right"/>
        <w:rPr>
          <w:rFonts w:ascii="Georgia" w:eastAsia="Times New Roman" w:hAnsi="Georgia"/>
          <w:i/>
          <w:sz w:val="20"/>
          <w:szCs w:val="20"/>
        </w:rPr>
      </w:pPr>
      <w:r w:rsidRPr="00C751C8">
        <w:rPr>
          <w:rFonts w:ascii="Georgia" w:eastAsia="Times New Roman" w:hAnsi="Georgia"/>
          <w:i/>
          <w:sz w:val="20"/>
          <w:szCs w:val="20"/>
        </w:rPr>
        <w:t>(osoba lub osoby upoważnione do podpisywania w imieniu wykonawcy)</w:t>
      </w:r>
    </w:p>
    <w:p w:rsidR="00861DA1" w:rsidRPr="00C751C8" w:rsidRDefault="00861DA1" w:rsidP="00861DA1">
      <w:pPr>
        <w:spacing w:after="0" w:line="340" w:lineRule="atLeast"/>
        <w:jc w:val="right"/>
        <w:rPr>
          <w:rFonts w:ascii="Georgia" w:eastAsia="Times New Roman" w:hAnsi="Georgia"/>
          <w:i/>
          <w:sz w:val="20"/>
          <w:szCs w:val="20"/>
        </w:rPr>
      </w:pPr>
    </w:p>
    <w:p w:rsidR="00861DA1" w:rsidRPr="00C751C8" w:rsidRDefault="00861DA1" w:rsidP="00861DA1">
      <w:pPr>
        <w:spacing w:after="0" w:line="340" w:lineRule="atLeast"/>
        <w:jc w:val="both"/>
        <w:rPr>
          <w:rFonts w:ascii="Georgia" w:eastAsia="Times New Roman" w:hAnsi="Georgia"/>
          <w:sz w:val="24"/>
          <w:szCs w:val="24"/>
        </w:rPr>
      </w:pPr>
    </w:p>
    <w:p w:rsidR="00861DA1" w:rsidRPr="00C751C8" w:rsidRDefault="00861DA1" w:rsidP="00861DA1">
      <w:pPr>
        <w:spacing w:after="0" w:line="340" w:lineRule="atLeast"/>
        <w:jc w:val="both"/>
        <w:rPr>
          <w:rFonts w:ascii="Georgia" w:eastAsia="Times New Roman" w:hAnsi="Georgia"/>
          <w:sz w:val="16"/>
          <w:szCs w:val="16"/>
          <w:lang w:val="de-DE"/>
        </w:rPr>
      </w:pPr>
      <w:r w:rsidRPr="00C751C8">
        <w:rPr>
          <w:rFonts w:ascii="Georgia" w:eastAsia="Times New Roman" w:hAnsi="Georgia"/>
          <w:sz w:val="24"/>
          <w:szCs w:val="24"/>
        </w:rPr>
        <w:t xml:space="preserve">Miejscowość i data: </w:t>
      </w:r>
      <w:r w:rsidRPr="00C751C8">
        <w:rPr>
          <w:rFonts w:ascii="Georgia" w:eastAsia="Times New Roman" w:hAnsi="Georgia"/>
          <w:sz w:val="16"/>
          <w:szCs w:val="16"/>
          <w:lang w:val="de-DE"/>
        </w:rPr>
        <w:t>……............................................................</w:t>
      </w:r>
    </w:p>
    <w:p w:rsidR="00861DA1" w:rsidRPr="00C751C8" w:rsidRDefault="00861DA1" w:rsidP="00861DA1">
      <w:pPr>
        <w:spacing w:after="0" w:line="260" w:lineRule="atLeast"/>
        <w:jc w:val="both"/>
        <w:rPr>
          <w:rFonts w:ascii="Georgia" w:eastAsia="Times New Roman" w:hAnsi="Georgia"/>
          <w:b/>
          <w:sz w:val="24"/>
          <w:szCs w:val="24"/>
        </w:rPr>
      </w:pPr>
    </w:p>
    <w:p w:rsidR="00861DA1" w:rsidRPr="00C751C8" w:rsidRDefault="00861DA1" w:rsidP="00861DA1">
      <w:pPr>
        <w:spacing w:after="0" w:line="260" w:lineRule="atLeast"/>
        <w:rPr>
          <w:rFonts w:ascii="Georgia" w:eastAsia="Times New Roman" w:hAnsi="Georgia"/>
          <w:b/>
          <w:sz w:val="24"/>
          <w:szCs w:val="24"/>
        </w:rPr>
      </w:pPr>
    </w:p>
    <w:p w:rsidR="00861DA1" w:rsidRPr="00C751C8" w:rsidRDefault="00861DA1" w:rsidP="00861DA1">
      <w:pPr>
        <w:spacing w:after="0" w:line="240" w:lineRule="auto"/>
        <w:ind w:left="708" w:firstLine="708"/>
        <w:jc w:val="right"/>
        <w:rPr>
          <w:rFonts w:ascii="Georgia" w:eastAsia="Times New Roman" w:hAnsi="Georgia"/>
          <w:sz w:val="24"/>
          <w:szCs w:val="24"/>
        </w:rPr>
      </w:pPr>
    </w:p>
    <w:p w:rsidR="00861DA1" w:rsidRPr="00C751C8" w:rsidRDefault="00861DA1" w:rsidP="00861DA1">
      <w:pPr>
        <w:spacing w:after="0" w:line="240" w:lineRule="auto"/>
        <w:ind w:left="708" w:firstLine="708"/>
        <w:jc w:val="right"/>
        <w:rPr>
          <w:rFonts w:ascii="Georgia" w:eastAsia="Times New Roman" w:hAnsi="Georgia"/>
          <w:b/>
          <w:sz w:val="18"/>
          <w:szCs w:val="18"/>
        </w:rPr>
      </w:pPr>
      <w:r w:rsidRPr="00C751C8">
        <w:rPr>
          <w:rFonts w:ascii="Georgia" w:eastAsia="Times New Roman" w:hAnsi="Georgia"/>
          <w:sz w:val="24"/>
          <w:szCs w:val="24"/>
        </w:rPr>
        <w:br w:type="page"/>
      </w:r>
      <w:r w:rsidRPr="00C751C8">
        <w:rPr>
          <w:rFonts w:ascii="Georgia" w:eastAsia="Times New Roman" w:hAnsi="Georgia"/>
          <w:b/>
          <w:sz w:val="18"/>
          <w:szCs w:val="18"/>
        </w:rPr>
        <w:lastRenderedPageBreak/>
        <w:t xml:space="preserve">Załącznik nr 4 do Specyfikacji </w:t>
      </w:r>
    </w:p>
    <w:p w:rsidR="00861DA1" w:rsidRPr="00C751C8" w:rsidRDefault="00861DA1" w:rsidP="00861DA1">
      <w:pPr>
        <w:spacing w:after="0" w:line="240" w:lineRule="auto"/>
        <w:ind w:left="283"/>
        <w:jc w:val="right"/>
        <w:rPr>
          <w:rFonts w:ascii="Georgia" w:eastAsia="Times New Roman" w:hAnsi="Georgia"/>
          <w:b/>
          <w:sz w:val="18"/>
          <w:szCs w:val="18"/>
        </w:rPr>
      </w:pPr>
      <w:r w:rsidRPr="00C751C8">
        <w:rPr>
          <w:rFonts w:ascii="Georgia" w:eastAsia="Times New Roman" w:hAnsi="Georgia"/>
          <w:b/>
          <w:sz w:val="18"/>
          <w:szCs w:val="18"/>
        </w:rPr>
        <w:t>Istotnych Warunków Zamówienia</w:t>
      </w:r>
    </w:p>
    <w:p w:rsidR="00861DA1" w:rsidRPr="00C751C8" w:rsidRDefault="00861DA1" w:rsidP="002566A8">
      <w:pPr>
        <w:spacing w:after="0" w:line="240" w:lineRule="auto"/>
        <w:jc w:val="right"/>
        <w:rPr>
          <w:rFonts w:ascii="Georgia" w:eastAsia="Times New Roman" w:hAnsi="Georgia"/>
          <w:b/>
          <w:sz w:val="18"/>
          <w:szCs w:val="18"/>
        </w:rPr>
      </w:pPr>
      <w:r w:rsidRPr="00C751C8">
        <w:rPr>
          <w:rFonts w:ascii="Georgia" w:eastAsia="Times New Roman" w:hAnsi="Georgia"/>
          <w:b/>
          <w:sz w:val="18"/>
          <w:szCs w:val="18"/>
        </w:rPr>
        <w:t xml:space="preserve"> z dnia </w:t>
      </w:r>
      <w:r w:rsidR="00C751C8">
        <w:rPr>
          <w:rFonts w:ascii="Georgia" w:eastAsia="Times New Roman" w:hAnsi="Georgia"/>
          <w:b/>
          <w:sz w:val="18"/>
          <w:szCs w:val="18"/>
        </w:rPr>
        <w:t>09.11.2015 r.</w:t>
      </w:r>
      <w:r w:rsidRPr="00C751C8">
        <w:rPr>
          <w:rFonts w:ascii="Georgia" w:eastAsia="Times New Roman" w:hAnsi="Georgia"/>
          <w:b/>
          <w:sz w:val="18"/>
          <w:szCs w:val="18"/>
        </w:rPr>
        <w:t xml:space="preserve"> </w:t>
      </w:r>
      <w:r w:rsidRPr="00C751C8">
        <w:rPr>
          <w:rFonts w:ascii="Georgia" w:eastAsia="Times New Roman" w:hAnsi="Georgia"/>
          <w:b/>
          <w:bCs/>
          <w:sz w:val="18"/>
          <w:szCs w:val="18"/>
        </w:rPr>
        <w:t>(nr spr</w:t>
      </w:r>
      <w:r w:rsidR="00196BC0" w:rsidRPr="00C751C8">
        <w:rPr>
          <w:rFonts w:ascii="Georgia" w:eastAsia="Times New Roman" w:hAnsi="Georgia"/>
          <w:b/>
          <w:bCs/>
          <w:sz w:val="18"/>
          <w:szCs w:val="18"/>
        </w:rPr>
        <w:t>.</w:t>
      </w:r>
      <w:r w:rsidRPr="00C751C8">
        <w:rPr>
          <w:rFonts w:ascii="Georgia" w:eastAsia="Times New Roman" w:hAnsi="Georgia"/>
          <w:b/>
          <w:bCs/>
          <w:sz w:val="18"/>
          <w:szCs w:val="18"/>
        </w:rPr>
        <w:t xml:space="preserve"> </w:t>
      </w:r>
      <w:r w:rsidR="00A802F8" w:rsidRPr="00C751C8">
        <w:rPr>
          <w:rFonts w:ascii="Georgia" w:eastAsia="Times New Roman" w:hAnsi="Georgia"/>
          <w:b/>
          <w:sz w:val="18"/>
          <w:szCs w:val="18"/>
        </w:rPr>
        <w:t>271.</w:t>
      </w:r>
      <w:r w:rsidR="009F74EB">
        <w:rPr>
          <w:rFonts w:ascii="Georgia" w:eastAsia="Times New Roman" w:hAnsi="Georgia"/>
          <w:b/>
          <w:sz w:val="18"/>
          <w:szCs w:val="18"/>
        </w:rPr>
        <w:t>8</w:t>
      </w:r>
      <w:r w:rsidR="00A802F8" w:rsidRPr="00C751C8">
        <w:rPr>
          <w:rFonts w:ascii="Georgia" w:eastAsia="Times New Roman" w:hAnsi="Georgia"/>
          <w:b/>
          <w:sz w:val="18"/>
          <w:szCs w:val="18"/>
        </w:rPr>
        <w:t>.2015</w:t>
      </w:r>
      <w:r w:rsidRPr="00C751C8">
        <w:rPr>
          <w:rFonts w:ascii="Georgia" w:eastAsia="Times New Roman" w:hAnsi="Georgia"/>
          <w:b/>
          <w:sz w:val="18"/>
          <w:szCs w:val="18"/>
        </w:rPr>
        <w:t>)</w:t>
      </w:r>
    </w:p>
    <w:tbl>
      <w:tblPr>
        <w:tblW w:w="0" w:type="auto"/>
        <w:tblInd w:w="-7" w:type="dxa"/>
        <w:tblLayout w:type="fixed"/>
        <w:tblCellMar>
          <w:left w:w="70" w:type="dxa"/>
          <w:right w:w="70" w:type="dxa"/>
        </w:tblCellMar>
        <w:tblLook w:val="0000" w:firstRow="0" w:lastRow="0" w:firstColumn="0" w:lastColumn="0" w:noHBand="0" w:noVBand="0"/>
      </w:tblPr>
      <w:tblGrid>
        <w:gridCol w:w="3685"/>
      </w:tblGrid>
      <w:tr w:rsidR="00861DA1" w:rsidRPr="00C751C8" w:rsidTr="002566A8">
        <w:trPr>
          <w:trHeight w:val="1363"/>
        </w:trPr>
        <w:tc>
          <w:tcPr>
            <w:tcW w:w="3685" w:type="dxa"/>
            <w:tcBorders>
              <w:top w:val="single" w:sz="4" w:space="0" w:color="000000"/>
              <w:left w:val="single" w:sz="4" w:space="0" w:color="000000"/>
              <w:bottom w:val="single" w:sz="4" w:space="0" w:color="000000"/>
              <w:right w:val="single" w:sz="4" w:space="0" w:color="000000"/>
            </w:tcBorders>
          </w:tcPr>
          <w:p w:rsidR="00861DA1" w:rsidRPr="00C751C8" w:rsidRDefault="00861DA1" w:rsidP="002566A8">
            <w:pPr>
              <w:widowControl w:val="0"/>
              <w:snapToGrid w:val="0"/>
              <w:spacing w:after="0"/>
              <w:jc w:val="both"/>
              <w:rPr>
                <w:rFonts w:ascii="Georgia" w:eastAsia="Tahoma" w:hAnsi="Georgia"/>
                <w:sz w:val="24"/>
                <w:szCs w:val="24"/>
              </w:rPr>
            </w:pPr>
          </w:p>
          <w:p w:rsidR="00861DA1" w:rsidRPr="00C751C8" w:rsidRDefault="00861DA1" w:rsidP="002566A8">
            <w:pPr>
              <w:widowControl w:val="0"/>
              <w:spacing w:after="0"/>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r w:rsidRPr="00C751C8">
              <w:rPr>
                <w:rFonts w:ascii="Georgia" w:eastAsia="Tahoma" w:hAnsi="Georgia"/>
                <w:sz w:val="24"/>
                <w:szCs w:val="24"/>
              </w:rPr>
              <w:t>(pieczęć oferenta)</w:t>
            </w:r>
          </w:p>
        </w:tc>
      </w:tr>
    </w:tbl>
    <w:p w:rsidR="00861DA1" w:rsidRPr="00C751C8" w:rsidRDefault="00861DA1" w:rsidP="00861DA1">
      <w:pPr>
        <w:widowControl w:val="0"/>
        <w:spacing w:after="120"/>
        <w:jc w:val="both"/>
        <w:rPr>
          <w:rFonts w:ascii="Georgia" w:eastAsia="Tahoma" w:hAnsi="Georgia"/>
          <w:sz w:val="24"/>
          <w:szCs w:val="24"/>
        </w:rPr>
      </w:pPr>
    </w:p>
    <w:p w:rsidR="00861DA1" w:rsidRPr="00C751C8" w:rsidRDefault="00861DA1" w:rsidP="00861DA1">
      <w:pPr>
        <w:widowControl w:val="0"/>
        <w:spacing w:after="120"/>
        <w:jc w:val="center"/>
        <w:rPr>
          <w:rFonts w:ascii="Georgia" w:eastAsia="Tahoma" w:hAnsi="Georgia"/>
          <w:b/>
          <w:bCs/>
          <w:u w:val="single"/>
        </w:rPr>
      </w:pPr>
      <w:r w:rsidRPr="00C751C8">
        <w:rPr>
          <w:rFonts w:ascii="Georgia" w:eastAsia="Tahoma" w:hAnsi="Georgia"/>
          <w:b/>
          <w:bCs/>
          <w:u w:val="single"/>
        </w:rPr>
        <w:t>WYKAZ NARZĘDZI, WYPOSAŻENIA ZAKŁADU</w:t>
      </w:r>
    </w:p>
    <w:p w:rsidR="00861DA1" w:rsidRPr="00C751C8" w:rsidRDefault="00861DA1" w:rsidP="00861DA1">
      <w:pPr>
        <w:widowControl w:val="0"/>
        <w:spacing w:after="120"/>
        <w:jc w:val="center"/>
        <w:rPr>
          <w:rFonts w:ascii="Georgia" w:eastAsia="Tahoma" w:hAnsi="Georgia"/>
          <w:b/>
          <w:bCs/>
          <w:u w:val="single"/>
        </w:rPr>
      </w:pPr>
      <w:r w:rsidRPr="00C751C8">
        <w:rPr>
          <w:rFonts w:ascii="Georgia" w:eastAsia="Tahoma" w:hAnsi="Georgia"/>
          <w:b/>
          <w:bCs/>
          <w:u w:val="single"/>
        </w:rPr>
        <w:t>I URZĄDZEŃ TECHNICZNYCH DOSTĘPNYCH WYKONAWCY</w:t>
      </w:r>
    </w:p>
    <w:p w:rsidR="00861DA1" w:rsidRPr="00C751C8" w:rsidRDefault="00861DA1" w:rsidP="002566A8">
      <w:pPr>
        <w:widowControl w:val="0"/>
        <w:spacing w:after="120"/>
        <w:jc w:val="center"/>
        <w:rPr>
          <w:rFonts w:ascii="Georgia" w:eastAsia="Tahoma" w:hAnsi="Georgia"/>
          <w:b/>
          <w:bCs/>
          <w:u w:val="single"/>
        </w:rPr>
      </w:pPr>
      <w:r w:rsidRPr="00C751C8">
        <w:rPr>
          <w:rFonts w:ascii="Georgia" w:eastAsia="Tahoma" w:hAnsi="Georgia"/>
          <w:b/>
          <w:bCs/>
          <w:u w:val="single"/>
        </w:rPr>
        <w:t>W CELU WYKONANIA ZAMÓWIENIA</w:t>
      </w:r>
    </w:p>
    <w:p w:rsidR="00861DA1" w:rsidRPr="00C751C8" w:rsidRDefault="00861DA1" w:rsidP="00861DA1">
      <w:pPr>
        <w:widowControl w:val="0"/>
        <w:spacing w:before="120" w:after="0"/>
        <w:jc w:val="center"/>
        <w:rPr>
          <w:rFonts w:ascii="Georgia" w:eastAsia="Tahoma" w:hAnsi="Georgia"/>
        </w:rPr>
      </w:pPr>
      <w:r w:rsidRPr="00C751C8">
        <w:rPr>
          <w:rFonts w:ascii="Georgia" w:eastAsia="Tahoma" w:hAnsi="Georgia"/>
        </w:rPr>
        <w:t>Składając ofertę w przetargu nieograniczonym na:</w:t>
      </w:r>
    </w:p>
    <w:p w:rsidR="00861DA1" w:rsidRPr="00C751C8" w:rsidRDefault="00861DA1" w:rsidP="00861DA1">
      <w:pPr>
        <w:autoSpaceDE w:val="0"/>
        <w:spacing w:after="0" w:line="240" w:lineRule="auto"/>
        <w:jc w:val="both"/>
        <w:rPr>
          <w:rFonts w:ascii="Georgia" w:hAnsi="Georgia"/>
          <w:b/>
        </w:rPr>
      </w:pPr>
      <w:r w:rsidRPr="00C751C8">
        <w:rPr>
          <w:rFonts w:ascii="Georgia" w:hAnsi="Georgia"/>
          <w:b/>
        </w:rPr>
        <w:t>„Odbiór i zagospodarowanie odpadów komunalnych z nieruchomości, na kt</w:t>
      </w:r>
      <w:r w:rsidRPr="00C751C8">
        <w:rPr>
          <w:rFonts w:ascii="Georgia" w:hAnsi="Georgia" w:cs="Maiandra GD"/>
          <w:b/>
        </w:rPr>
        <w:t>ó</w:t>
      </w:r>
      <w:r w:rsidRPr="00C751C8">
        <w:rPr>
          <w:rFonts w:ascii="Georgia" w:hAnsi="Georgia"/>
          <w:b/>
        </w:rPr>
        <w:t>rych zamieszkują mieszkańcy na terenie Gminie Kulesze Kościelne oraz zorganizowanie i prowadzenie punktu selektywnej zbiórki odpadów komunalnych (PSZOK) w miejscowości Kulesze Kościelne.”</w:t>
      </w:r>
    </w:p>
    <w:p w:rsidR="00861DA1" w:rsidRPr="00C751C8" w:rsidRDefault="00861DA1" w:rsidP="00861DA1">
      <w:pPr>
        <w:widowControl w:val="0"/>
        <w:spacing w:after="120"/>
        <w:jc w:val="center"/>
        <w:rPr>
          <w:rFonts w:ascii="Georgia" w:eastAsia="Tahoma" w:hAnsi="Georgia"/>
        </w:rPr>
      </w:pPr>
      <w:r w:rsidRPr="00C751C8">
        <w:rPr>
          <w:rFonts w:ascii="Georgia" w:eastAsia="Tahoma" w:hAnsi="Georgia"/>
        </w:rPr>
        <w:t>przedkładam poniższy wykaz, dla cel</w:t>
      </w:r>
      <w:r w:rsidRPr="00C751C8">
        <w:rPr>
          <w:rFonts w:ascii="Georgia" w:eastAsia="Tahoma" w:hAnsi="Georgia" w:cs="Maiandra GD"/>
        </w:rPr>
        <w:t>ó</w:t>
      </w:r>
      <w:r w:rsidRPr="00C751C8">
        <w:rPr>
          <w:rFonts w:ascii="Georgia" w:eastAsia="Tahoma" w:hAnsi="Georgia"/>
        </w:rPr>
        <w:t>w potwierdzenia spełniania warunku udziału w postępowaniu, dotyczącego dysponowania odpowiednim potencjałem technicznym:</w:t>
      </w:r>
    </w:p>
    <w:tbl>
      <w:tblPr>
        <w:tblW w:w="0" w:type="auto"/>
        <w:jc w:val="center"/>
        <w:tblLayout w:type="fixed"/>
        <w:tblCellMar>
          <w:left w:w="70" w:type="dxa"/>
          <w:right w:w="70" w:type="dxa"/>
        </w:tblCellMar>
        <w:tblLook w:val="0000" w:firstRow="0" w:lastRow="0" w:firstColumn="0" w:lastColumn="0" w:noHBand="0" w:noVBand="0"/>
      </w:tblPr>
      <w:tblGrid>
        <w:gridCol w:w="588"/>
        <w:gridCol w:w="4464"/>
        <w:gridCol w:w="899"/>
        <w:gridCol w:w="1263"/>
        <w:gridCol w:w="1714"/>
      </w:tblGrid>
      <w:tr w:rsidR="00861DA1" w:rsidRPr="00C751C8" w:rsidTr="002566A8">
        <w:trPr>
          <w:cantSplit/>
          <w:trHeight w:hRule="exact" w:val="972"/>
          <w:jc w:val="center"/>
        </w:trPr>
        <w:tc>
          <w:tcPr>
            <w:tcW w:w="588" w:type="dxa"/>
            <w:vMerge w:val="restart"/>
            <w:tcBorders>
              <w:top w:val="double" w:sz="1" w:space="0" w:color="000000"/>
              <w:left w:val="double" w:sz="1" w:space="0" w:color="000000"/>
              <w:bottom w:val="single" w:sz="4" w:space="0" w:color="000000"/>
            </w:tcBorders>
            <w:shd w:val="clear" w:color="auto" w:fill="E6E6E6"/>
            <w:vAlign w:val="center"/>
          </w:tcPr>
          <w:p w:rsidR="00861DA1" w:rsidRPr="00C751C8" w:rsidRDefault="00861DA1" w:rsidP="002566A8">
            <w:pPr>
              <w:widowControl w:val="0"/>
              <w:snapToGrid w:val="0"/>
              <w:spacing w:after="120" w:line="240" w:lineRule="auto"/>
              <w:jc w:val="center"/>
              <w:rPr>
                <w:rFonts w:ascii="Georgia" w:eastAsia="Tahoma" w:hAnsi="Georgia"/>
                <w:b/>
                <w:sz w:val="20"/>
                <w:szCs w:val="20"/>
              </w:rPr>
            </w:pPr>
            <w:r w:rsidRPr="00C751C8">
              <w:rPr>
                <w:rFonts w:ascii="Georgia" w:eastAsia="Tahoma" w:hAnsi="Georgia"/>
                <w:b/>
                <w:sz w:val="20"/>
                <w:szCs w:val="20"/>
              </w:rPr>
              <w:t>Lp.</w:t>
            </w:r>
          </w:p>
        </w:tc>
        <w:tc>
          <w:tcPr>
            <w:tcW w:w="4464" w:type="dxa"/>
            <w:vMerge w:val="restart"/>
            <w:tcBorders>
              <w:top w:val="double" w:sz="1" w:space="0" w:color="000000"/>
              <w:left w:val="single" w:sz="4" w:space="0" w:color="000000"/>
              <w:bottom w:val="single" w:sz="4" w:space="0" w:color="000000"/>
            </w:tcBorders>
            <w:shd w:val="clear" w:color="auto" w:fill="E6E6E6"/>
            <w:vAlign w:val="center"/>
          </w:tcPr>
          <w:p w:rsidR="00861DA1" w:rsidRPr="00C751C8" w:rsidRDefault="00861DA1" w:rsidP="002566A8">
            <w:pPr>
              <w:widowControl w:val="0"/>
              <w:snapToGrid w:val="0"/>
              <w:spacing w:after="120" w:line="240" w:lineRule="auto"/>
              <w:jc w:val="center"/>
              <w:rPr>
                <w:rFonts w:ascii="Georgia" w:eastAsia="Tahoma" w:hAnsi="Georgia"/>
                <w:b/>
                <w:sz w:val="20"/>
                <w:szCs w:val="20"/>
              </w:rPr>
            </w:pPr>
            <w:r w:rsidRPr="00C751C8">
              <w:rPr>
                <w:rFonts w:ascii="Georgia" w:eastAsia="Tahoma" w:hAnsi="Georgia"/>
                <w:b/>
                <w:sz w:val="20"/>
                <w:szCs w:val="20"/>
              </w:rPr>
              <w:t>Nazwa i typ sprzętu</w:t>
            </w:r>
          </w:p>
        </w:tc>
        <w:tc>
          <w:tcPr>
            <w:tcW w:w="899" w:type="dxa"/>
            <w:vMerge w:val="restart"/>
            <w:tcBorders>
              <w:top w:val="double" w:sz="1" w:space="0" w:color="000000"/>
              <w:left w:val="single" w:sz="4" w:space="0" w:color="000000"/>
              <w:bottom w:val="single" w:sz="4" w:space="0" w:color="000000"/>
            </w:tcBorders>
            <w:shd w:val="clear" w:color="auto" w:fill="E6E6E6"/>
            <w:vAlign w:val="center"/>
          </w:tcPr>
          <w:p w:rsidR="00861DA1" w:rsidRPr="00C751C8" w:rsidRDefault="00861DA1" w:rsidP="002566A8">
            <w:pPr>
              <w:widowControl w:val="0"/>
              <w:snapToGrid w:val="0"/>
              <w:spacing w:after="120" w:line="240" w:lineRule="auto"/>
              <w:jc w:val="center"/>
              <w:rPr>
                <w:rFonts w:ascii="Georgia" w:eastAsia="Tahoma" w:hAnsi="Georgia"/>
                <w:b/>
                <w:sz w:val="20"/>
                <w:szCs w:val="20"/>
              </w:rPr>
            </w:pPr>
            <w:r w:rsidRPr="00C751C8">
              <w:rPr>
                <w:rFonts w:ascii="Georgia" w:eastAsia="Tahoma" w:hAnsi="Georgia"/>
                <w:b/>
                <w:sz w:val="20"/>
                <w:szCs w:val="20"/>
              </w:rPr>
              <w:t>Ilość</w:t>
            </w:r>
          </w:p>
        </w:tc>
        <w:tc>
          <w:tcPr>
            <w:tcW w:w="2977" w:type="dxa"/>
            <w:gridSpan w:val="2"/>
            <w:tcBorders>
              <w:top w:val="double" w:sz="1" w:space="0" w:color="000000"/>
              <w:left w:val="single" w:sz="4" w:space="0" w:color="000000"/>
              <w:bottom w:val="single" w:sz="4" w:space="0" w:color="000000"/>
              <w:right w:val="single" w:sz="4" w:space="0" w:color="000000"/>
            </w:tcBorders>
            <w:shd w:val="clear" w:color="auto" w:fill="E6E6E6"/>
            <w:vAlign w:val="center"/>
          </w:tcPr>
          <w:p w:rsidR="00861DA1" w:rsidRPr="00C751C8" w:rsidRDefault="00861DA1" w:rsidP="002566A8">
            <w:pPr>
              <w:widowControl w:val="0"/>
              <w:snapToGrid w:val="0"/>
              <w:spacing w:after="120" w:line="240" w:lineRule="auto"/>
              <w:jc w:val="center"/>
              <w:rPr>
                <w:rFonts w:ascii="Georgia" w:eastAsia="Tahoma" w:hAnsi="Georgia"/>
                <w:b/>
                <w:sz w:val="20"/>
                <w:szCs w:val="20"/>
              </w:rPr>
            </w:pPr>
            <w:r w:rsidRPr="00C751C8">
              <w:rPr>
                <w:rFonts w:ascii="Georgia" w:eastAsia="Tahoma" w:hAnsi="Georgia"/>
                <w:b/>
                <w:sz w:val="20"/>
                <w:szCs w:val="20"/>
              </w:rPr>
              <w:t xml:space="preserve">Informacja </w:t>
            </w:r>
            <w:r w:rsidRPr="00C751C8">
              <w:rPr>
                <w:rFonts w:ascii="Georgia" w:eastAsia="Tahoma" w:hAnsi="Georgia"/>
                <w:b/>
                <w:sz w:val="20"/>
                <w:szCs w:val="20"/>
              </w:rPr>
              <w:br/>
              <w:t>o podstawie dysponowania wskazanymi zasobami</w:t>
            </w:r>
          </w:p>
        </w:tc>
      </w:tr>
      <w:tr w:rsidR="00861DA1" w:rsidRPr="00C751C8" w:rsidTr="002566A8">
        <w:trPr>
          <w:cantSplit/>
          <w:trHeight w:val="360"/>
          <w:jc w:val="center"/>
        </w:trPr>
        <w:tc>
          <w:tcPr>
            <w:tcW w:w="588" w:type="dxa"/>
            <w:vMerge/>
            <w:tcBorders>
              <w:top w:val="double" w:sz="1" w:space="0" w:color="000000"/>
              <w:left w:val="double" w:sz="1" w:space="0" w:color="000000"/>
              <w:bottom w:val="single" w:sz="4" w:space="0" w:color="000000"/>
            </w:tcBorders>
            <w:shd w:val="clear" w:color="auto" w:fill="E6E6E6"/>
            <w:vAlign w:val="center"/>
          </w:tcPr>
          <w:p w:rsidR="00861DA1" w:rsidRPr="00C751C8" w:rsidRDefault="00861DA1" w:rsidP="002566A8">
            <w:pPr>
              <w:jc w:val="center"/>
              <w:rPr>
                <w:rFonts w:ascii="Georgia" w:hAnsi="Georgia"/>
                <w:sz w:val="20"/>
                <w:szCs w:val="20"/>
              </w:rPr>
            </w:pPr>
          </w:p>
        </w:tc>
        <w:tc>
          <w:tcPr>
            <w:tcW w:w="4464" w:type="dxa"/>
            <w:vMerge/>
            <w:tcBorders>
              <w:top w:val="double" w:sz="1" w:space="0" w:color="000000"/>
              <w:left w:val="single" w:sz="4" w:space="0" w:color="000000"/>
              <w:bottom w:val="single" w:sz="4" w:space="0" w:color="000000"/>
            </w:tcBorders>
            <w:shd w:val="clear" w:color="auto" w:fill="E6E6E6"/>
            <w:vAlign w:val="center"/>
          </w:tcPr>
          <w:p w:rsidR="00861DA1" w:rsidRPr="00C751C8" w:rsidRDefault="00861DA1" w:rsidP="002566A8">
            <w:pPr>
              <w:jc w:val="center"/>
              <w:rPr>
                <w:rFonts w:ascii="Georgia" w:hAnsi="Georgia"/>
                <w:sz w:val="20"/>
                <w:szCs w:val="20"/>
              </w:rPr>
            </w:pPr>
          </w:p>
        </w:tc>
        <w:tc>
          <w:tcPr>
            <w:tcW w:w="899" w:type="dxa"/>
            <w:vMerge/>
            <w:tcBorders>
              <w:top w:val="double" w:sz="1" w:space="0" w:color="000000"/>
              <w:left w:val="single" w:sz="4" w:space="0" w:color="000000"/>
              <w:bottom w:val="single" w:sz="4" w:space="0" w:color="000000"/>
            </w:tcBorders>
            <w:shd w:val="clear" w:color="auto" w:fill="E6E6E6"/>
            <w:vAlign w:val="center"/>
          </w:tcPr>
          <w:p w:rsidR="00861DA1" w:rsidRPr="00C751C8" w:rsidRDefault="00861DA1" w:rsidP="002566A8">
            <w:pPr>
              <w:jc w:val="center"/>
              <w:rPr>
                <w:rFonts w:ascii="Georgia" w:hAnsi="Georgia"/>
                <w:sz w:val="20"/>
                <w:szCs w:val="20"/>
              </w:rPr>
            </w:pPr>
          </w:p>
        </w:tc>
        <w:tc>
          <w:tcPr>
            <w:tcW w:w="1263" w:type="dxa"/>
            <w:tcBorders>
              <w:left w:val="single" w:sz="4" w:space="0" w:color="000000"/>
              <w:bottom w:val="single" w:sz="4" w:space="0" w:color="000000"/>
            </w:tcBorders>
            <w:shd w:val="clear" w:color="auto" w:fill="E6E6E6"/>
            <w:vAlign w:val="center"/>
          </w:tcPr>
          <w:p w:rsidR="00861DA1" w:rsidRPr="00C751C8" w:rsidRDefault="00861DA1" w:rsidP="002566A8">
            <w:pPr>
              <w:widowControl w:val="0"/>
              <w:snapToGrid w:val="0"/>
              <w:spacing w:after="120" w:line="240" w:lineRule="auto"/>
              <w:jc w:val="center"/>
              <w:rPr>
                <w:rFonts w:ascii="Georgia" w:eastAsia="Tahoma" w:hAnsi="Georgia"/>
                <w:b/>
                <w:sz w:val="20"/>
                <w:szCs w:val="20"/>
              </w:rPr>
            </w:pPr>
            <w:r w:rsidRPr="00C751C8">
              <w:rPr>
                <w:rFonts w:ascii="Georgia" w:eastAsia="Tahoma" w:hAnsi="Georgia"/>
                <w:b/>
                <w:sz w:val="20"/>
                <w:szCs w:val="20"/>
              </w:rPr>
              <w:t>własne</w:t>
            </w:r>
          </w:p>
        </w:tc>
        <w:tc>
          <w:tcPr>
            <w:tcW w:w="1714" w:type="dxa"/>
            <w:tcBorders>
              <w:left w:val="single" w:sz="4" w:space="0" w:color="000000"/>
              <w:bottom w:val="single" w:sz="4" w:space="0" w:color="000000"/>
              <w:right w:val="single" w:sz="4" w:space="0" w:color="000000"/>
            </w:tcBorders>
            <w:shd w:val="clear" w:color="auto" w:fill="E6E6E6"/>
            <w:vAlign w:val="center"/>
          </w:tcPr>
          <w:p w:rsidR="00861DA1" w:rsidRPr="00C751C8" w:rsidRDefault="00861DA1" w:rsidP="002566A8">
            <w:pPr>
              <w:widowControl w:val="0"/>
              <w:spacing w:after="120" w:line="240" w:lineRule="auto"/>
              <w:jc w:val="center"/>
              <w:rPr>
                <w:rFonts w:ascii="Georgia" w:eastAsia="Tahoma" w:hAnsi="Georgia"/>
                <w:b/>
                <w:sz w:val="20"/>
                <w:szCs w:val="20"/>
              </w:rPr>
            </w:pPr>
            <w:r w:rsidRPr="00C751C8">
              <w:rPr>
                <w:rFonts w:ascii="Georgia" w:eastAsia="Tahoma" w:hAnsi="Georgia"/>
                <w:b/>
                <w:sz w:val="20"/>
                <w:szCs w:val="20"/>
              </w:rPr>
              <w:t>udostępnione</w:t>
            </w:r>
          </w:p>
        </w:tc>
      </w:tr>
      <w:tr w:rsidR="00861DA1" w:rsidRPr="00C751C8" w:rsidTr="002566A8">
        <w:trPr>
          <w:jc w:val="center"/>
        </w:trPr>
        <w:tc>
          <w:tcPr>
            <w:tcW w:w="588" w:type="dxa"/>
            <w:tcBorders>
              <w:left w:val="double" w:sz="1" w:space="0" w:color="000000"/>
              <w:bottom w:val="single" w:sz="4" w:space="0" w:color="000000"/>
            </w:tcBorders>
            <w:vAlign w:val="center"/>
          </w:tcPr>
          <w:p w:rsidR="00861DA1" w:rsidRPr="00C751C8" w:rsidRDefault="00861DA1" w:rsidP="002566A8">
            <w:pPr>
              <w:pStyle w:val="Akapitzlist"/>
              <w:widowControl w:val="0"/>
              <w:numPr>
                <w:ilvl w:val="0"/>
                <w:numId w:val="3"/>
              </w:numPr>
              <w:tabs>
                <w:tab w:val="left" w:pos="502"/>
              </w:tabs>
              <w:snapToGrid w:val="0"/>
              <w:spacing w:after="120"/>
              <w:jc w:val="center"/>
              <w:rPr>
                <w:rFonts w:ascii="Georgia" w:eastAsia="Tahoma" w:hAnsi="Georgia"/>
                <w:sz w:val="20"/>
                <w:szCs w:val="20"/>
              </w:rPr>
            </w:pPr>
          </w:p>
        </w:tc>
        <w:tc>
          <w:tcPr>
            <w:tcW w:w="4464"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p w:rsidR="00861DA1" w:rsidRPr="00C751C8" w:rsidRDefault="00861DA1" w:rsidP="002566A8">
            <w:pPr>
              <w:widowControl w:val="0"/>
              <w:spacing w:after="120"/>
              <w:jc w:val="center"/>
              <w:rPr>
                <w:rFonts w:ascii="Georgia" w:eastAsia="Tahoma" w:hAnsi="Georgia"/>
                <w:sz w:val="20"/>
                <w:szCs w:val="20"/>
              </w:rPr>
            </w:pPr>
          </w:p>
        </w:tc>
        <w:tc>
          <w:tcPr>
            <w:tcW w:w="899"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263"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714" w:type="dxa"/>
            <w:tcBorders>
              <w:left w:val="single" w:sz="4" w:space="0" w:color="000000"/>
              <w:bottom w:val="single" w:sz="4" w:space="0" w:color="000000"/>
              <w:right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r>
      <w:tr w:rsidR="00861DA1" w:rsidRPr="00C751C8" w:rsidTr="002566A8">
        <w:trPr>
          <w:jc w:val="center"/>
        </w:trPr>
        <w:tc>
          <w:tcPr>
            <w:tcW w:w="588" w:type="dxa"/>
            <w:tcBorders>
              <w:left w:val="double" w:sz="1" w:space="0" w:color="000000"/>
              <w:bottom w:val="single" w:sz="4" w:space="0" w:color="000000"/>
            </w:tcBorders>
            <w:vAlign w:val="center"/>
          </w:tcPr>
          <w:p w:rsidR="00861DA1" w:rsidRPr="00C751C8" w:rsidRDefault="00861DA1" w:rsidP="002566A8">
            <w:pPr>
              <w:pStyle w:val="Akapitzlist"/>
              <w:widowControl w:val="0"/>
              <w:numPr>
                <w:ilvl w:val="0"/>
                <w:numId w:val="3"/>
              </w:numPr>
              <w:tabs>
                <w:tab w:val="left" w:pos="502"/>
              </w:tabs>
              <w:snapToGrid w:val="0"/>
              <w:spacing w:after="120"/>
              <w:jc w:val="center"/>
              <w:rPr>
                <w:rFonts w:ascii="Georgia" w:eastAsia="Tahoma" w:hAnsi="Georgia"/>
                <w:sz w:val="20"/>
                <w:szCs w:val="20"/>
              </w:rPr>
            </w:pPr>
          </w:p>
        </w:tc>
        <w:tc>
          <w:tcPr>
            <w:tcW w:w="4464"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p w:rsidR="00861DA1" w:rsidRPr="00C751C8" w:rsidRDefault="00861DA1" w:rsidP="002566A8">
            <w:pPr>
              <w:widowControl w:val="0"/>
              <w:spacing w:after="120"/>
              <w:jc w:val="center"/>
              <w:rPr>
                <w:rFonts w:ascii="Georgia" w:eastAsia="Tahoma" w:hAnsi="Georgia"/>
                <w:sz w:val="20"/>
                <w:szCs w:val="20"/>
              </w:rPr>
            </w:pPr>
          </w:p>
        </w:tc>
        <w:tc>
          <w:tcPr>
            <w:tcW w:w="899"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263"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714" w:type="dxa"/>
            <w:tcBorders>
              <w:left w:val="single" w:sz="4" w:space="0" w:color="000000"/>
              <w:bottom w:val="single" w:sz="4" w:space="0" w:color="000000"/>
              <w:right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r>
      <w:tr w:rsidR="00861DA1" w:rsidRPr="00C751C8" w:rsidTr="002566A8">
        <w:trPr>
          <w:jc w:val="center"/>
        </w:trPr>
        <w:tc>
          <w:tcPr>
            <w:tcW w:w="588" w:type="dxa"/>
            <w:tcBorders>
              <w:left w:val="double" w:sz="1" w:space="0" w:color="000000"/>
              <w:bottom w:val="single" w:sz="4" w:space="0" w:color="000000"/>
            </w:tcBorders>
            <w:vAlign w:val="center"/>
          </w:tcPr>
          <w:p w:rsidR="00861DA1" w:rsidRPr="00C751C8" w:rsidRDefault="00861DA1" w:rsidP="002566A8">
            <w:pPr>
              <w:pStyle w:val="Akapitzlist"/>
              <w:widowControl w:val="0"/>
              <w:numPr>
                <w:ilvl w:val="0"/>
                <w:numId w:val="3"/>
              </w:numPr>
              <w:tabs>
                <w:tab w:val="left" w:pos="502"/>
              </w:tabs>
              <w:snapToGrid w:val="0"/>
              <w:spacing w:after="120"/>
              <w:jc w:val="center"/>
              <w:rPr>
                <w:rFonts w:ascii="Georgia" w:eastAsia="Tahoma" w:hAnsi="Georgia"/>
                <w:sz w:val="20"/>
                <w:szCs w:val="20"/>
              </w:rPr>
            </w:pPr>
          </w:p>
        </w:tc>
        <w:tc>
          <w:tcPr>
            <w:tcW w:w="4464"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p w:rsidR="00861DA1" w:rsidRPr="00C751C8" w:rsidRDefault="00861DA1" w:rsidP="002566A8">
            <w:pPr>
              <w:widowControl w:val="0"/>
              <w:spacing w:after="120"/>
              <w:jc w:val="center"/>
              <w:rPr>
                <w:rFonts w:ascii="Georgia" w:eastAsia="Tahoma" w:hAnsi="Georgia"/>
                <w:sz w:val="20"/>
                <w:szCs w:val="20"/>
              </w:rPr>
            </w:pPr>
          </w:p>
        </w:tc>
        <w:tc>
          <w:tcPr>
            <w:tcW w:w="899"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263"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714" w:type="dxa"/>
            <w:tcBorders>
              <w:left w:val="single" w:sz="4" w:space="0" w:color="000000"/>
              <w:bottom w:val="single" w:sz="4" w:space="0" w:color="000000"/>
              <w:right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r>
      <w:tr w:rsidR="00861DA1" w:rsidRPr="00C751C8" w:rsidTr="002566A8">
        <w:trPr>
          <w:jc w:val="center"/>
        </w:trPr>
        <w:tc>
          <w:tcPr>
            <w:tcW w:w="588" w:type="dxa"/>
            <w:tcBorders>
              <w:left w:val="double" w:sz="1" w:space="0" w:color="000000"/>
              <w:bottom w:val="single" w:sz="4" w:space="0" w:color="000000"/>
            </w:tcBorders>
            <w:vAlign w:val="center"/>
          </w:tcPr>
          <w:p w:rsidR="00861DA1" w:rsidRPr="00C751C8" w:rsidRDefault="00861DA1" w:rsidP="002566A8">
            <w:pPr>
              <w:pStyle w:val="Akapitzlist"/>
              <w:widowControl w:val="0"/>
              <w:numPr>
                <w:ilvl w:val="0"/>
                <w:numId w:val="3"/>
              </w:numPr>
              <w:tabs>
                <w:tab w:val="left" w:pos="502"/>
              </w:tabs>
              <w:snapToGrid w:val="0"/>
              <w:spacing w:after="120"/>
              <w:jc w:val="center"/>
              <w:rPr>
                <w:rFonts w:ascii="Georgia" w:eastAsia="Tahoma" w:hAnsi="Georgia"/>
                <w:sz w:val="20"/>
                <w:szCs w:val="20"/>
              </w:rPr>
            </w:pPr>
          </w:p>
        </w:tc>
        <w:tc>
          <w:tcPr>
            <w:tcW w:w="4464"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p w:rsidR="00861DA1" w:rsidRPr="00C751C8" w:rsidRDefault="00861DA1" w:rsidP="002566A8">
            <w:pPr>
              <w:widowControl w:val="0"/>
              <w:spacing w:after="120"/>
              <w:jc w:val="center"/>
              <w:rPr>
                <w:rFonts w:ascii="Georgia" w:eastAsia="Tahoma" w:hAnsi="Georgia"/>
                <w:sz w:val="20"/>
                <w:szCs w:val="20"/>
              </w:rPr>
            </w:pPr>
          </w:p>
        </w:tc>
        <w:tc>
          <w:tcPr>
            <w:tcW w:w="899"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263"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714" w:type="dxa"/>
            <w:tcBorders>
              <w:left w:val="single" w:sz="4" w:space="0" w:color="000000"/>
              <w:bottom w:val="single" w:sz="4" w:space="0" w:color="000000"/>
              <w:right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r>
      <w:tr w:rsidR="00861DA1" w:rsidRPr="00C751C8" w:rsidTr="002566A8">
        <w:trPr>
          <w:trHeight w:val="560"/>
          <w:jc w:val="center"/>
        </w:trPr>
        <w:tc>
          <w:tcPr>
            <w:tcW w:w="588" w:type="dxa"/>
            <w:tcBorders>
              <w:left w:val="double" w:sz="1" w:space="0" w:color="000000"/>
              <w:bottom w:val="single" w:sz="4" w:space="0" w:color="000000"/>
            </w:tcBorders>
            <w:vAlign w:val="center"/>
          </w:tcPr>
          <w:p w:rsidR="00861DA1" w:rsidRPr="00C751C8" w:rsidRDefault="00861DA1" w:rsidP="002566A8">
            <w:pPr>
              <w:pStyle w:val="Akapitzlist"/>
              <w:widowControl w:val="0"/>
              <w:numPr>
                <w:ilvl w:val="0"/>
                <w:numId w:val="3"/>
              </w:numPr>
              <w:tabs>
                <w:tab w:val="left" w:pos="502"/>
              </w:tabs>
              <w:snapToGrid w:val="0"/>
              <w:spacing w:after="120"/>
              <w:jc w:val="center"/>
              <w:rPr>
                <w:rFonts w:ascii="Georgia" w:eastAsia="Tahoma" w:hAnsi="Georgia"/>
                <w:sz w:val="20"/>
                <w:szCs w:val="20"/>
              </w:rPr>
            </w:pPr>
          </w:p>
        </w:tc>
        <w:tc>
          <w:tcPr>
            <w:tcW w:w="4464"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p w:rsidR="00861DA1" w:rsidRPr="00C751C8" w:rsidRDefault="00861DA1" w:rsidP="002566A8">
            <w:pPr>
              <w:widowControl w:val="0"/>
              <w:spacing w:after="120"/>
              <w:rPr>
                <w:rFonts w:ascii="Georgia" w:eastAsia="Tahoma" w:hAnsi="Georgia"/>
                <w:sz w:val="20"/>
                <w:szCs w:val="20"/>
              </w:rPr>
            </w:pPr>
          </w:p>
        </w:tc>
        <w:tc>
          <w:tcPr>
            <w:tcW w:w="899"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263"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714" w:type="dxa"/>
            <w:tcBorders>
              <w:left w:val="single" w:sz="4" w:space="0" w:color="000000"/>
              <w:bottom w:val="single" w:sz="4" w:space="0" w:color="000000"/>
              <w:right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r>
      <w:tr w:rsidR="00861DA1" w:rsidRPr="00C751C8" w:rsidTr="002566A8">
        <w:trPr>
          <w:trHeight w:val="560"/>
          <w:jc w:val="center"/>
        </w:trPr>
        <w:tc>
          <w:tcPr>
            <w:tcW w:w="588" w:type="dxa"/>
            <w:tcBorders>
              <w:left w:val="double" w:sz="1" w:space="0" w:color="000000"/>
              <w:bottom w:val="single" w:sz="4" w:space="0" w:color="000000"/>
            </w:tcBorders>
            <w:vAlign w:val="center"/>
          </w:tcPr>
          <w:p w:rsidR="00861DA1" w:rsidRPr="00C751C8" w:rsidRDefault="00861DA1" w:rsidP="002566A8">
            <w:pPr>
              <w:pStyle w:val="Akapitzlist"/>
              <w:widowControl w:val="0"/>
              <w:numPr>
                <w:ilvl w:val="0"/>
                <w:numId w:val="3"/>
              </w:numPr>
              <w:tabs>
                <w:tab w:val="left" w:pos="502"/>
              </w:tabs>
              <w:snapToGrid w:val="0"/>
              <w:spacing w:after="120"/>
              <w:jc w:val="center"/>
              <w:rPr>
                <w:rFonts w:ascii="Georgia" w:eastAsia="Tahoma" w:hAnsi="Georgia"/>
                <w:sz w:val="20"/>
                <w:szCs w:val="20"/>
              </w:rPr>
            </w:pPr>
          </w:p>
        </w:tc>
        <w:tc>
          <w:tcPr>
            <w:tcW w:w="4464"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899"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263" w:type="dxa"/>
            <w:tcBorders>
              <w:left w:val="single" w:sz="4" w:space="0" w:color="000000"/>
              <w:bottom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c>
          <w:tcPr>
            <w:tcW w:w="1714" w:type="dxa"/>
            <w:tcBorders>
              <w:left w:val="single" w:sz="4" w:space="0" w:color="000000"/>
              <w:bottom w:val="single" w:sz="4" w:space="0" w:color="000000"/>
              <w:right w:val="single" w:sz="4" w:space="0" w:color="000000"/>
            </w:tcBorders>
            <w:vAlign w:val="center"/>
          </w:tcPr>
          <w:p w:rsidR="00861DA1" w:rsidRPr="00C751C8" w:rsidRDefault="00861DA1" w:rsidP="002566A8">
            <w:pPr>
              <w:widowControl w:val="0"/>
              <w:snapToGrid w:val="0"/>
              <w:spacing w:after="120"/>
              <w:jc w:val="center"/>
              <w:rPr>
                <w:rFonts w:ascii="Georgia" w:eastAsia="Tahoma" w:hAnsi="Georgia"/>
                <w:sz w:val="20"/>
                <w:szCs w:val="20"/>
              </w:rPr>
            </w:pPr>
          </w:p>
        </w:tc>
      </w:tr>
    </w:tbl>
    <w:p w:rsidR="00861DA1" w:rsidRPr="00C751C8" w:rsidRDefault="00861DA1" w:rsidP="00861DA1">
      <w:pPr>
        <w:widowControl w:val="0"/>
        <w:spacing w:after="120"/>
        <w:jc w:val="both"/>
        <w:rPr>
          <w:rFonts w:ascii="Georgia" w:eastAsia="Tahoma" w:hAnsi="Georgia"/>
          <w:sz w:val="24"/>
          <w:szCs w:val="24"/>
        </w:rPr>
      </w:pPr>
    </w:p>
    <w:p w:rsidR="00861DA1" w:rsidRPr="00C751C8" w:rsidRDefault="00861DA1" w:rsidP="00861DA1">
      <w:pPr>
        <w:widowControl w:val="0"/>
        <w:spacing w:after="120"/>
        <w:jc w:val="both"/>
        <w:rPr>
          <w:rFonts w:ascii="Georgia" w:eastAsia="Tahoma" w:hAnsi="Georgia"/>
          <w:b/>
          <w:sz w:val="24"/>
          <w:szCs w:val="24"/>
        </w:rPr>
      </w:pPr>
    </w:p>
    <w:p w:rsidR="00196BC0" w:rsidRPr="00C751C8" w:rsidRDefault="00196BC0" w:rsidP="00861DA1">
      <w:pPr>
        <w:widowControl w:val="0"/>
        <w:spacing w:after="120"/>
        <w:jc w:val="both"/>
        <w:rPr>
          <w:rFonts w:ascii="Georgia" w:eastAsia="Tahoma" w:hAnsi="Georgia"/>
          <w:b/>
          <w:sz w:val="24"/>
          <w:szCs w:val="24"/>
        </w:rPr>
      </w:pPr>
    </w:p>
    <w:p w:rsidR="00861DA1" w:rsidRPr="00C751C8" w:rsidRDefault="00861DA1" w:rsidP="00861DA1">
      <w:pPr>
        <w:widowControl w:val="0"/>
        <w:spacing w:after="120"/>
        <w:jc w:val="both"/>
        <w:rPr>
          <w:rFonts w:ascii="Georgia" w:eastAsia="Tahoma" w:hAnsi="Georgia"/>
          <w:b/>
          <w:sz w:val="24"/>
          <w:szCs w:val="24"/>
        </w:rPr>
      </w:pPr>
    </w:p>
    <w:p w:rsidR="00861DA1" w:rsidRPr="00C751C8" w:rsidRDefault="00861DA1" w:rsidP="00861DA1">
      <w:pPr>
        <w:widowControl w:val="0"/>
        <w:spacing w:after="120"/>
        <w:jc w:val="both"/>
        <w:rPr>
          <w:rFonts w:ascii="Georgia" w:eastAsia="Tahoma" w:hAnsi="Georgia"/>
        </w:rPr>
      </w:pPr>
      <w:r w:rsidRPr="00C751C8">
        <w:rPr>
          <w:rFonts w:ascii="Georgia" w:eastAsia="Tahoma" w:hAnsi="Georgia"/>
          <w:b/>
        </w:rPr>
        <w:t>Oświadczam/y</w:t>
      </w:r>
      <w:r w:rsidRPr="00C751C8">
        <w:rPr>
          <w:rFonts w:ascii="Georgia" w:eastAsia="Tahoma" w:hAnsi="Georgia"/>
        </w:rPr>
        <w:t>, że:</w:t>
      </w:r>
    </w:p>
    <w:p w:rsidR="00861DA1" w:rsidRPr="00C751C8" w:rsidRDefault="00861DA1" w:rsidP="00861DA1">
      <w:pPr>
        <w:pStyle w:val="Akapitzlist"/>
        <w:widowControl w:val="0"/>
        <w:numPr>
          <w:ilvl w:val="0"/>
          <w:numId w:val="20"/>
        </w:numPr>
        <w:tabs>
          <w:tab w:val="left" w:pos="502"/>
        </w:tabs>
        <w:spacing w:after="120"/>
        <w:jc w:val="both"/>
        <w:rPr>
          <w:rFonts w:ascii="Georgia" w:eastAsia="Tahoma" w:hAnsi="Georgia"/>
        </w:rPr>
      </w:pPr>
      <w:r w:rsidRPr="00C751C8">
        <w:rPr>
          <w:rFonts w:ascii="Georgia" w:eastAsia="Tahoma" w:hAnsi="Georgia"/>
        </w:rPr>
        <w:lastRenderedPageBreak/>
        <w:t xml:space="preserve">Dysponujemy sprzętem wymienionym w tabeli powyżej poz. </w:t>
      </w:r>
      <w:r w:rsidRPr="00C751C8">
        <w:rPr>
          <w:rFonts w:ascii="Georgia" w:eastAsia="Tahoma" w:hAnsi="Georgia" w:cs="Maiandra GD"/>
        </w:rPr>
        <w:t>……………</w:t>
      </w:r>
      <w:r w:rsidRPr="00C751C8">
        <w:rPr>
          <w:rFonts w:ascii="Georgia" w:eastAsia="Tahoma" w:hAnsi="Georgia"/>
        </w:rPr>
        <w:t>..</w:t>
      </w:r>
    </w:p>
    <w:p w:rsidR="00861DA1" w:rsidRPr="00C751C8" w:rsidRDefault="00861DA1" w:rsidP="00861DA1">
      <w:pPr>
        <w:pStyle w:val="Akapitzlist"/>
        <w:widowControl w:val="0"/>
        <w:numPr>
          <w:ilvl w:val="0"/>
          <w:numId w:val="20"/>
        </w:numPr>
        <w:tabs>
          <w:tab w:val="left" w:pos="502"/>
        </w:tabs>
        <w:autoSpaceDE w:val="0"/>
        <w:spacing w:after="0" w:line="240" w:lineRule="auto"/>
        <w:jc w:val="both"/>
        <w:rPr>
          <w:rFonts w:ascii="Georgia" w:eastAsia="Tahoma" w:hAnsi="Georgia"/>
        </w:rPr>
      </w:pPr>
      <w:r w:rsidRPr="00C751C8">
        <w:rPr>
          <w:rFonts w:ascii="Georgia" w:eastAsia="Tahoma" w:hAnsi="Georgia"/>
        </w:rPr>
        <w:t xml:space="preserve">Nie dysponujemy sprzętem wymienionym w tabeli powyżej poz. </w:t>
      </w:r>
      <w:r w:rsidRPr="00C751C8">
        <w:rPr>
          <w:rFonts w:ascii="Georgia" w:eastAsia="Tahoma" w:hAnsi="Georgia" w:cs="Maiandra GD"/>
        </w:rPr>
        <w:t>………………………</w:t>
      </w:r>
      <w:r w:rsidRPr="00C751C8">
        <w:rPr>
          <w:rFonts w:ascii="Georgia" w:eastAsia="Tahoma" w:hAnsi="Georgia"/>
        </w:rPr>
        <w:t>……, lecz polegając na sprzęcie zdolnym do wykonywania zam</w:t>
      </w:r>
      <w:r w:rsidRPr="00C751C8">
        <w:rPr>
          <w:rFonts w:ascii="Georgia" w:eastAsia="Tahoma" w:hAnsi="Georgia" w:cs="Maiandra GD"/>
        </w:rPr>
        <w:t>ó</w:t>
      </w:r>
      <w:r w:rsidRPr="00C751C8">
        <w:rPr>
          <w:rFonts w:ascii="Georgia" w:eastAsia="Tahoma" w:hAnsi="Georgia"/>
        </w:rPr>
        <w:t>wienia innych podmiot</w:t>
      </w:r>
      <w:r w:rsidRPr="00C751C8">
        <w:rPr>
          <w:rFonts w:ascii="Georgia" w:eastAsia="Tahoma" w:hAnsi="Georgia" w:cs="Maiandra GD"/>
        </w:rPr>
        <w:t>ó</w:t>
      </w:r>
      <w:r w:rsidRPr="00C751C8">
        <w:rPr>
          <w:rFonts w:ascii="Georgia" w:eastAsia="Tahoma" w:hAnsi="Georgia"/>
        </w:rPr>
        <w:t>w na warunkach określonych w art. 26 ust. 2b ustawy Pzp., będziemy dysponować tym sprzętem, na potwierdzenie czego, załączamy pisemne zobowiązanie tych podmiot</w:t>
      </w:r>
      <w:r w:rsidRPr="00C751C8">
        <w:rPr>
          <w:rFonts w:ascii="Georgia" w:eastAsia="Tahoma" w:hAnsi="Georgia" w:cs="Maiandra GD"/>
        </w:rPr>
        <w:t>ó</w:t>
      </w:r>
      <w:r w:rsidRPr="00C751C8">
        <w:rPr>
          <w:rFonts w:ascii="Georgia" w:eastAsia="Tahoma" w:hAnsi="Georgia"/>
        </w:rPr>
        <w:t>w do oddania nam do dyspozycji sprzętu na okres jego udziału w wykonywaniu zam</w:t>
      </w:r>
      <w:r w:rsidRPr="00C751C8">
        <w:rPr>
          <w:rFonts w:ascii="Georgia" w:eastAsia="Tahoma" w:hAnsi="Georgia" w:cs="Maiandra GD"/>
        </w:rPr>
        <w:t>ó</w:t>
      </w:r>
      <w:r w:rsidRPr="00C751C8">
        <w:rPr>
          <w:rFonts w:ascii="Georgia" w:eastAsia="Tahoma" w:hAnsi="Georgia"/>
        </w:rPr>
        <w:t>wienia, zawierające także listę sprzętu, kt</w:t>
      </w:r>
      <w:r w:rsidRPr="00C751C8">
        <w:rPr>
          <w:rFonts w:ascii="Georgia" w:eastAsia="Tahoma" w:hAnsi="Georgia" w:cs="Maiandra GD"/>
        </w:rPr>
        <w:t>ó</w:t>
      </w:r>
      <w:r w:rsidRPr="00C751C8">
        <w:rPr>
          <w:rFonts w:ascii="Georgia" w:eastAsia="Tahoma" w:hAnsi="Georgia"/>
        </w:rPr>
        <w:t>ry zostanie nam udostępniony.</w:t>
      </w:r>
    </w:p>
    <w:p w:rsidR="00861DA1" w:rsidRPr="00C751C8" w:rsidRDefault="00861DA1" w:rsidP="00861DA1">
      <w:pPr>
        <w:pStyle w:val="Akapitzlist"/>
        <w:widowControl w:val="0"/>
        <w:numPr>
          <w:ilvl w:val="0"/>
          <w:numId w:val="20"/>
        </w:numPr>
        <w:tabs>
          <w:tab w:val="left" w:pos="502"/>
        </w:tabs>
        <w:autoSpaceDE w:val="0"/>
        <w:spacing w:after="0" w:line="240" w:lineRule="auto"/>
        <w:jc w:val="both"/>
        <w:rPr>
          <w:rFonts w:ascii="Georgia" w:eastAsia="Tahoma" w:hAnsi="Georgia"/>
        </w:rPr>
      </w:pPr>
      <w:r w:rsidRPr="00C751C8">
        <w:rPr>
          <w:rFonts w:ascii="Georgia" w:eastAsia="Tahoma" w:hAnsi="Georgia"/>
          <w:b/>
        </w:rPr>
        <w:t>Baza magazynowo – transportowa usytuowana jest w</w:t>
      </w:r>
      <w:r w:rsidR="002566A8" w:rsidRPr="00C751C8">
        <w:rPr>
          <w:rFonts w:ascii="Georgia" w:eastAsia="Tahoma" w:hAnsi="Georgia"/>
        </w:rPr>
        <w:t xml:space="preserve"> …………………</w:t>
      </w:r>
    </w:p>
    <w:p w:rsidR="00861DA1" w:rsidRPr="00C751C8" w:rsidRDefault="00861DA1" w:rsidP="00861DA1">
      <w:pPr>
        <w:pStyle w:val="Akapitzlist"/>
        <w:widowControl w:val="0"/>
        <w:autoSpaceDE w:val="0"/>
        <w:spacing w:after="0" w:line="240" w:lineRule="auto"/>
        <w:ind w:left="502"/>
        <w:jc w:val="both"/>
        <w:rPr>
          <w:rFonts w:ascii="Georgia" w:eastAsia="Tahoma" w:hAnsi="Georgia"/>
        </w:rPr>
      </w:pPr>
      <w:r w:rsidRPr="00C751C8">
        <w:rPr>
          <w:rFonts w:ascii="Georgia" w:eastAsia="Tahoma" w:hAnsi="Georgia"/>
        </w:rPr>
        <w:t>……………………………………………………………………………..…… (dokładny adres), podstawę dysponowania stanowi: ………………………………….. ………………………………………… (własność, leasing, użyczenie, najem, zobowiązanie do udostepnienia w celu realizacji zam</w:t>
      </w:r>
      <w:r w:rsidRPr="00C751C8">
        <w:rPr>
          <w:rFonts w:ascii="Georgia" w:eastAsia="Tahoma" w:hAnsi="Georgia" w:cs="Maiandra GD"/>
        </w:rPr>
        <w:t>ó</w:t>
      </w:r>
      <w:r w:rsidRPr="00C751C8">
        <w:rPr>
          <w:rFonts w:ascii="Georgia" w:eastAsia="Tahoma" w:hAnsi="Georgia"/>
        </w:rPr>
        <w:t>wienia).</w:t>
      </w:r>
    </w:p>
    <w:p w:rsidR="00861DA1" w:rsidRPr="00C751C8" w:rsidRDefault="00861DA1" w:rsidP="00861DA1">
      <w:pPr>
        <w:pStyle w:val="Akapitzlist"/>
        <w:widowControl w:val="0"/>
        <w:autoSpaceDE w:val="0"/>
        <w:spacing w:after="0" w:line="240" w:lineRule="auto"/>
        <w:ind w:left="502"/>
        <w:jc w:val="both"/>
        <w:rPr>
          <w:rFonts w:ascii="Georgia" w:eastAsia="Tahoma" w:hAnsi="Georgia"/>
        </w:rPr>
      </w:pPr>
    </w:p>
    <w:p w:rsidR="00861DA1" w:rsidRPr="00C751C8" w:rsidRDefault="00861DA1" w:rsidP="00861DA1">
      <w:pPr>
        <w:pStyle w:val="Akapitzlist"/>
        <w:widowControl w:val="0"/>
        <w:autoSpaceDE w:val="0"/>
        <w:spacing w:after="0" w:line="240" w:lineRule="auto"/>
        <w:ind w:left="502"/>
        <w:jc w:val="both"/>
        <w:rPr>
          <w:rFonts w:ascii="Georgia" w:hAnsi="Georgia"/>
          <w:bCs/>
        </w:rPr>
      </w:pPr>
      <w:r w:rsidRPr="00C751C8">
        <w:rPr>
          <w:rFonts w:ascii="Georgia" w:eastAsia="Tahoma" w:hAnsi="Georgia"/>
          <w:b/>
        </w:rPr>
        <w:t>Ponadto oświadczam/y</w:t>
      </w:r>
      <w:r w:rsidRPr="00C751C8">
        <w:rPr>
          <w:rFonts w:ascii="Georgia" w:eastAsia="Tahoma" w:hAnsi="Georgia"/>
        </w:rPr>
        <w:t xml:space="preserve">, że spełniamy wszystkie wymagania </w:t>
      </w:r>
      <w:r w:rsidRPr="00C751C8">
        <w:rPr>
          <w:rFonts w:ascii="Georgia" w:hAnsi="Georgia"/>
          <w:bCs/>
        </w:rPr>
        <w:t>Rozporządzenia Ministra Środowiska z dnia 11 stycznia 2013r. w sprawie szczegółowych wymagań w zakresie odbierania odpad</w:t>
      </w:r>
      <w:r w:rsidRPr="00C751C8">
        <w:rPr>
          <w:rFonts w:ascii="Georgia" w:hAnsi="Georgia" w:cs="Maiandra GD"/>
          <w:bCs/>
        </w:rPr>
        <w:t>ó</w:t>
      </w:r>
      <w:r w:rsidRPr="00C751C8">
        <w:rPr>
          <w:rFonts w:ascii="Georgia" w:hAnsi="Georgia"/>
          <w:bCs/>
        </w:rPr>
        <w:t>w komunalnych od właścicieli nieruchomości (Dz. U. z 2013 r., poz. 122) dotyczące:</w:t>
      </w:r>
    </w:p>
    <w:p w:rsidR="00861DA1" w:rsidRPr="00C751C8" w:rsidRDefault="00861DA1" w:rsidP="00861DA1">
      <w:pPr>
        <w:pStyle w:val="Akapitzlist"/>
        <w:widowControl w:val="0"/>
        <w:numPr>
          <w:ilvl w:val="0"/>
          <w:numId w:val="6"/>
        </w:numPr>
        <w:tabs>
          <w:tab w:val="left" w:pos="1426"/>
        </w:tabs>
        <w:autoSpaceDE w:val="0"/>
        <w:spacing w:after="0" w:line="240" w:lineRule="auto"/>
        <w:jc w:val="both"/>
        <w:rPr>
          <w:rFonts w:ascii="Georgia" w:eastAsia="Tahoma" w:hAnsi="Georgia"/>
        </w:rPr>
      </w:pPr>
      <w:r w:rsidRPr="00C751C8">
        <w:rPr>
          <w:rFonts w:ascii="Georgia" w:eastAsia="Tahoma" w:hAnsi="Georgia"/>
        </w:rPr>
        <w:t>posiadanego wyposażenia umożliwiającego odbieranie odpad</w:t>
      </w:r>
      <w:r w:rsidRPr="00C751C8">
        <w:rPr>
          <w:rFonts w:ascii="Georgia" w:eastAsia="Tahoma" w:hAnsi="Georgia" w:cs="Maiandra GD"/>
        </w:rPr>
        <w:t>ó</w:t>
      </w:r>
      <w:r w:rsidRPr="00C751C8">
        <w:rPr>
          <w:rFonts w:ascii="Georgia" w:eastAsia="Tahoma" w:hAnsi="Georgia"/>
        </w:rPr>
        <w:t>w komunalnych od właścicieli nieruchomości oraz zapewnienia jego odpowiedniego stanu technicznego;</w:t>
      </w:r>
    </w:p>
    <w:p w:rsidR="00861DA1" w:rsidRPr="00C751C8" w:rsidRDefault="00861DA1" w:rsidP="00861DA1">
      <w:pPr>
        <w:pStyle w:val="Akapitzlist"/>
        <w:widowControl w:val="0"/>
        <w:numPr>
          <w:ilvl w:val="0"/>
          <w:numId w:val="6"/>
        </w:numPr>
        <w:tabs>
          <w:tab w:val="left" w:pos="1426"/>
        </w:tabs>
        <w:autoSpaceDE w:val="0"/>
        <w:spacing w:after="0" w:line="240" w:lineRule="auto"/>
        <w:jc w:val="both"/>
        <w:rPr>
          <w:rFonts w:ascii="Georgia" w:eastAsia="Tahoma" w:hAnsi="Georgia"/>
        </w:rPr>
      </w:pPr>
      <w:r w:rsidRPr="00C751C8">
        <w:rPr>
          <w:rFonts w:ascii="Georgia" w:eastAsia="Tahoma" w:hAnsi="Georgia"/>
        </w:rPr>
        <w:t>utrzymania odpowiedniego stanu sanitarnego pojazdów i urządzeń do odbierania odpad</w:t>
      </w:r>
      <w:r w:rsidRPr="00C751C8">
        <w:rPr>
          <w:rFonts w:ascii="Georgia" w:eastAsia="Tahoma" w:hAnsi="Georgia" w:cs="Maiandra GD"/>
        </w:rPr>
        <w:t>ó</w:t>
      </w:r>
      <w:r w:rsidRPr="00C751C8">
        <w:rPr>
          <w:rFonts w:ascii="Georgia" w:eastAsia="Tahoma" w:hAnsi="Georgia"/>
        </w:rPr>
        <w:t>w komunalnych od właścicieli nieruchomości;</w:t>
      </w:r>
    </w:p>
    <w:p w:rsidR="00861DA1" w:rsidRPr="00C751C8" w:rsidRDefault="00861DA1" w:rsidP="00861DA1">
      <w:pPr>
        <w:pStyle w:val="Akapitzlist"/>
        <w:widowControl w:val="0"/>
        <w:numPr>
          <w:ilvl w:val="0"/>
          <w:numId w:val="6"/>
        </w:numPr>
        <w:tabs>
          <w:tab w:val="left" w:pos="1426"/>
        </w:tabs>
        <w:autoSpaceDE w:val="0"/>
        <w:spacing w:after="0" w:line="240" w:lineRule="auto"/>
        <w:jc w:val="both"/>
        <w:rPr>
          <w:rFonts w:ascii="Georgia" w:eastAsia="Tahoma" w:hAnsi="Georgia"/>
        </w:rPr>
      </w:pPr>
      <w:r w:rsidRPr="00C751C8">
        <w:rPr>
          <w:rFonts w:ascii="Georgia" w:eastAsia="Tahoma" w:hAnsi="Georgia"/>
        </w:rPr>
        <w:t>spełnienia wymagań technicznych dotyczących wyposażenia pojazd</w:t>
      </w:r>
      <w:r w:rsidRPr="00C751C8">
        <w:rPr>
          <w:rFonts w:ascii="Georgia" w:eastAsia="Tahoma" w:hAnsi="Georgia" w:cs="Maiandra GD"/>
        </w:rPr>
        <w:t>ó</w:t>
      </w:r>
      <w:r w:rsidRPr="00C751C8">
        <w:rPr>
          <w:rFonts w:ascii="Georgia" w:eastAsia="Tahoma" w:hAnsi="Georgia"/>
        </w:rPr>
        <w:t>w;</w:t>
      </w:r>
    </w:p>
    <w:p w:rsidR="00861DA1" w:rsidRPr="00C751C8" w:rsidRDefault="00861DA1" w:rsidP="002566A8">
      <w:pPr>
        <w:pStyle w:val="Akapitzlist"/>
        <w:widowControl w:val="0"/>
        <w:numPr>
          <w:ilvl w:val="0"/>
          <w:numId w:val="6"/>
        </w:numPr>
        <w:tabs>
          <w:tab w:val="left" w:pos="1426"/>
        </w:tabs>
        <w:autoSpaceDE w:val="0"/>
        <w:spacing w:after="0" w:line="240" w:lineRule="auto"/>
        <w:jc w:val="both"/>
        <w:rPr>
          <w:rFonts w:ascii="Georgia" w:eastAsia="Tahoma" w:hAnsi="Georgia"/>
        </w:rPr>
      </w:pPr>
      <w:r w:rsidRPr="00C751C8">
        <w:rPr>
          <w:rFonts w:ascii="Georgia" w:eastAsia="Tahoma" w:hAnsi="Georgia"/>
        </w:rPr>
        <w:t>zapewnienia odpowiedniego usytuowania i wyposażenia bazy magazynowo - transportowej.</w:t>
      </w:r>
    </w:p>
    <w:p w:rsidR="00861DA1" w:rsidRPr="00C751C8" w:rsidRDefault="00861DA1" w:rsidP="00861DA1">
      <w:pPr>
        <w:widowControl w:val="0"/>
        <w:spacing w:after="120"/>
        <w:jc w:val="both"/>
        <w:rPr>
          <w:rFonts w:ascii="Georgia" w:eastAsia="Tahoma" w:hAnsi="Georgia"/>
        </w:rPr>
      </w:pPr>
    </w:p>
    <w:p w:rsidR="00861DA1" w:rsidRPr="00C751C8" w:rsidRDefault="00861DA1" w:rsidP="00861DA1">
      <w:pPr>
        <w:widowControl w:val="0"/>
        <w:spacing w:after="0"/>
        <w:ind w:left="3540" w:firstLine="708"/>
        <w:jc w:val="both"/>
        <w:rPr>
          <w:rFonts w:ascii="Georgia" w:hAnsi="Georgia"/>
        </w:rPr>
      </w:pPr>
      <w:r w:rsidRPr="00C751C8">
        <w:rPr>
          <w:rFonts w:ascii="Georgia" w:hAnsi="Georgia"/>
        </w:rPr>
        <w:t>……………………………………………………</w:t>
      </w:r>
    </w:p>
    <w:p w:rsidR="002566A8" w:rsidRPr="00C751C8" w:rsidRDefault="00861DA1" w:rsidP="002566A8">
      <w:pPr>
        <w:widowControl w:val="0"/>
        <w:spacing w:after="0"/>
        <w:ind w:left="2124" w:firstLine="708"/>
        <w:jc w:val="center"/>
        <w:rPr>
          <w:rFonts w:ascii="Georgia" w:hAnsi="Georgia"/>
          <w:sz w:val="16"/>
          <w:szCs w:val="16"/>
        </w:rPr>
      </w:pPr>
      <w:r w:rsidRPr="00C751C8">
        <w:rPr>
          <w:rFonts w:ascii="Georgia" w:hAnsi="Georgia"/>
          <w:sz w:val="16"/>
          <w:szCs w:val="16"/>
        </w:rPr>
        <w:t>Podpis</w:t>
      </w:r>
    </w:p>
    <w:p w:rsidR="00861DA1" w:rsidRPr="00C751C8" w:rsidRDefault="00861DA1" w:rsidP="002566A8">
      <w:pPr>
        <w:widowControl w:val="0"/>
        <w:spacing w:after="0"/>
        <w:jc w:val="both"/>
        <w:rPr>
          <w:rFonts w:ascii="Georgia" w:hAnsi="Georgia"/>
          <w:sz w:val="16"/>
          <w:szCs w:val="16"/>
        </w:rPr>
      </w:pPr>
      <w:r w:rsidRPr="00C751C8">
        <w:rPr>
          <w:rFonts w:ascii="Georgia" w:hAnsi="Georgia"/>
          <w:sz w:val="16"/>
          <w:szCs w:val="16"/>
        </w:rPr>
        <w:t xml:space="preserve">                     </w:t>
      </w:r>
      <w:r w:rsidR="002566A8" w:rsidRPr="00C751C8">
        <w:rPr>
          <w:rFonts w:ascii="Georgia" w:hAnsi="Georgia"/>
          <w:sz w:val="16"/>
          <w:szCs w:val="16"/>
        </w:rPr>
        <w:tab/>
      </w:r>
      <w:r w:rsidR="002566A8" w:rsidRPr="00C751C8">
        <w:rPr>
          <w:rFonts w:ascii="Georgia" w:hAnsi="Georgia"/>
          <w:sz w:val="16"/>
          <w:szCs w:val="16"/>
        </w:rPr>
        <w:tab/>
      </w:r>
      <w:r w:rsidR="002566A8" w:rsidRPr="00C751C8">
        <w:rPr>
          <w:rFonts w:ascii="Georgia" w:hAnsi="Georgia"/>
          <w:sz w:val="16"/>
          <w:szCs w:val="16"/>
        </w:rPr>
        <w:tab/>
      </w:r>
      <w:r w:rsidR="002566A8" w:rsidRPr="00C751C8">
        <w:rPr>
          <w:rFonts w:ascii="Georgia" w:hAnsi="Georgia"/>
          <w:sz w:val="16"/>
          <w:szCs w:val="16"/>
        </w:rPr>
        <w:tab/>
      </w:r>
      <w:r w:rsidR="002566A8" w:rsidRPr="00C751C8">
        <w:rPr>
          <w:rFonts w:ascii="Georgia" w:hAnsi="Georgia"/>
          <w:sz w:val="16"/>
          <w:szCs w:val="16"/>
        </w:rPr>
        <w:tab/>
      </w:r>
      <w:r w:rsidRPr="00C751C8">
        <w:rPr>
          <w:rFonts w:ascii="Georgia" w:hAnsi="Georgia"/>
          <w:sz w:val="16"/>
          <w:szCs w:val="16"/>
        </w:rPr>
        <w:t xml:space="preserve">  (upoważniony przedstawiciel Wykonawcy)</w:t>
      </w:r>
    </w:p>
    <w:p w:rsidR="00861DA1" w:rsidRPr="00C751C8" w:rsidRDefault="00861DA1" w:rsidP="00861DA1">
      <w:pPr>
        <w:widowControl w:val="0"/>
        <w:shd w:val="clear" w:color="auto" w:fill="FFFFFF"/>
        <w:autoSpaceDE w:val="0"/>
        <w:spacing w:after="0"/>
        <w:jc w:val="both"/>
        <w:rPr>
          <w:rFonts w:ascii="Georgia" w:hAnsi="Georgia"/>
          <w:sz w:val="18"/>
          <w:szCs w:val="18"/>
        </w:rPr>
      </w:pPr>
      <w:r w:rsidRPr="00C751C8">
        <w:rPr>
          <w:rFonts w:ascii="Georgia" w:hAnsi="Georgia"/>
          <w:sz w:val="18"/>
          <w:szCs w:val="18"/>
        </w:rPr>
        <w:t>.............................., dnia ……………</w:t>
      </w:r>
    </w:p>
    <w:p w:rsidR="002566A8" w:rsidRPr="00C751C8" w:rsidRDefault="00861DA1" w:rsidP="00861DA1">
      <w:pPr>
        <w:widowControl w:val="0"/>
        <w:tabs>
          <w:tab w:val="left" w:pos="284"/>
        </w:tabs>
        <w:spacing w:after="0"/>
        <w:jc w:val="both"/>
        <w:rPr>
          <w:rFonts w:ascii="Georgia" w:eastAsia="Tahoma" w:hAnsi="Georgia"/>
          <w:i/>
          <w:sz w:val="18"/>
          <w:szCs w:val="18"/>
        </w:rPr>
      </w:pPr>
      <w:r w:rsidRPr="00C751C8">
        <w:rPr>
          <w:rFonts w:ascii="Georgia" w:eastAsia="Tahoma" w:hAnsi="Georgia"/>
          <w:i/>
          <w:sz w:val="18"/>
          <w:szCs w:val="18"/>
        </w:rPr>
        <w:t xml:space="preserve">    (miejscowość)</w:t>
      </w:r>
    </w:p>
    <w:p w:rsidR="002566A8" w:rsidRPr="00C751C8" w:rsidRDefault="002566A8">
      <w:pPr>
        <w:suppressAutoHyphens w:val="0"/>
        <w:spacing w:after="160" w:line="259" w:lineRule="auto"/>
        <w:rPr>
          <w:rFonts w:ascii="Georgia" w:eastAsia="Tahoma" w:hAnsi="Georgia"/>
          <w:i/>
          <w:sz w:val="18"/>
          <w:szCs w:val="18"/>
        </w:rPr>
      </w:pPr>
      <w:r w:rsidRPr="00C751C8">
        <w:rPr>
          <w:rFonts w:ascii="Georgia" w:eastAsia="Tahoma" w:hAnsi="Georgia"/>
          <w:i/>
          <w:sz w:val="18"/>
          <w:szCs w:val="18"/>
        </w:rPr>
        <w:br w:type="page"/>
      </w:r>
    </w:p>
    <w:p w:rsidR="00861DA1" w:rsidRPr="00C751C8" w:rsidRDefault="00861DA1" w:rsidP="00861DA1">
      <w:pPr>
        <w:widowControl w:val="0"/>
        <w:tabs>
          <w:tab w:val="left" w:pos="284"/>
        </w:tabs>
        <w:spacing w:after="0"/>
        <w:jc w:val="both"/>
        <w:rPr>
          <w:rFonts w:ascii="Georgia" w:eastAsia="Tahoma" w:hAnsi="Georgia"/>
          <w:i/>
          <w:sz w:val="18"/>
          <w:szCs w:val="18"/>
        </w:rPr>
      </w:pPr>
    </w:p>
    <w:p w:rsidR="00861DA1" w:rsidRPr="00C751C8" w:rsidRDefault="00861DA1" w:rsidP="00861DA1">
      <w:pPr>
        <w:spacing w:after="0"/>
        <w:ind w:left="283"/>
        <w:jc w:val="right"/>
        <w:rPr>
          <w:rFonts w:ascii="Georgia" w:eastAsia="Times New Roman" w:hAnsi="Georgia"/>
          <w:b/>
          <w:sz w:val="18"/>
          <w:szCs w:val="18"/>
        </w:rPr>
      </w:pPr>
    </w:p>
    <w:p w:rsidR="00861DA1" w:rsidRPr="00C751C8" w:rsidRDefault="00861DA1" w:rsidP="00861DA1">
      <w:pPr>
        <w:spacing w:after="0"/>
        <w:ind w:left="283"/>
        <w:jc w:val="right"/>
        <w:rPr>
          <w:rFonts w:ascii="Georgia" w:eastAsia="Times New Roman" w:hAnsi="Georgia"/>
          <w:b/>
          <w:sz w:val="18"/>
          <w:szCs w:val="18"/>
        </w:rPr>
      </w:pPr>
    </w:p>
    <w:p w:rsidR="00861DA1" w:rsidRPr="00C751C8" w:rsidRDefault="00861DA1" w:rsidP="00861DA1">
      <w:pPr>
        <w:spacing w:after="0"/>
        <w:ind w:left="283"/>
        <w:jc w:val="right"/>
        <w:rPr>
          <w:rFonts w:ascii="Georgia" w:eastAsia="Times New Roman" w:hAnsi="Georgia"/>
          <w:b/>
          <w:sz w:val="18"/>
          <w:szCs w:val="18"/>
        </w:rPr>
      </w:pPr>
      <w:r w:rsidRPr="00C751C8">
        <w:rPr>
          <w:rFonts w:ascii="Georgia" w:eastAsia="Times New Roman" w:hAnsi="Georgia"/>
          <w:b/>
          <w:sz w:val="18"/>
          <w:szCs w:val="18"/>
        </w:rPr>
        <w:t xml:space="preserve">Załącznik nr 5 do Specyfikacji </w:t>
      </w:r>
    </w:p>
    <w:p w:rsidR="00861DA1" w:rsidRPr="00C751C8" w:rsidRDefault="00861DA1" w:rsidP="00861DA1">
      <w:pPr>
        <w:spacing w:after="0" w:line="240" w:lineRule="auto"/>
        <w:ind w:left="283"/>
        <w:jc w:val="right"/>
        <w:rPr>
          <w:rFonts w:ascii="Georgia" w:eastAsia="Times New Roman" w:hAnsi="Georgia"/>
          <w:b/>
          <w:sz w:val="18"/>
          <w:szCs w:val="18"/>
        </w:rPr>
      </w:pPr>
      <w:r w:rsidRPr="00C751C8">
        <w:rPr>
          <w:rFonts w:ascii="Georgia" w:eastAsia="Times New Roman" w:hAnsi="Georgia"/>
          <w:b/>
          <w:sz w:val="18"/>
          <w:szCs w:val="18"/>
        </w:rPr>
        <w:t>Istotnych Warunków Zamówienia</w:t>
      </w:r>
    </w:p>
    <w:p w:rsidR="00861DA1" w:rsidRPr="00C751C8" w:rsidRDefault="00861DA1" w:rsidP="002566A8">
      <w:pPr>
        <w:spacing w:after="0" w:line="240" w:lineRule="auto"/>
        <w:jc w:val="right"/>
        <w:rPr>
          <w:rFonts w:ascii="Georgia" w:eastAsia="Times New Roman" w:hAnsi="Georgia"/>
          <w:b/>
          <w:sz w:val="18"/>
          <w:szCs w:val="18"/>
        </w:rPr>
      </w:pPr>
      <w:r w:rsidRPr="00C751C8">
        <w:rPr>
          <w:rFonts w:ascii="Georgia" w:eastAsia="Times New Roman" w:hAnsi="Georgia"/>
          <w:b/>
          <w:sz w:val="18"/>
          <w:szCs w:val="18"/>
        </w:rPr>
        <w:t xml:space="preserve"> z dnia </w:t>
      </w:r>
      <w:r w:rsidR="00C751C8">
        <w:rPr>
          <w:rFonts w:ascii="Georgia" w:eastAsia="Times New Roman" w:hAnsi="Georgia"/>
          <w:b/>
          <w:sz w:val="18"/>
          <w:szCs w:val="18"/>
        </w:rPr>
        <w:t>09.11.2015 r.</w:t>
      </w:r>
      <w:r w:rsidRPr="00C751C8">
        <w:rPr>
          <w:rFonts w:ascii="Georgia" w:eastAsia="Times New Roman" w:hAnsi="Georgia"/>
          <w:b/>
          <w:sz w:val="18"/>
          <w:szCs w:val="18"/>
        </w:rPr>
        <w:t xml:space="preserve"> </w:t>
      </w:r>
      <w:r w:rsidRPr="00C751C8">
        <w:rPr>
          <w:rFonts w:ascii="Georgia" w:eastAsia="Times New Roman" w:hAnsi="Georgia"/>
          <w:b/>
          <w:bCs/>
          <w:sz w:val="18"/>
          <w:szCs w:val="18"/>
        </w:rPr>
        <w:t>(nr spr</w:t>
      </w:r>
      <w:r w:rsidR="00196BC0" w:rsidRPr="00C751C8">
        <w:rPr>
          <w:rFonts w:ascii="Georgia" w:eastAsia="Times New Roman" w:hAnsi="Georgia"/>
          <w:b/>
          <w:bCs/>
          <w:sz w:val="18"/>
          <w:szCs w:val="18"/>
        </w:rPr>
        <w:t>.</w:t>
      </w:r>
      <w:r w:rsidRPr="00C751C8">
        <w:rPr>
          <w:rFonts w:ascii="Georgia" w:eastAsia="Times New Roman" w:hAnsi="Georgia"/>
          <w:b/>
          <w:bCs/>
          <w:sz w:val="18"/>
          <w:szCs w:val="18"/>
        </w:rPr>
        <w:t xml:space="preserve"> </w:t>
      </w:r>
      <w:r w:rsidR="00A802F8" w:rsidRPr="00C751C8">
        <w:rPr>
          <w:rFonts w:ascii="Georgia" w:eastAsia="Times New Roman" w:hAnsi="Georgia"/>
          <w:b/>
          <w:sz w:val="18"/>
          <w:szCs w:val="18"/>
        </w:rPr>
        <w:t>271.</w:t>
      </w:r>
      <w:r w:rsidR="009F74EB">
        <w:rPr>
          <w:rFonts w:ascii="Georgia" w:eastAsia="Times New Roman" w:hAnsi="Georgia"/>
          <w:b/>
          <w:sz w:val="18"/>
          <w:szCs w:val="18"/>
        </w:rPr>
        <w:t>8</w:t>
      </w:r>
      <w:r w:rsidR="00A802F8" w:rsidRPr="00C751C8">
        <w:rPr>
          <w:rFonts w:ascii="Georgia" w:eastAsia="Times New Roman" w:hAnsi="Georgia"/>
          <w:b/>
          <w:sz w:val="18"/>
          <w:szCs w:val="18"/>
        </w:rPr>
        <w:t>.2015</w:t>
      </w:r>
      <w:r w:rsidRPr="00C751C8">
        <w:rPr>
          <w:rFonts w:ascii="Georgia" w:eastAsia="Times New Roman" w:hAnsi="Georgia"/>
          <w:b/>
          <w:sz w:val="18"/>
          <w:szCs w:val="18"/>
        </w:rPr>
        <w:t>)</w:t>
      </w:r>
    </w:p>
    <w:tbl>
      <w:tblPr>
        <w:tblW w:w="0" w:type="auto"/>
        <w:tblInd w:w="-7" w:type="dxa"/>
        <w:tblLayout w:type="fixed"/>
        <w:tblCellMar>
          <w:left w:w="70" w:type="dxa"/>
          <w:right w:w="70" w:type="dxa"/>
        </w:tblCellMar>
        <w:tblLook w:val="0000" w:firstRow="0" w:lastRow="0" w:firstColumn="0" w:lastColumn="0" w:noHBand="0" w:noVBand="0"/>
      </w:tblPr>
      <w:tblGrid>
        <w:gridCol w:w="3685"/>
      </w:tblGrid>
      <w:tr w:rsidR="00861DA1" w:rsidRPr="00C751C8" w:rsidTr="002566A8">
        <w:trPr>
          <w:trHeight w:val="1363"/>
        </w:trPr>
        <w:tc>
          <w:tcPr>
            <w:tcW w:w="3685" w:type="dxa"/>
            <w:tcBorders>
              <w:top w:val="single" w:sz="4" w:space="0" w:color="000000"/>
              <w:left w:val="single" w:sz="4" w:space="0" w:color="000000"/>
              <w:bottom w:val="single" w:sz="4" w:space="0" w:color="000000"/>
              <w:right w:val="single" w:sz="4" w:space="0" w:color="000000"/>
            </w:tcBorders>
          </w:tcPr>
          <w:p w:rsidR="00861DA1" w:rsidRPr="00C751C8" w:rsidRDefault="00861DA1" w:rsidP="002566A8">
            <w:pPr>
              <w:widowControl w:val="0"/>
              <w:snapToGrid w:val="0"/>
              <w:spacing w:after="0"/>
              <w:jc w:val="both"/>
              <w:rPr>
                <w:rFonts w:ascii="Georgia" w:eastAsia="Tahoma" w:hAnsi="Georgia"/>
                <w:sz w:val="24"/>
                <w:szCs w:val="24"/>
              </w:rPr>
            </w:pPr>
          </w:p>
          <w:p w:rsidR="00861DA1" w:rsidRPr="00C751C8" w:rsidRDefault="00861DA1" w:rsidP="002566A8">
            <w:pPr>
              <w:widowControl w:val="0"/>
              <w:spacing w:after="0"/>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r w:rsidRPr="00C751C8">
              <w:rPr>
                <w:rFonts w:ascii="Georgia" w:eastAsia="Tahoma" w:hAnsi="Georgia"/>
                <w:sz w:val="24"/>
                <w:szCs w:val="24"/>
              </w:rPr>
              <w:t>(pieczęć oferenta)</w:t>
            </w:r>
          </w:p>
        </w:tc>
      </w:tr>
    </w:tbl>
    <w:p w:rsidR="00861DA1" w:rsidRPr="00C751C8" w:rsidRDefault="00861DA1" w:rsidP="00861DA1">
      <w:pPr>
        <w:autoSpaceDE w:val="0"/>
        <w:spacing w:after="0" w:line="240" w:lineRule="auto"/>
        <w:rPr>
          <w:rFonts w:ascii="Georgia" w:hAnsi="Georgia" w:cs="Tahoma"/>
          <w:sz w:val="20"/>
          <w:szCs w:val="20"/>
        </w:rPr>
      </w:pPr>
    </w:p>
    <w:p w:rsidR="00861DA1" w:rsidRPr="00C751C8" w:rsidRDefault="00861DA1" w:rsidP="00861DA1">
      <w:pPr>
        <w:autoSpaceDE w:val="0"/>
        <w:spacing w:after="0" w:line="240" w:lineRule="auto"/>
        <w:rPr>
          <w:rFonts w:ascii="Georgia" w:hAnsi="Georgia" w:cs="Tahoma"/>
        </w:rPr>
      </w:pPr>
    </w:p>
    <w:p w:rsidR="00861DA1" w:rsidRPr="00C751C8" w:rsidRDefault="00861DA1" w:rsidP="00861DA1">
      <w:pPr>
        <w:autoSpaceDE w:val="0"/>
        <w:spacing w:after="0" w:line="240" w:lineRule="auto"/>
        <w:jc w:val="center"/>
        <w:rPr>
          <w:rFonts w:ascii="Georgia" w:hAnsi="Georgia"/>
          <w:b/>
          <w:bCs/>
        </w:rPr>
      </w:pPr>
      <w:r w:rsidRPr="00C751C8">
        <w:rPr>
          <w:rFonts w:ascii="Georgia" w:hAnsi="Georgia"/>
          <w:b/>
          <w:bCs/>
        </w:rPr>
        <w:t>ZOBOWIĄZANIE</w:t>
      </w:r>
    </w:p>
    <w:p w:rsidR="00861DA1" w:rsidRPr="00C751C8" w:rsidRDefault="00861DA1" w:rsidP="00861DA1">
      <w:pPr>
        <w:autoSpaceDE w:val="0"/>
        <w:spacing w:after="0" w:line="240" w:lineRule="auto"/>
        <w:jc w:val="center"/>
        <w:rPr>
          <w:rFonts w:ascii="Georgia" w:hAnsi="Georgia"/>
          <w:b/>
        </w:rPr>
      </w:pPr>
      <w:r w:rsidRPr="00C751C8">
        <w:rPr>
          <w:rFonts w:ascii="Georgia" w:hAnsi="Georgia"/>
          <w:b/>
          <w:bCs/>
        </w:rPr>
        <w:t>podmiotu do oddania do dyspozycji niezbędnych zasob</w:t>
      </w:r>
      <w:r w:rsidRPr="00C751C8">
        <w:rPr>
          <w:rFonts w:ascii="Georgia" w:hAnsi="Georgia" w:cs="Maiandra GD"/>
          <w:b/>
          <w:bCs/>
        </w:rPr>
        <w:t>ó</w:t>
      </w:r>
      <w:r w:rsidRPr="00C751C8">
        <w:rPr>
          <w:rFonts w:ascii="Georgia" w:hAnsi="Georgia"/>
          <w:b/>
          <w:bCs/>
        </w:rPr>
        <w:t>w na okres korzystania z nich przy wykonywaniu zam</w:t>
      </w:r>
      <w:r w:rsidRPr="00C751C8">
        <w:rPr>
          <w:rFonts w:ascii="Georgia" w:hAnsi="Georgia" w:cs="Maiandra GD"/>
          <w:b/>
          <w:bCs/>
        </w:rPr>
        <w:t>ó</w:t>
      </w:r>
      <w:r w:rsidRPr="00C751C8">
        <w:rPr>
          <w:rFonts w:ascii="Georgia" w:hAnsi="Georgia"/>
          <w:b/>
          <w:bCs/>
        </w:rPr>
        <w:t>wienia: ,,</w:t>
      </w:r>
      <w:r w:rsidRPr="00C751C8">
        <w:rPr>
          <w:rFonts w:ascii="Georgia" w:hAnsi="Georgia"/>
          <w:b/>
        </w:rPr>
        <w:t>Odbiór i zagospodarowanie odpadów komunalnych z nieruchomości, na kt</w:t>
      </w:r>
      <w:r w:rsidRPr="00C751C8">
        <w:rPr>
          <w:rFonts w:ascii="Georgia" w:hAnsi="Georgia" w:cs="Maiandra GD"/>
          <w:b/>
        </w:rPr>
        <w:t>ó</w:t>
      </w:r>
      <w:r w:rsidRPr="00C751C8">
        <w:rPr>
          <w:rFonts w:ascii="Georgia" w:hAnsi="Georgia"/>
          <w:b/>
        </w:rPr>
        <w:t>rych zamieszkują mieszkańcy na terenie Gminie Kulesze Kościelne oraz zorganizowanie i prowadzenie punktu selektywnej zbiórki odpadów komunalnych (PSZOK) w miejscowości Kulesze Kościelne”.</w:t>
      </w:r>
    </w:p>
    <w:p w:rsidR="00861DA1" w:rsidRPr="00C751C8" w:rsidRDefault="00861DA1" w:rsidP="00861DA1">
      <w:pPr>
        <w:autoSpaceDE w:val="0"/>
        <w:spacing w:after="0" w:line="240" w:lineRule="auto"/>
        <w:jc w:val="center"/>
        <w:rPr>
          <w:rFonts w:ascii="Georgia" w:hAnsi="Georgia" w:cs="Tahoma"/>
          <w:b/>
          <w:bCs/>
        </w:rPr>
      </w:pPr>
    </w:p>
    <w:p w:rsidR="00861DA1" w:rsidRPr="00C751C8" w:rsidRDefault="00861DA1" w:rsidP="00861DA1">
      <w:pPr>
        <w:spacing w:after="0" w:line="240" w:lineRule="auto"/>
        <w:jc w:val="both"/>
        <w:rPr>
          <w:rFonts w:ascii="Georgia" w:hAnsi="Georgia"/>
        </w:rPr>
      </w:pPr>
      <w:r w:rsidRPr="00C751C8">
        <w:rPr>
          <w:rFonts w:ascii="Georgia" w:hAnsi="Georgia"/>
        </w:rPr>
        <w:t>Stosownie do treści art. 26 ust. 2b ustawy z dnia 29 stycznia 2004 roku Prawo zam</w:t>
      </w:r>
      <w:r w:rsidRPr="00C751C8">
        <w:rPr>
          <w:rFonts w:ascii="Georgia" w:hAnsi="Georgia" w:cs="Maiandra GD"/>
        </w:rPr>
        <w:t>ó</w:t>
      </w:r>
      <w:r w:rsidRPr="00C751C8">
        <w:rPr>
          <w:rFonts w:ascii="Georgia" w:hAnsi="Georgia"/>
        </w:rPr>
        <w:t>wień publicznych /(tekst jednolity: Dz. U. z 2013 r. poz. 907, ze zm.)/</w:t>
      </w:r>
    </w:p>
    <w:p w:rsidR="002566A8" w:rsidRPr="00C751C8" w:rsidRDefault="00861DA1" w:rsidP="00861DA1">
      <w:pPr>
        <w:spacing w:after="0" w:line="240" w:lineRule="auto"/>
        <w:jc w:val="both"/>
        <w:rPr>
          <w:rFonts w:ascii="Georgia" w:hAnsi="Georgia"/>
        </w:rPr>
      </w:pPr>
      <w:r w:rsidRPr="00C751C8">
        <w:rPr>
          <w:rFonts w:ascii="Georgia" w:hAnsi="Georgia"/>
        </w:rPr>
        <w:t xml:space="preserve">Ja …………………………………………upoważniony do reprezentowania </w:t>
      </w:r>
      <w:r w:rsidR="002566A8" w:rsidRPr="00C751C8">
        <w:rPr>
          <w:rFonts w:ascii="Georgia" w:hAnsi="Georgia" w:cs="Maiandra GD"/>
        </w:rPr>
        <w:t>……</w:t>
      </w:r>
      <w:r w:rsidRPr="00C751C8">
        <w:rPr>
          <w:rFonts w:ascii="Georgia" w:hAnsi="Georgia"/>
        </w:rPr>
        <w:t xml:space="preserve"> </w:t>
      </w:r>
    </w:p>
    <w:p w:rsidR="002566A8" w:rsidRPr="00C751C8" w:rsidRDefault="002566A8" w:rsidP="00861DA1">
      <w:pPr>
        <w:spacing w:after="0" w:line="240" w:lineRule="auto"/>
        <w:jc w:val="both"/>
        <w:rPr>
          <w:rFonts w:ascii="Georgia" w:hAnsi="Georgia"/>
        </w:rPr>
      </w:pPr>
      <w:r w:rsidRPr="00C751C8">
        <w:rPr>
          <w:rFonts w:ascii="Georgia" w:hAnsi="Georgia" w:cs="Maiandra GD"/>
        </w:rPr>
        <w:t>……………………………………………………………………………</w:t>
      </w:r>
      <w:r w:rsidRPr="00C751C8">
        <w:rPr>
          <w:rFonts w:ascii="Georgia" w:hAnsi="Georgia"/>
        </w:rPr>
        <w:t xml:space="preserve"> </w:t>
      </w:r>
      <w:r w:rsidR="00861DA1" w:rsidRPr="00C751C8">
        <w:rPr>
          <w:rFonts w:ascii="Georgia" w:hAnsi="Georgia"/>
        </w:rPr>
        <w:t xml:space="preserve">zobowiązuje się do oddania Wykonawcy(om) </w:t>
      </w:r>
      <w:r w:rsidRPr="00C751C8">
        <w:rPr>
          <w:rFonts w:ascii="Georgia" w:hAnsi="Georgia"/>
        </w:rPr>
        <w:t>……………………………………………………………</w:t>
      </w:r>
    </w:p>
    <w:p w:rsidR="00861DA1" w:rsidRPr="00C751C8" w:rsidRDefault="00861DA1" w:rsidP="00861DA1">
      <w:pPr>
        <w:spacing w:after="0" w:line="240" w:lineRule="auto"/>
        <w:jc w:val="both"/>
        <w:rPr>
          <w:rFonts w:ascii="Georgia" w:hAnsi="Georgia"/>
        </w:rPr>
      </w:pPr>
      <w:r w:rsidRPr="00C751C8">
        <w:rPr>
          <w:rFonts w:ascii="Georgia" w:hAnsi="Georgia"/>
        </w:rPr>
        <w:t>Do dyspozycji następujących niezbędnych zasob</w:t>
      </w:r>
      <w:r w:rsidRPr="00C751C8">
        <w:rPr>
          <w:rFonts w:ascii="Georgia" w:hAnsi="Georgia" w:cs="Maiandra GD"/>
        </w:rPr>
        <w:t>ó</w:t>
      </w:r>
      <w:r w:rsidRPr="00C751C8">
        <w:rPr>
          <w:rFonts w:ascii="Georgia" w:hAnsi="Georgia"/>
        </w:rPr>
        <w:t>w w zakresie*:</w:t>
      </w:r>
    </w:p>
    <w:p w:rsidR="00861DA1" w:rsidRPr="00C751C8" w:rsidRDefault="00861DA1" w:rsidP="00861DA1">
      <w:pPr>
        <w:numPr>
          <w:ilvl w:val="0"/>
          <w:numId w:val="13"/>
        </w:numPr>
        <w:tabs>
          <w:tab w:val="left" w:pos="720"/>
        </w:tabs>
        <w:spacing w:after="0" w:line="240" w:lineRule="auto"/>
        <w:jc w:val="both"/>
        <w:rPr>
          <w:rFonts w:ascii="Georgia" w:hAnsi="Georgia"/>
        </w:rPr>
      </w:pPr>
      <w:r w:rsidRPr="00C751C8">
        <w:rPr>
          <w:rFonts w:ascii="Georgia" w:hAnsi="Georgia"/>
        </w:rPr>
        <w:t>wiedzy i doświadczenia;</w:t>
      </w:r>
    </w:p>
    <w:p w:rsidR="00861DA1" w:rsidRPr="00C751C8" w:rsidRDefault="00861DA1" w:rsidP="00861DA1">
      <w:pPr>
        <w:numPr>
          <w:ilvl w:val="0"/>
          <w:numId w:val="13"/>
        </w:numPr>
        <w:tabs>
          <w:tab w:val="left" w:pos="720"/>
        </w:tabs>
        <w:spacing w:after="0" w:line="240" w:lineRule="auto"/>
        <w:jc w:val="both"/>
        <w:rPr>
          <w:rFonts w:ascii="Georgia" w:hAnsi="Georgia"/>
        </w:rPr>
      </w:pPr>
      <w:r w:rsidRPr="00C751C8">
        <w:rPr>
          <w:rFonts w:ascii="Georgia" w:hAnsi="Georgia"/>
        </w:rPr>
        <w:t>potencjału technicznego;</w:t>
      </w:r>
    </w:p>
    <w:p w:rsidR="00861DA1" w:rsidRPr="00C751C8" w:rsidRDefault="00861DA1" w:rsidP="00861DA1">
      <w:pPr>
        <w:numPr>
          <w:ilvl w:val="0"/>
          <w:numId w:val="13"/>
        </w:numPr>
        <w:tabs>
          <w:tab w:val="left" w:pos="720"/>
        </w:tabs>
        <w:spacing w:after="0" w:line="240" w:lineRule="auto"/>
        <w:jc w:val="both"/>
        <w:rPr>
          <w:rFonts w:ascii="Georgia" w:hAnsi="Georgia"/>
        </w:rPr>
      </w:pPr>
      <w:r w:rsidRPr="00C751C8">
        <w:rPr>
          <w:rFonts w:ascii="Georgia" w:hAnsi="Georgia"/>
        </w:rPr>
        <w:t>osób zdolnych do wykonywania zamówienia;</w:t>
      </w:r>
    </w:p>
    <w:p w:rsidR="00861DA1" w:rsidRPr="00C751C8" w:rsidRDefault="00861DA1" w:rsidP="00861DA1">
      <w:pPr>
        <w:numPr>
          <w:ilvl w:val="0"/>
          <w:numId w:val="13"/>
        </w:numPr>
        <w:tabs>
          <w:tab w:val="left" w:pos="720"/>
        </w:tabs>
        <w:spacing w:after="0" w:line="240" w:lineRule="auto"/>
        <w:jc w:val="both"/>
        <w:rPr>
          <w:rFonts w:ascii="Georgia" w:hAnsi="Georgia"/>
        </w:rPr>
      </w:pPr>
      <w:r w:rsidRPr="00C751C8">
        <w:rPr>
          <w:rFonts w:ascii="Georgia" w:hAnsi="Georgia"/>
        </w:rPr>
        <w:t>zdolności finansowych</w:t>
      </w:r>
    </w:p>
    <w:p w:rsidR="00861DA1" w:rsidRPr="00C751C8" w:rsidRDefault="00861DA1" w:rsidP="00861DA1">
      <w:pPr>
        <w:spacing w:after="0" w:line="240" w:lineRule="auto"/>
        <w:jc w:val="both"/>
        <w:rPr>
          <w:rFonts w:ascii="Georgia" w:hAnsi="Georgia"/>
        </w:rPr>
      </w:pPr>
      <w:r w:rsidRPr="00C751C8">
        <w:rPr>
          <w:rFonts w:ascii="Georgia" w:hAnsi="Georgia"/>
        </w:rPr>
        <w:t xml:space="preserve">w zakresie </w:t>
      </w:r>
    </w:p>
    <w:p w:rsidR="00861DA1" w:rsidRPr="00C751C8" w:rsidRDefault="00861DA1" w:rsidP="00861DA1">
      <w:pPr>
        <w:spacing w:after="0" w:line="240" w:lineRule="auto"/>
        <w:jc w:val="both"/>
        <w:rPr>
          <w:rFonts w:ascii="Georgia" w:hAnsi="Georgia"/>
        </w:rPr>
      </w:pPr>
      <w:r w:rsidRPr="00C751C8">
        <w:rPr>
          <w:rFonts w:ascii="Georgia" w:hAnsi="Georgia"/>
        </w:rPr>
        <w:t>…………………………………………………………………………………………………………………………………………………………………………………………………….</w:t>
      </w:r>
    </w:p>
    <w:p w:rsidR="00861DA1" w:rsidRPr="00C751C8" w:rsidRDefault="00861DA1" w:rsidP="00861DA1">
      <w:pPr>
        <w:spacing w:after="0" w:line="240" w:lineRule="auto"/>
        <w:jc w:val="center"/>
        <w:rPr>
          <w:rFonts w:ascii="Georgia" w:hAnsi="Georgia"/>
        </w:rPr>
      </w:pPr>
      <w:r w:rsidRPr="00C751C8">
        <w:rPr>
          <w:rFonts w:ascii="Georgia" w:hAnsi="Georgia"/>
        </w:rPr>
        <w:t>(podać dokładny zakres zobowiązania)</w:t>
      </w:r>
    </w:p>
    <w:p w:rsidR="00861DA1" w:rsidRPr="00C751C8" w:rsidRDefault="00861DA1" w:rsidP="00861DA1">
      <w:pPr>
        <w:spacing w:after="0" w:line="240" w:lineRule="auto"/>
        <w:jc w:val="center"/>
        <w:rPr>
          <w:rFonts w:ascii="Georgia" w:hAnsi="Georgia"/>
        </w:rPr>
      </w:pPr>
    </w:p>
    <w:p w:rsidR="00861DA1" w:rsidRPr="00C751C8" w:rsidRDefault="00861DA1" w:rsidP="00861DA1">
      <w:pPr>
        <w:spacing w:after="0" w:line="240" w:lineRule="auto"/>
        <w:jc w:val="both"/>
        <w:rPr>
          <w:rFonts w:ascii="Georgia" w:hAnsi="Georgia"/>
        </w:rPr>
      </w:pPr>
      <w:r w:rsidRPr="00C751C8">
        <w:rPr>
          <w:rFonts w:ascii="Georgia" w:hAnsi="Georgia"/>
        </w:rPr>
        <w:t>Na okres korzystania z nich przy wykonywaniu zamówienia pn.: „Odbiór i zagospodarowanie odpadów komunalnych z nieruchomości, na kt</w:t>
      </w:r>
      <w:r w:rsidRPr="00C751C8">
        <w:rPr>
          <w:rFonts w:ascii="Georgia" w:hAnsi="Georgia" w:cs="Maiandra GD"/>
        </w:rPr>
        <w:t>ó</w:t>
      </w:r>
      <w:r w:rsidRPr="00C751C8">
        <w:rPr>
          <w:rFonts w:ascii="Georgia" w:hAnsi="Georgia"/>
        </w:rPr>
        <w:t xml:space="preserve">rych zamieszkują mieszkańcy na terenie Gminie Kulesze Kościelne oraz zorganizowanie i prowadzenie punktu selektywnej zbiórki odpadów komunalnych (PSZOK) w miejscowości Kulesze Kościelne.”  </w:t>
      </w:r>
    </w:p>
    <w:p w:rsidR="00861DA1" w:rsidRPr="00C751C8" w:rsidRDefault="00861DA1" w:rsidP="00861DA1">
      <w:pPr>
        <w:spacing w:after="0" w:line="240" w:lineRule="auto"/>
        <w:rPr>
          <w:rFonts w:ascii="Georgia" w:hAnsi="Georgia"/>
          <w:sz w:val="20"/>
          <w:szCs w:val="20"/>
        </w:rPr>
      </w:pPr>
    </w:p>
    <w:p w:rsidR="00861DA1" w:rsidRPr="00C751C8" w:rsidRDefault="00861DA1" w:rsidP="00861DA1">
      <w:pPr>
        <w:spacing w:after="0" w:line="240" w:lineRule="auto"/>
        <w:rPr>
          <w:rFonts w:ascii="Georgia" w:hAnsi="Georgia"/>
          <w:sz w:val="20"/>
          <w:szCs w:val="20"/>
        </w:rPr>
      </w:pPr>
    </w:p>
    <w:p w:rsidR="00861DA1" w:rsidRPr="00C751C8" w:rsidRDefault="00861DA1" w:rsidP="002566A8">
      <w:pPr>
        <w:widowControl w:val="0"/>
        <w:spacing w:after="0"/>
        <w:ind w:left="4248"/>
        <w:jc w:val="both"/>
        <w:rPr>
          <w:rFonts w:ascii="Georgia" w:hAnsi="Georgia"/>
          <w:sz w:val="16"/>
          <w:szCs w:val="24"/>
        </w:rPr>
      </w:pPr>
      <w:r w:rsidRPr="00C751C8">
        <w:rPr>
          <w:rFonts w:ascii="Georgia" w:hAnsi="Georgia"/>
          <w:sz w:val="24"/>
          <w:szCs w:val="24"/>
        </w:rPr>
        <w:t>……………………………………………………</w:t>
      </w:r>
      <w:r w:rsidRPr="00C751C8">
        <w:rPr>
          <w:rFonts w:ascii="Georgia" w:hAnsi="Georgia"/>
          <w:sz w:val="16"/>
          <w:szCs w:val="24"/>
        </w:rPr>
        <w:t xml:space="preserve">Podpis(y) osób wskazanych w dokumencie uprawniającym do </w:t>
      </w:r>
      <w:r w:rsidRPr="00C751C8">
        <w:rPr>
          <w:rFonts w:ascii="Georgia" w:hAnsi="Georgia"/>
          <w:sz w:val="16"/>
          <w:szCs w:val="24"/>
        </w:rPr>
        <w:tab/>
        <w:t xml:space="preserve">występowania w obrocie prawnym lub posiadających pełnomocnictwo do </w:t>
      </w:r>
      <w:r w:rsidRPr="00C751C8">
        <w:rPr>
          <w:rFonts w:ascii="Georgia" w:hAnsi="Georgia"/>
          <w:sz w:val="16"/>
          <w:szCs w:val="24"/>
        </w:rPr>
        <w:tab/>
        <w:t>reprezentowania Wykonawcy</w:t>
      </w:r>
    </w:p>
    <w:p w:rsidR="00861DA1" w:rsidRPr="00C751C8" w:rsidRDefault="00861DA1" w:rsidP="00861DA1">
      <w:pPr>
        <w:widowControl w:val="0"/>
        <w:shd w:val="clear" w:color="auto" w:fill="FFFFFF"/>
        <w:autoSpaceDE w:val="0"/>
        <w:spacing w:after="0"/>
        <w:jc w:val="both"/>
        <w:rPr>
          <w:rFonts w:ascii="Georgia" w:hAnsi="Georgia"/>
          <w:sz w:val="24"/>
          <w:szCs w:val="24"/>
        </w:rPr>
      </w:pPr>
    </w:p>
    <w:p w:rsidR="00861DA1" w:rsidRPr="00C751C8" w:rsidRDefault="00861DA1" w:rsidP="00861DA1">
      <w:pPr>
        <w:widowControl w:val="0"/>
        <w:shd w:val="clear" w:color="auto" w:fill="FFFFFF"/>
        <w:autoSpaceDE w:val="0"/>
        <w:spacing w:after="0"/>
        <w:jc w:val="both"/>
        <w:rPr>
          <w:rFonts w:ascii="Georgia" w:hAnsi="Georgia"/>
          <w:sz w:val="18"/>
          <w:szCs w:val="18"/>
        </w:rPr>
      </w:pPr>
      <w:r w:rsidRPr="00C751C8">
        <w:rPr>
          <w:rFonts w:ascii="Georgia" w:hAnsi="Georgia"/>
          <w:sz w:val="18"/>
          <w:szCs w:val="18"/>
        </w:rPr>
        <w:t>.............................., dnia ……………</w:t>
      </w:r>
    </w:p>
    <w:p w:rsidR="00861DA1" w:rsidRPr="00C751C8" w:rsidRDefault="00861DA1" w:rsidP="002566A8">
      <w:pPr>
        <w:widowControl w:val="0"/>
        <w:shd w:val="clear" w:color="auto" w:fill="FFFFFF"/>
        <w:autoSpaceDE w:val="0"/>
        <w:spacing w:after="0"/>
        <w:jc w:val="both"/>
        <w:rPr>
          <w:rFonts w:ascii="Georgia" w:hAnsi="Georgia"/>
          <w:sz w:val="18"/>
          <w:szCs w:val="18"/>
        </w:rPr>
      </w:pPr>
      <w:r w:rsidRPr="00C751C8">
        <w:rPr>
          <w:rFonts w:ascii="Georgia" w:eastAsia="Tahoma" w:hAnsi="Georgia"/>
          <w:i/>
          <w:sz w:val="18"/>
          <w:szCs w:val="18"/>
        </w:rPr>
        <w:t xml:space="preserve">    (miejscowość)</w:t>
      </w:r>
    </w:p>
    <w:p w:rsidR="00B36D6C" w:rsidRDefault="00861DA1" w:rsidP="00861DA1">
      <w:pPr>
        <w:spacing w:after="0" w:line="240" w:lineRule="auto"/>
        <w:rPr>
          <w:rFonts w:ascii="Georgia" w:hAnsi="Georgia"/>
          <w:sz w:val="18"/>
          <w:szCs w:val="18"/>
        </w:rPr>
      </w:pPr>
      <w:r w:rsidRPr="00C751C8">
        <w:rPr>
          <w:rFonts w:ascii="Georgia" w:hAnsi="Georgia"/>
          <w:sz w:val="18"/>
          <w:szCs w:val="18"/>
        </w:rPr>
        <w:t>*nie potrzebne skreślić</w:t>
      </w:r>
    </w:p>
    <w:p w:rsidR="00B36D6C" w:rsidRDefault="00B36D6C">
      <w:pPr>
        <w:suppressAutoHyphens w:val="0"/>
        <w:spacing w:after="160" w:line="259" w:lineRule="auto"/>
        <w:rPr>
          <w:rFonts w:ascii="Georgia" w:hAnsi="Georgia"/>
          <w:sz w:val="18"/>
          <w:szCs w:val="18"/>
        </w:rPr>
      </w:pPr>
      <w:r>
        <w:rPr>
          <w:rFonts w:ascii="Georgia" w:hAnsi="Georgia"/>
          <w:sz w:val="18"/>
          <w:szCs w:val="18"/>
        </w:rPr>
        <w:br w:type="page"/>
      </w:r>
    </w:p>
    <w:p w:rsidR="00861DA1" w:rsidRPr="00C751C8" w:rsidRDefault="00861DA1" w:rsidP="00861DA1">
      <w:pPr>
        <w:spacing w:after="0" w:line="240" w:lineRule="auto"/>
        <w:rPr>
          <w:rFonts w:ascii="Georgia" w:hAnsi="Georgia"/>
          <w:sz w:val="18"/>
          <w:szCs w:val="18"/>
        </w:rPr>
      </w:pPr>
    </w:p>
    <w:p w:rsidR="00861DA1" w:rsidRPr="00C751C8" w:rsidRDefault="00861DA1" w:rsidP="00861DA1">
      <w:pPr>
        <w:spacing w:after="0"/>
        <w:ind w:left="283"/>
        <w:jc w:val="right"/>
        <w:rPr>
          <w:rFonts w:ascii="Georgia" w:eastAsia="Times New Roman" w:hAnsi="Georgia"/>
          <w:b/>
          <w:sz w:val="18"/>
          <w:szCs w:val="18"/>
        </w:rPr>
      </w:pPr>
      <w:r w:rsidRPr="00C751C8">
        <w:rPr>
          <w:rFonts w:ascii="Georgia" w:eastAsia="Times New Roman" w:hAnsi="Georgia"/>
          <w:b/>
          <w:sz w:val="18"/>
          <w:szCs w:val="18"/>
        </w:rPr>
        <w:t xml:space="preserve">Załącznik nr 6 do Specyfikacji </w:t>
      </w:r>
    </w:p>
    <w:p w:rsidR="00861DA1" w:rsidRPr="00C751C8" w:rsidRDefault="00861DA1" w:rsidP="00861DA1">
      <w:pPr>
        <w:spacing w:after="0" w:line="240" w:lineRule="auto"/>
        <w:ind w:left="283"/>
        <w:jc w:val="right"/>
        <w:rPr>
          <w:rFonts w:ascii="Georgia" w:eastAsia="Times New Roman" w:hAnsi="Georgia"/>
          <w:b/>
          <w:sz w:val="18"/>
          <w:szCs w:val="18"/>
        </w:rPr>
      </w:pPr>
      <w:r w:rsidRPr="00C751C8">
        <w:rPr>
          <w:rFonts w:ascii="Georgia" w:eastAsia="Times New Roman" w:hAnsi="Georgia"/>
          <w:b/>
          <w:sz w:val="18"/>
          <w:szCs w:val="18"/>
        </w:rPr>
        <w:t>Istotnych Warunków Zamówienia</w:t>
      </w:r>
    </w:p>
    <w:p w:rsidR="00861DA1" w:rsidRPr="00C751C8" w:rsidRDefault="00861DA1" w:rsidP="00196BC0">
      <w:pPr>
        <w:spacing w:after="0" w:line="240" w:lineRule="auto"/>
        <w:jc w:val="right"/>
        <w:rPr>
          <w:rFonts w:ascii="Georgia" w:eastAsia="Times New Roman" w:hAnsi="Georgia"/>
          <w:b/>
          <w:sz w:val="18"/>
          <w:szCs w:val="18"/>
        </w:rPr>
      </w:pPr>
      <w:r w:rsidRPr="00C751C8">
        <w:rPr>
          <w:rFonts w:ascii="Georgia" w:eastAsia="Times New Roman" w:hAnsi="Georgia"/>
          <w:b/>
          <w:sz w:val="18"/>
          <w:szCs w:val="18"/>
        </w:rPr>
        <w:t xml:space="preserve">z dnia </w:t>
      </w:r>
      <w:r w:rsidR="00C751C8">
        <w:rPr>
          <w:rFonts w:ascii="Georgia" w:eastAsia="Times New Roman" w:hAnsi="Georgia"/>
          <w:b/>
          <w:sz w:val="18"/>
          <w:szCs w:val="18"/>
        </w:rPr>
        <w:t>09.11.2015 r.</w:t>
      </w:r>
      <w:r w:rsidRPr="00C751C8">
        <w:rPr>
          <w:rFonts w:ascii="Georgia" w:eastAsia="Times New Roman" w:hAnsi="Georgia"/>
          <w:b/>
          <w:sz w:val="18"/>
          <w:szCs w:val="18"/>
        </w:rPr>
        <w:t xml:space="preserve"> </w:t>
      </w:r>
      <w:r w:rsidR="00196BC0" w:rsidRPr="00C751C8">
        <w:rPr>
          <w:rFonts w:ascii="Georgia" w:eastAsia="Times New Roman" w:hAnsi="Georgia"/>
          <w:b/>
          <w:bCs/>
          <w:sz w:val="18"/>
          <w:szCs w:val="18"/>
        </w:rPr>
        <w:t xml:space="preserve">(nr spr. </w:t>
      </w:r>
      <w:r w:rsidR="00A802F8" w:rsidRPr="00C751C8">
        <w:rPr>
          <w:rFonts w:ascii="Georgia" w:eastAsia="Times New Roman" w:hAnsi="Georgia"/>
          <w:b/>
          <w:sz w:val="18"/>
          <w:szCs w:val="18"/>
        </w:rPr>
        <w:t>271.</w:t>
      </w:r>
      <w:r w:rsidR="009F74EB">
        <w:rPr>
          <w:rFonts w:ascii="Georgia" w:eastAsia="Times New Roman" w:hAnsi="Georgia"/>
          <w:b/>
          <w:sz w:val="18"/>
          <w:szCs w:val="18"/>
        </w:rPr>
        <w:t>8</w:t>
      </w:r>
      <w:r w:rsidR="00A802F8" w:rsidRPr="00C751C8">
        <w:rPr>
          <w:rFonts w:ascii="Georgia" w:eastAsia="Times New Roman" w:hAnsi="Georgia"/>
          <w:b/>
          <w:sz w:val="18"/>
          <w:szCs w:val="18"/>
        </w:rPr>
        <w:t>.2015</w:t>
      </w:r>
      <w:r w:rsidRPr="00C751C8">
        <w:rPr>
          <w:rFonts w:ascii="Georgia" w:eastAsia="Times New Roman" w:hAnsi="Georgia"/>
          <w:b/>
          <w:sz w:val="18"/>
          <w:szCs w:val="18"/>
        </w:rPr>
        <w:t>)</w:t>
      </w:r>
    </w:p>
    <w:tbl>
      <w:tblPr>
        <w:tblW w:w="0" w:type="auto"/>
        <w:tblInd w:w="-7" w:type="dxa"/>
        <w:tblLayout w:type="fixed"/>
        <w:tblCellMar>
          <w:left w:w="70" w:type="dxa"/>
          <w:right w:w="70" w:type="dxa"/>
        </w:tblCellMar>
        <w:tblLook w:val="0000" w:firstRow="0" w:lastRow="0" w:firstColumn="0" w:lastColumn="0" w:noHBand="0" w:noVBand="0"/>
      </w:tblPr>
      <w:tblGrid>
        <w:gridCol w:w="3685"/>
      </w:tblGrid>
      <w:tr w:rsidR="00861DA1" w:rsidRPr="00C751C8" w:rsidTr="002566A8">
        <w:trPr>
          <w:trHeight w:val="1363"/>
        </w:trPr>
        <w:tc>
          <w:tcPr>
            <w:tcW w:w="3685" w:type="dxa"/>
            <w:tcBorders>
              <w:top w:val="single" w:sz="4" w:space="0" w:color="000000"/>
              <w:left w:val="single" w:sz="4" w:space="0" w:color="000000"/>
              <w:bottom w:val="single" w:sz="4" w:space="0" w:color="000000"/>
              <w:right w:val="single" w:sz="4" w:space="0" w:color="000000"/>
            </w:tcBorders>
          </w:tcPr>
          <w:p w:rsidR="00861DA1" w:rsidRPr="00C751C8" w:rsidRDefault="00861DA1" w:rsidP="002566A8">
            <w:pPr>
              <w:widowControl w:val="0"/>
              <w:snapToGrid w:val="0"/>
              <w:spacing w:after="0"/>
              <w:jc w:val="both"/>
              <w:rPr>
                <w:rFonts w:ascii="Georgia" w:eastAsia="Tahoma" w:hAnsi="Georgia"/>
                <w:sz w:val="24"/>
                <w:szCs w:val="24"/>
              </w:rPr>
            </w:pPr>
          </w:p>
          <w:p w:rsidR="00861DA1" w:rsidRPr="00C751C8" w:rsidRDefault="00861DA1" w:rsidP="002566A8">
            <w:pPr>
              <w:widowControl w:val="0"/>
              <w:spacing w:after="0"/>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p>
          <w:p w:rsidR="00861DA1" w:rsidRPr="00C751C8" w:rsidRDefault="00861DA1" w:rsidP="002566A8">
            <w:pPr>
              <w:widowControl w:val="0"/>
              <w:spacing w:after="0"/>
              <w:jc w:val="center"/>
              <w:rPr>
                <w:rFonts w:ascii="Georgia" w:eastAsia="Tahoma" w:hAnsi="Georgia"/>
                <w:sz w:val="24"/>
                <w:szCs w:val="24"/>
              </w:rPr>
            </w:pPr>
            <w:r w:rsidRPr="00C751C8">
              <w:rPr>
                <w:rFonts w:ascii="Georgia" w:eastAsia="Tahoma" w:hAnsi="Georgia"/>
                <w:sz w:val="24"/>
                <w:szCs w:val="24"/>
              </w:rPr>
              <w:t>(pieczęć oferenta)</w:t>
            </w:r>
          </w:p>
        </w:tc>
      </w:tr>
    </w:tbl>
    <w:p w:rsidR="00861DA1" w:rsidRPr="00C751C8" w:rsidRDefault="00861DA1" w:rsidP="00861DA1">
      <w:pPr>
        <w:autoSpaceDE w:val="0"/>
        <w:spacing w:after="0" w:line="240" w:lineRule="auto"/>
        <w:rPr>
          <w:rFonts w:ascii="Georgia" w:hAnsi="Georgia" w:cs="Tahoma"/>
          <w:sz w:val="20"/>
          <w:szCs w:val="20"/>
        </w:rPr>
      </w:pPr>
    </w:p>
    <w:p w:rsidR="00861DA1" w:rsidRPr="00C751C8" w:rsidRDefault="00861DA1" w:rsidP="00861DA1">
      <w:pPr>
        <w:autoSpaceDE w:val="0"/>
        <w:spacing w:after="0" w:line="240" w:lineRule="auto"/>
        <w:rPr>
          <w:rFonts w:ascii="Georgia" w:hAnsi="Georgia" w:cs="Tahoma"/>
          <w:sz w:val="20"/>
          <w:szCs w:val="20"/>
        </w:rPr>
      </w:pPr>
    </w:p>
    <w:p w:rsidR="00861DA1" w:rsidRPr="00C751C8" w:rsidRDefault="00861DA1" w:rsidP="00861DA1">
      <w:pPr>
        <w:autoSpaceDE w:val="0"/>
        <w:spacing w:after="0" w:line="240" w:lineRule="auto"/>
        <w:rPr>
          <w:rFonts w:ascii="Georgia" w:hAnsi="Georgia" w:cs="Tahoma"/>
          <w:sz w:val="20"/>
          <w:szCs w:val="20"/>
        </w:rPr>
      </w:pPr>
    </w:p>
    <w:p w:rsidR="00861DA1" w:rsidRPr="00C751C8" w:rsidRDefault="00861DA1" w:rsidP="00861DA1">
      <w:pPr>
        <w:autoSpaceDE w:val="0"/>
        <w:spacing w:after="0" w:line="240" w:lineRule="auto"/>
        <w:rPr>
          <w:rFonts w:ascii="Georgia" w:hAnsi="Georgia" w:cs="Tahoma"/>
          <w:sz w:val="20"/>
          <w:szCs w:val="20"/>
        </w:rPr>
      </w:pPr>
    </w:p>
    <w:p w:rsidR="00861DA1" w:rsidRPr="00C751C8" w:rsidRDefault="00861DA1" w:rsidP="00861DA1">
      <w:pPr>
        <w:autoSpaceDE w:val="0"/>
        <w:spacing w:after="0" w:line="240" w:lineRule="auto"/>
        <w:rPr>
          <w:rFonts w:ascii="Georgia" w:hAnsi="Georgia" w:cs="Tahoma"/>
        </w:rPr>
      </w:pPr>
    </w:p>
    <w:p w:rsidR="00861DA1" w:rsidRPr="00C751C8" w:rsidRDefault="00861DA1" w:rsidP="00861DA1">
      <w:pPr>
        <w:autoSpaceDE w:val="0"/>
        <w:spacing w:after="0" w:line="240" w:lineRule="auto"/>
        <w:jc w:val="center"/>
        <w:rPr>
          <w:rFonts w:ascii="Georgia" w:hAnsi="Georgia" w:cs="Tahoma"/>
          <w:b/>
          <w:bCs/>
        </w:rPr>
      </w:pPr>
      <w:r w:rsidRPr="00C751C8">
        <w:rPr>
          <w:rFonts w:ascii="Georgia" w:hAnsi="Georgia" w:cs="Tahoma"/>
          <w:b/>
          <w:bCs/>
        </w:rPr>
        <w:t>O</w:t>
      </w:r>
      <w:r w:rsidRPr="00C751C8">
        <w:rPr>
          <w:rFonts w:ascii="Georgia" w:hAnsi="Georgia"/>
          <w:b/>
          <w:bCs/>
        </w:rPr>
        <w:t>Ś</w:t>
      </w:r>
      <w:r w:rsidRPr="00C751C8">
        <w:rPr>
          <w:rFonts w:ascii="Georgia" w:hAnsi="Georgia" w:cs="Tahoma"/>
          <w:b/>
          <w:bCs/>
        </w:rPr>
        <w:t>WIADCZENIE</w:t>
      </w:r>
    </w:p>
    <w:p w:rsidR="00861DA1" w:rsidRPr="00C751C8" w:rsidRDefault="00861DA1" w:rsidP="00861DA1">
      <w:pPr>
        <w:autoSpaceDE w:val="0"/>
        <w:spacing w:after="0" w:line="240" w:lineRule="auto"/>
        <w:jc w:val="center"/>
        <w:rPr>
          <w:rFonts w:ascii="Georgia" w:hAnsi="Georgia" w:cs="Tahoma"/>
          <w:b/>
          <w:bCs/>
        </w:rPr>
      </w:pPr>
    </w:p>
    <w:p w:rsidR="00861DA1" w:rsidRPr="00C751C8" w:rsidRDefault="00861DA1" w:rsidP="00861DA1">
      <w:pPr>
        <w:shd w:val="clear" w:color="auto" w:fill="FFFFFF"/>
        <w:spacing w:after="0" w:line="360" w:lineRule="auto"/>
        <w:ind w:right="6" w:firstLine="709"/>
        <w:jc w:val="both"/>
        <w:rPr>
          <w:rFonts w:ascii="Georgia" w:hAnsi="Georgia"/>
          <w:b/>
        </w:rPr>
      </w:pPr>
      <w:r w:rsidRPr="00C751C8">
        <w:rPr>
          <w:rFonts w:ascii="Georgia" w:hAnsi="Georgia"/>
        </w:rPr>
        <w:t>Składając ofertę w postępowaniu o udzielenie zam</w:t>
      </w:r>
      <w:r w:rsidRPr="00C751C8">
        <w:rPr>
          <w:rFonts w:ascii="Georgia" w:hAnsi="Georgia" w:cs="Maiandra GD"/>
        </w:rPr>
        <w:t>ó</w:t>
      </w:r>
      <w:r w:rsidRPr="00C751C8">
        <w:rPr>
          <w:rFonts w:ascii="Georgia" w:hAnsi="Georgia"/>
        </w:rPr>
        <w:t>wienia publicznego, prowadzonym w trybie przetargu nieograniczonego na ,,</w:t>
      </w:r>
      <w:r w:rsidRPr="00C751C8">
        <w:rPr>
          <w:rFonts w:ascii="Georgia" w:hAnsi="Georgia"/>
          <w:b/>
        </w:rPr>
        <w:t>Odbiór i zagospodarowanie odpadów komunalnych z nieruchomości, na kt</w:t>
      </w:r>
      <w:r w:rsidRPr="00C751C8">
        <w:rPr>
          <w:rFonts w:ascii="Georgia" w:hAnsi="Georgia" w:cs="Maiandra GD"/>
          <w:b/>
        </w:rPr>
        <w:t>ó</w:t>
      </w:r>
      <w:r w:rsidRPr="00C751C8">
        <w:rPr>
          <w:rFonts w:ascii="Georgia" w:hAnsi="Georgia"/>
          <w:b/>
        </w:rPr>
        <w:t>rych zamieszkują mieszkańcy na terenie Gminie Kulesze Kościelne oraz zorganizowanie i prowadzenie punktu selektywnej zbiórki odpadów komunalnych (PSZOK) w miejscowości Kulesze Kościelne”</w:t>
      </w:r>
    </w:p>
    <w:p w:rsidR="00861DA1" w:rsidRPr="00C751C8" w:rsidRDefault="00861DA1" w:rsidP="00861DA1">
      <w:pPr>
        <w:shd w:val="clear" w:color="auto" w:fill="FFFFFF"/>
        <w:spacing w:after="0" w:line="360" w:lineRule="auto"/>
        <w:ind w:right="6" w:firstLine="709"/>
        <w:jc w:val="both"/>
        <w:rPr>
          <w:rFonts w:ascii="Georgia" w:hAnsi="Georgia"/>
        </w:rPr>
      </w:pPr>
      <w:r w:rsidRPr="00C751C8">
        <w:rPr>
          <w:rFonts w:ascii="Georgia" w:hAnsi="Georgia"/>
          <w:b/>
        </w:rPr>
        <w:t>oświadczam</w:t>
      </w:r>
      <w:r w:rsidRPr="00C751C8">
        <w:rPr>
          <w:rFonts w:ascii="Georgia" w:hAnsi="Georgia"/>
        </w:rPr>
        <w:t>, że nie należymy/nie należymy* do żadnej grupy kapitałowej, o kt</w:t>
      </w:r>
      <w:r w:rsidRPr="00C751C8">
        <w:rPr>
          <w:rFonts w:ascii="Georgia" w:hAnsi="Georgia" w:cs="Maiandra GD"/>
        </w:rPr>
        <w:t>ó</w:t>
      </w:r>
      <w:r w:rsidRPr="00C751C8">
        <w:rPr>
          <w:rFonts w:ascii="Georgia" w:hAnsi="Georgia"/>
        </w:rPr>
        <w:t>rej mowa w ustawie z dnia 16 lutego 2007r. o ochronie konkurencji i konsument</w:t>
      </w:r>
      <w:r w:rsidRPr="00C751C8">
        <w:rPr>
          <w:rFonts w:ascii="Georgia" w:hAnsi="Georgia" w:cs="Maiandra GD"/>
        </w:rPr>
        <w:t>ó</w:t>
      </w:r>
      <w:r w:rsidRPr="00C751C8">
        <w:rPr>
          <w:rFonts w:ascii="Georgia" w:hAnsi="Georgia"/>
        </w:rPr>
        <w:t>w /Dz.U. z 2007r. Nr 50 poz.331 z p</w:t>
      </w:r>
      <w:r w:rsidRPr="00C751C8">
        <w:rPr>
          <w:rFonts w:ascii="Georgia" w:hAnsi="Georgia" w:cs="Maiandra GD"/>
        </w:rPr>
        <w:t>ó</w:t>
      </w:r>
      <w:r w:rsidRPr="00C751C8">
        <w:rPr>
          <w:rFonts w:ascii="Georgia" w:hAnsi="Georgia"/>
        </w:rPr>
        <w:t>źn. zm/.</w:t>
      </w:r>
    </w:p>
    <w:p w:rsidR="00861DA1" w:rsidRPr="00C751C8" w:rsidRDefault="00861DA1" w:rsidP="00861DA1">
      <w:pPr>
        <w:autoSpaceDE w:val="0"/>
        <w:spacing w:after="0" w:line="240" w:lineRule="auto"/>
        <w:jc w:val="both"/>
        <w:rPr>
          <w:rFonts w:ascii="Georgia" w:hAnsi="Georgia" w:cs="Times New Roman"/>
          <w:b/>
          <w:bCs/>
          <w:sz w:val="20"/>
          <w:szCs w:val="20"/>
        </w:rPr>
      </w:pPr>
      <w:r w:rsidRPr="00C751C8">
        <w:rPr>
          <w:rFonts w:ascii="Georgia" w:hAnsi="Georgia" w:cs="Times New Roman"/>
          <w:b/>
          <w:bCs/>
          <w:sz w:val="20"/>
          <w:szCs w:val="20"/>
        </w:rPr>
        <w:t>UWAGA W przypadku, gdy Wykonawca nale</w:t>
      </w:r>
      <w:r w:rsidRPr="00C751C8">
        <w:rPr>
          <w:rFonts w:ascii="Georgia" w:hAnsi="Georgia"/>
          <w:b/>
          <w:bCs/>
          <w:sz w:val="20"/>
          <w:szCs w:val="20"/>
        </w:rPr>
        <w:t>ż</w:t>
      </w:r>
      <w:r w:rsidRPr="00C751C8">
        <w:rPr>
          <w:rFonts w:ascii="Georgia" w:hAnsi="Georgia" w:cs="Times New Roman"/>
          <w:b/>
          <w:bCs/>
          <w:sz w:val="20"/>
          <w:szCs w:val="20"/>
        </w:rPr>
        <w:t>y do grupy kapita</w:t>
      </w:r>
      <w:r w:rsidRPr="00C751C8">
        <w:rPr>
          <w:rFonts w:ascii="Georgia" w:hAnsi="Georgia"/>
          <w:b/>
          <w:bCs/>
          <w:sz w:val="20"/>
          <w:szCs w:val="20"/>
        </w:rPr>
        <w:t>ł</w:t>
      </w:r>
      <w:r w:rsidRPr="00C751C8">
        <w:rPr>
          <w:rFonts w:ascii="Georgia" w:hAnsi="Georgia" w:cs="Times New Roman"/>
          <w:b/>
          <w:bCs/>
          <w:sz w:val="20"/>
          <w:szCs w:val="20"/>
        </w:rPr>
        <w:t>owej, na mocy art. 26 ust. 2d ustawy Pzp, zobowi</w:t>
      </w:r>
      <w:r w:rsidRPr="00C751C8">
        <w:rPr>
          <w:rFonts w:ascii="Georgia" w:hAnsi="Georgia"/>
          <w:b/>
          <w:bCs/>
          <w:sz w:val="20"/>
          <w:szCs w:val="20"/>
        </w:rPr>
        <w:t>ą</w:t>
      </w:r>
      <w:r w:rsidRPr="00C751C8">
        <w:rPr>
          <w:rFonts w:ascii="Georgia" w:hAnsi="Georgia" w:cs="Times New Roman"/>
          <w:b/>
          <w:bCs/>
          <w:sz w:val="20"/>
          <w:szCs w:val="20"/>
        </w:rPr>
        <w:t>zany jest do z</w:t>
      </w:r>
      <w:r w:rsidRPr="00C751C8">
        <w:rPr>
          <w:rFonts w:ascii="Georgia" w:hAnsi="Georgia"/>
          <w:b/>
          <w:bCs/>
          <w:sz w:val="20"/>
          <w:szCs w:val="20"/>
        </w:rPr>
        <w:t>ł</w:t>
      </w:r>
      <w:r w:rsidRPr="00C751C8">
        <w:rPr>
          <w:rFonts w:ascii="Georgia" w:hAnsi="Georgia" w:cs="Times New Roman"/>
          <w:b/>
          <w:bCs/>
          <w:sz w:val="20"/>
          <w:szCs w:val="20"/>
        </w:rPr>
        <w:t>o</w:t>
      </w:r>
      <w:r w:rsidRPr="00C751C8">
        <w:rPr>
          <w:rFonts w:ascii="Georgia" w:hAnsi="Georgia"/>
          <w:b/>
          <w:bCs/>
          <w:sz w:val="20"/>
          <w:szCs w:val="20"/>
        </w:rPr>
        <w:t>ż</w:t>
      </w:r>
      <w:r w:rsidRPr="00C751C8">
        <w:rPr>
          <w:rFonts w:ascii="Georgia" w:hAnsi="Georgia" w:cs="Times New Roman"/>
          <w:b/>
          <w:bCs/>
          <w:sz w:val="20"/>
          <w:szCs w:val="20"/>
        </w:rPr>
        <w:t>enia wraz z oferta listy podmiot</w:t>
      </w:r>
      <w:r w:rsidRPr="00C751C8">
        <w:rPr>
          <w:rFonts w:ascii="Georgia" w:hAnsi="Georgia" w:cs="Maiandra GD"/>
          <w:b/>
          <w:bCs/>
          <w:sz w:val="20"/>
          <w:szCs w:val="20"/>
        </w:rPr>
        <w:t>ó</w:t>
      </w:r>
      <w:r w:rsidRPr="00C751C8">
        <w:rPr>
          <w:rFonts w:ascii="Georgia" w:hAnsi="Georgia" w:cs="Times New Roman"/>
          <w:b/>
          <w:bCs/>
          <w:sz w:val="20"/>
          <w:szCs w:val="20"/>
        </w:rPr>
        <w:t>w nale</w:t>
      </w:r>
      <w:r w:rsidRPr="00C751C8">
        <w:rPr>
          <w:rFonts w:ascii="Georgia" w:hAnsi="Georgia"/>
          <w:b/>
          <w:bCs/>
          <w:sz w:val="20"/>
          <w:szCs w:val="20"/>
        </w:rPr>
        <w:t>żą</w:t>
      </w:r>
      <w:r w:rsidRPr="00C751C8">
        <w:rPr>
          <w:rFonts w:ascii="Georgia" w:hAnsi="Georgia" w:cs="Times New Roman"/>
          <w:b/>
          <w:bCs/>
          <w:sz w:val="20"/>
          <w:szCs w:val="20"/>
        </w:rPr>
        <w:t>cych do tej samej grupy kapita</w:t>
      </w:r>
      <w:r w:rsidRPr="00C751C8">
        <w:rPr>
          <w:rFonts w:ascii="Georgia" w:hAnsi="Georgia"/>
          <w:b/>
          <w:bCs/>
          <w:sz w:val="20"/>
          <w:szCs w:val="20"/>
        </w:rPr>
        <w:t>ł</w:t>
      </w:r>
      <w:r w:rsidRPr="00C751C8">
        <w:rPr>
          <w:rFonts w:ascii="Georgia" w:hAnsi="Georgia" w:cs="Times New Roman"/>
          <w:b/>
          <w:bCs/>
          <w:sz w:val="20"/>
          <w:szCs w:val="20"/>
        </w:rPr>
        <w:t>owej.</w:t>
      </w:r>
    </w:p>
    <w:p w:rsidR="00861DA1" w:rsidRPr="00C751C8" w:rsidRDefault="00861DA1" w:rsidP="00861DA1">
      <w:pPr>
        <w:spacing w:after="0" w:line="240" w:lineRule="auto"/>
        <w:rPr>
          <w:rFonts w:ascii="Georgia" w:hAnsi="Georgia"/>
          <w:sz w:val="20"/>
          <w:szCs w:val="20"/>
        </w:rPr>
      </w:pPr>
    </w:p>
    <w:p w:rsidR="00861DA1" w:rsidRPr="00C751C8" w:rsidRDefault="00861DA1" w:rsidP="00861DA1">
      <w:pPr>
        <w:spacing w:after="0" w:line="240" w:lineRule="auto"/>
        <w:jc w:val="both"/>
        <w:rPr>
          <w:rFonts w:ascii="Georgia" w:hAnsi="Georgia"/>
          <w:sz w:val="20"/>
          <w:szCs w:val="20"/>
        </w:rPr>
      </w:pPr>
    </w:p>
    <w:p w:rsidR="00861DA1" w:rsidRPr="00C751C8" w:rsidRDefault="00861DA1" w:rsidP="00861DA1">
      <w:pPr>
        <w:widowControl w:val="0"/>
        <w:spacing w:after="0"/>
        <w:ind w:left="3540" w:firstLine="708"/>
        <w:jc w:val="both"/>
        <w:rPr>
          <w:rFonts w:ascii="Georgia" w:hAnsi="Georgia"/>
          <w:sz w:val="24"/>
          <w:szCs w:val="24"/>
        </w:rPr>
      </w:pPr>
      <w:r w:rsidRPr="00C751C8">
        <w:rPr>
          <w:rFonts w:ascii="Georgia" w:hAnsi="Georgia"/>
          <w:sz w:val="24"/>
          <w:szCs w:val="24"/>
        </w:rPr>
        <w:t>……………………………………………………</w:t>
      </w:r>
    </w:p>
    <w:p w:rsidR="00861DA1" w:rsidRPr="00C751C8" w:rsidRDefault="00861DA1" w:rsidP="00861DA1">
      <w:pPr>
        <w:widowControl w:val="0"/>
        <w:spacing w:after="0"/>
        <w:ind w:left="5672" w:firstLine="709"/>
        <w:jc w:val="both"/>
        <w:rPr>
          <w:rFonts w:ascii="Georgia" w:hAnsi="Georgia"/>
          <w:sz w:val="16"/>
          <w:szCs w:val="24"/>
        </w:rPr>
      </w:pPr>
      <w:r w:rsidRPr="00C751C8">
        <w:rPr>
          <w:rFonts w:ascii="Georgia" w:hAnsi="Georgia"/>
          <w:sz w:val="16"/>
          <w:szCs w:val="24"/>
        </w:rPr>
        <w:t>Podpis</w:t>
      </w:r>
    </w:p>
    <w:p w:rsidR="00861DA1" w:rsidRPr="00C751C8" w:rsidRDefault="00861DA1" w:rsidP="00861DA1">
      <w:pPr>
        <w:widowControl w:val="0"/>
        <w:shd w:val="clear" w:color="auto" w:fill="FFFFFF"/>
        <w:spacing w:after="0"/>
        <w:ind w:left="4248"/>
        <w:jc w:val="both"/>
        <w:rPr>
          <w:rFonts w:ascii="Georgia" w:hAnsi="Georgia"/>
          <w:sz w:val="16"/>
          <w:szCs w:val="24"/>
        </w:rPr>
      </w:pPr>
      <w:r w:rsidRPr="00C751C8">
        <w:rPr>
          <w:rFonts w:ascii="Georgia" w:hAnsi="Georgia"/>
          <w:sz w:val="16"/>
          <w:szCs w:val="24"/>
        </w:rPr>
        <w:t xml:space="preserve">                       (upoważniony przedstawiciel Wykonawcy)</w:t>
      </w:r>
    </w:p>
    <w:p w:rsidR="00861DA1" w:rsidRPr="00C751C8" w:rsidRDefault="00861DA1" w:rsidP="00861DA1">
      <w:pPr>
        <w:widowControl w:val="0"/>
        <w:shd w:val="clear" w:color="auto" w:fill="FFFFFF"/>
        <w:autoSpaceDE w:val="0"/>
        <w:spacing w:after="0"/>
        <w:jc w:val="both"/>
        <w:rPr>
          <w:rFonts w:ascii="Georgia" w:hAnsi="Georgia"/>
          <w:sz w:val="24"/>
          <w:szCs w:val="24"/>
        </w:rPr>
      </w:pPr>
      <w:r w:rsidRPr="00C751C8">
        <w:rPr>
          <w:rFonts w:ascii="Georgia" w:hAnsi="Georgia"/>
          <w:sz w:val="24"/>
          <w:szCs w:val="24"/>
        </w:rPr>
        <w:t>.............................., dnia ……………</w:t>
      </w:r>
    </w:p>
    <w:p w:rsidR="00861DA1" w:rsidRPr="00C751C8" w:rsidRDefault="00861DA1" w:rsidP="00861DA1">
      <w:pPr>
        <w:widowControl w:val="0"/>
        <w:tabs>
          <w:tab w:val="left" w:pos="284"/>
        </w:tabs>
        <w:spacing w:after="0"/>
        <w:jc w:val="both"/>
        <w:rPr>
          <w:rFonts w:ascii="Georgia" w:eastAsia="Tahoma" w:hAnsi="Georgia"/>
          <w:i/>
          <w:szCs w:val="24"/>
        </w:rPr>
      </w:pPr>
      <w:r w:rsidRPr="00C751C8">
        <w:rPr>
          <w:rFonts w:ascii="Georgia" w:eastAsia="Tahoma" w:hAnsi="Georgia"/>
          <w:i/>
          <w:szCs w:val="24"/>
        </w:rPr>
        <w:t xml:space="preserve">    (miejscowość)</w:t>
      </w:r>
    </w:p>
    <w:p w:rsidR="00861DA1" w:rsidRPr="00C751C8" w:rsidRDefault="00861DA1" w:rsidP="00861DA1">
      <w:pPr>
        <w:spacing w:after="0" w:line="240" w:lineRule="auto"/>
        <w:ind w:left="1080"/>
        <w:rPr>
          <w:rFonts w:ascii="Georgia" w:hAnsi="Georgia"/>
          <w:sz w:val="20"/>
          <w:szCs w:val="20"/>
        </w:rPr>
      </w:pPr>
    </w:p>
    <w:p w:rsidR="00861DA1" w:rsidRPr="00C751C8" w:rsidRDefault="00861DA1" w:rsidP="00861DA1">
      <w:pPr>
        <w:spacing w:after="0" w:line="240" w:lineRule="auto"/>
        <w:rPr>
          <w:rFonts w:ascii="Georgia" w:hAnsi="Georgia"/>
          <w:sz w:val="20"/>
          <w:szCs w:val="20"/>
        </w:rPr>
      </w:pPr>
    </w:p>
    <w:p w:rsidR="00861DA1" w:rsidRPr="00C751C8" w:rsidRDefault="00861DA1" w:rsidP="00861DA1">
      <w:pPr>
        <w:spacing w:after="0" w:line="240" w:lineRule="auto"/>
        <w:rPr>
          <w:rFonts w:ascii="Georgia" w:hAnsi="Georgia"/>
          <w:sz w:val="20"/>
          <w:szCs w:val="20"/>
        </w:rPr>
      </w:pPr>
    </w:p>
    <w:p w:rsidR="00861DA1" w:rsidRPr="00C751C8" w:rsidRDefault="00861DA1" w:rsidP="00861DA1">
      <w:pPr>
        <w:spacing w:after="0" w:line="240" w:lineRule="auto"/>
        <w:rPr>
          <w:rFonts w:ascii="Georgia" w:hAnsi="Georgia" w:cs="Maiandra GD"/>
          <w:sz w:val="20"/>
          <w:szCs w:val="20"/>
        </w:rPr>
      </w:pPr>
      <w:r w:rsidRPr="00C751C8">
        <w:rPr>
          <w:rFonts w:ascii="Georgia" w:hAnsi="Georgia"/>
          <w:sz w:val="20"/>
          <w:szCs w:val="20"/>
        </w:rPr>
        <w:t>*nie potrzebne skreślić</w:t>
      </w:r>
    </w:p>
    <w:p w:rsidR="00861DA1" w:rsidRPr="00C751C8" w:rsidRDefault="00861DA1" w:rsidP="00861DA1">
      <w:pPr>
        <w:spacing w:after="0" w:line="240" w:lineRule="auto"/>
        <w:rPr>
          <w:rFonts w:ascii="Georgia" w:hAnsi="Georgia"/>
          <w:sz w:val="20"/>
          <w:szCs w:val="20"/>
        </w:rPr>
      </w:pPr>
      <w:r w:rsidRPr="00C751C8">
        <w:rPr>
          <w:rFonts w:ascii="Georgia" w:hAnsi="Georgia" w:cs="Maiandra GD"/>
          <w:sz w:val="20"/>
          <w:szCs w:val="20"/>
        </w:rPr>
        <w:br w:type="page"/>
      </w:r>
    </w:p>
    <w:p w:rsidR="00861DA1" w:rsidRPr="00C751C8" w:rsidRDefault="00861DA1" w:rsidP="002566A8">
      <w:pPr>
        <w:spacing w:after="0"/>
        <w:jc w:val="right"/>
        <w:rPr>
          <w:rFonts w:ascii="Georgia" w:eastAsia="Times New Roman" w:hAnsi="Georgia"/>
          <w:b/>
          <w:sz w:val="18"/>
          <w:szCs w:val="18"/>
        </w:rPr>
      </w:pPr>
      <w:r w:rsidRPr="00C751C8">
        <w:rPr>
          <w:rFonts w:ascii="Georgia" w:eastAsia="Times New Roman" w:hAnsi="Georgia"/>
          <w:b/>
          <w:sz w:val="18"/>
          <w:szCs w:val="18"/>
        </w:rPr>
        <w:lastRenderedPageBreak/>
        <w:t xml:space="preserve">Załącznik nr 7 do Specyfikacji </w:t>
      </w:r>
    </w:p>
    <w:p w:rsidR="00861DA1" w:rsidRPr="00C751C8" w:rsidRDefault="00861DA1" w:rsidP="00861DA1">
      <w:pPr>
        <w:spacing w:after="0" w:line="240" w:lineRule="auto"/>
        <w:ind w:left="283"/>
        <w:jc w:val="right"/>
        <w:rPr>
          <w:rFonts w:ascii="Georgia" w:eastAsia="Times New Roman" w:hAnsi="Georgia"/>
          <w:b/>
          <w:sz w:val="18"/>
          <w:szCs w:val="18"/>
        </w:rPr>
      </w:pPr>
      <w:r w:rsidRPr="00C751C8">
        <w:rPr>
          <w:rFonts w:ascii="Georgia" w:eastAsia="Times New Roman" w:hAnsi="Georgia"/>
          <w:b/>
          <w:sz w:val="18"/>
          <w:szCs w:val="18"/>
        </w:rPr>
        <w:t>Istotnych Warunków Zamówienia</w:t>
      </w:r>
    </w:p>
    <w:p w:rsidR="00861DA1" w:rsidRPr="00C751C8" w:rsidRDefault="00861DA1" w:rsidP="002566A8">
      <w:pPr>
        <w:spacing w:after="0" w:line="240" w:lineRule="auto"/>
        <w:jc w:val="right"/>
        <w:rPr>
          <w:rFonts w:ascii="Georgia" w:eastAsia="Times New Roman" w:hAnsi="Georgia"/>
          <w:b/>
          <w:sz w:val="18"/>
          <w:szCs w:val="18"/>
        </w:rPr>
      </w:pPr>
      <w:r w:rsidRPr="00C751C8">
        <w:rPr>
          <w:rFonts w:ascii="Georgia" w:eastAsia="Times New Roman" w:hAnsi="Georgia"/>
          <w:b/>
          <w:sz w:val="18"/>
          <w:szCs w:val="18"/>
        </w:rPr>
        <w:t xml:space="preserve">z dnia </w:t>
      </w:r>
      <w:r w:rsidR="00C751C8">
        <w:rPr>
          <w:rFonts w:ascii="Georgia" w:eastAsia="Times New Roman" w:hAnsi="Georgia"/>
          <w:b/>
          <w:sz w:val="18"/>
          <w:szCs w:val="18"/>
        </w:rPr>
        <w:t>09.11.2015 r.</w:t>
      </w:r>
      <w:r w:rsidRPr="00C751C8">
        <w:rPr>
          <w:rFonts w:ascii="Georgia" w:eastAsia="Times New Roman" w:hAnsi="Georgia"/>
          <w:b/>
          <w:sz w:val="18"/>
          <w:szCs w:val="18"/>
        </w:rPr>
        <w:t xml:space="preserve"> </w:t>
      </w:r>
      <w:r w:rsidRPr="00C751C8">
        <w:rPr>
          <w:rFonts w:ascii="Georgia" w:eastAsia="Times New Roman" w:hAnsi="Georgia"/>
          <w:b/>
          <w:bCs/>
          <w:sz w:val="18"/>
          <w:szCs w:val="18"/>
        </w:rPr>
        <w:t>(nr spr</w:t>
      </w:r>
      <w:r w:rsidR="002566A8" w:rsidRPr="00C751C8">
        <w:rPr>
          <w:rFonts w:ascii="Georgia" w:eastAsia="Times New Roman" w:hAnsi="Georgia"/>
          <w:b/>
          <w:bCs/>
          <w:sz w:val="18"/>
          <w:szCs w:val="18"/>
        </w:rPr>
        <w:t xml:space="preserve">. </w:t>
      </w:r>
      <w:r w:rsidR="00A802F8" w:rsidRPr="00C751C8">
        <w:rPr>
          <w:rFonts w:ascii="Georgia" w:eastAsia="Times New Roman" w:hAnsi="Georgia"/>
          <w:b/>
          <w:sz w:val="18"/>
          <w:szCs w:val="18"/>
        </w:rPr>
        <w:t>271.</w:t>
      </w:r>
      <w:r w:rsidR="009F74EB">
        <w:rPr>
          <w:rFonts w:ascii="Georgia" w:eastAsia="Times New Roman" w:hAnsi="Georgia"/>
          <w:b/>
          <w:sz w:val="18"/>
          <w:szCs w:val="18"/>
        </w:rPr>
        <w:t>8</w:t>
      </w:r>
      <w:r w:rsidR="00A802F8" w:rsidRPr="00C751C8">
        <w:rPr>
          <w:rFonts w:ascii="Georgia" w:eastAsia="Times New Roman" w:hAnsi="Georgia"/>
          <w:b/>
          <w:sz w:val="18"/>
          <w:szCs w:val="18"/>
        </w:rPr>
        <w:t>.2015</w:t>
      </w:r>
      <w:r w:rsidRPr="00C751C8">
        <w:rPr>
          <w:rFonts w:ascii="Georgia" w:eastAsia="Times New Roman" w:hAnsi="Georgia"/>
          <w:b/>
          <w:sz w:val="18"/>
          <w:szCs w:val="18"/>
        </w:rPr>
        <w:t>)</w:t>
      </w:r>
    </w:p>
    <w:p w:rsidR="00861DA1" w:rsidRPr="00C751C8" w:rsidRDefault="00861DA1" w:rsidP="00861DA1">
      <w:pPr>
        <w:keepNext/>
        <w:widowControl w:val="0"/>
        <w:spacing w:after="0" w:line="240" w:lineRule="auto"/>
        <w:ind w:left="57"/>
        <w:jc w:val="center"/>
        <w:rPr>
          <w:rFonts w:ascii="Georgia" w:eastAsia="Times New Roman" w:hAnsi="Georgia"/>
          <w:b/>
          <w:sz w:val="24"/>
          <w:szCs w:val="24"/>
        </w:rPr>
      </w:pPr>
    </w:p>
    <w:p w:rsidR="00861DA1" w:rsidRPr="00C751C8" w:rsidRDefault="00861DA1" w:rsidP="00861DA1">
      <w:pPr>
        <w:keepNext/>
        <w:widowControl w:val="0"/>
        <w:spacing w:after="0" w:line="240" w:lineRule="auto"/>
        <w:ind w:left="57"/>
        <w:jc w:val="center"/>
        <w:rPr>
          <w:rFonts w:ascii="Georgia" w:eastAsia="Times New Roman" w:hAnsi="Georgia"/>
          <w:b/>
        </w:rPr>
      </w:pPr>
      <w:r w:rsidRPr="00C751C8">
        <w:rPr>
          <w:rFonts w:ascii="Georgia" w:eastAsia="Times New Roman" w:hAnsi="Georgia"/>
          <w:b/>
        </w:rPr>
        <w:t>UMOWA – Projekt</w:t>
      </w:r>
    </w:p>
    <w:p w:rsidR="00861DA1" w:rsidRPr="00C751C8" w:rsidRDefault="00861DA1" w:rsidP="00861DA1">
      <w:pPr>
        <w:autoSpaceDE w:val="0"/>
        <w:spacing w:after="120" w:line="240" w:lineRule="auto"/>
        <w:jc w:val="center"/>
        <w:rPr>
          <w:rFonts w:ascii="Georgia" w:hAnsi="Georgia"/>
          <w:b/>
          <w:bCs/>
        </w:rPr>
      </w:pPr>
    </w:p>
    <w:p w:rsidR="00861DA1" w:rsidRPr="00C751C8" w:rsidRDefault="00861DA1" w:rsidP="00861DA1">
      <w:pPr>
        <w:tabs>
          <w:tab w:val="left" w:pos="0"/>
        </w:tabs>
        <w:spacing w:after="0" w:line="240" w:lineRule="auto"/>
        <w:jc w:val="both"/>
        <w:rPr>
          <w:rFonts w:ascii="Georgia" w:hAnsi="Georgia"/>
        </w:rPr>
      </w:pPr>
      <w:r w:rsidRPr="00C751C8">
        <w:rPr>
          <w:rFonts w:ascii="Georgia" w:hAnsi="Georgia"/>
        </w:rPr>
        <w:t xml:space="preserve">zawarta w dniu: .......................................... 2015 r. w Kuleszach Kościelnych  pomiędzy: </w:t>
      </w:r>
    </w:p>
    <w:p w:rsidR="00861DA1" w:rsidRPr="00C751C8" w:rsidRDefault="00861DA1" w:rsidP="00861DA1">
      <w:pPr>
        <w:tabs>
          <w:tab w:val="left" w:pos="0"/>
        </w:tabs>
        <w:spacing w:after="0" w:line="240" w:lineRule="auto"/>
        <w:jc w:val="both"/>
        <w:rPr>
          <w:rFonts w:ascii="Georgia" w:hAnsi="Georgia"/>
        </w:rPr>
      </w:pPr>
      <w:r w:rsidRPr="00C751C8">
        <w:rPr>
          <w:rFonts w:ascii="Georgia" w:hAnsi="Georgia"/>
          <w:b/>
        </w:rPr>
        <w:t>Gminą Kulesze Kościelne, ul. Gł</w:t>
      </w:r>
      <w:r w:rsidRPr="00C751C8">
        <w:rPr>
          <w:rFonts w:ascii="Georgia" w:hAnsi="Georgia" w:cs="Lucida Fax"/>
          <w:b/>
        </w:rPr>
        <w:t>ó</w:t>
      </w:r>
      <w:r w:rsidRPr="00C751C8">
        <w:rPr>
          <w:rFonts w:ascii="Georgia" w:hAnsi="Georgia"/>
          <w:b/>
        </w:rPr>
        <w:t>wna 6, 18-208 Kulesze Kościelne</w:t>
      </w:r>
      <w:r w:rsidRPr="00C751C8">
        <w:rPr>
          <w:rFonts w:ascii="Georgia" w:hAnsi="Georgia"/>
        </w:rPr>
        <w:t>,</w:t>
      </w:r>
    </w:p>
    <w:p w:rsidR="00861DA1" w:rsidRPr="00C751C8" w:rsidRDefault="00861DA1" w:rsidP="00861DA1">
      <w:pPr>
        <w:rPr>
          <w:rFonts w:ascii="Georgia" w:hAnsi="Georgia"/>
        </w:rPr>
      </w:pPr>
      <w:r w:rsidRPr="00C751C8">
        <w:rPr>
          <w:rFonts w:ascii="Georgia" w:hAnsi="Georgia"/>
        </w:rPr>
        <w:t xml:space="preserve">NIP: 722-15-19-193 zwaną w dalszej umowy  </w:t>
      </w:r>
      <w:r w:rsidRPr="00C751C8">
        <w:rPr>
          <w:rFonts w:ascii="Georgia" w:hAnsi="Georgia"/>
          <w:b/>
        </w:rPr>
        <w:t>Zamawiającym</w:t>
      </w:r>
      <w:r w:rsidRPr="00C751C8">
        <w:rPr>
          <w:rFonts w:ascii="Georgia" w:hAnsi="Georgia"/>
        </w:rPr>
        <w:t xml:space="preserve">, reprezentowaną przez: </w:t>
      </w:r>
    </w:p>
    <w:p w:rsidR="00861DA1" w:rsidRPr="00C751C8" w:rsidRDefault="00861DA1" w:rsidP="00861DA1">
      <w:pPr>
        <w:tabs>
          <w:tab w:val="left" w:pos="0"/>
        </w:tabs>
        <w:spacing w:after="0" w:line="240" w:lineRule="auto"/>
        <w:jc w:val="both"/>
        <w:rPr>
          <w:rFonts w:ascii="Georgia" w:hAnsi="Georgia"/>
          <w:b/>
        </w:rPr>
      </w:pPr>
      <w:r w:rsidRPr="00C751C8">
        <w:rPr>
          <w:rFonts w:ascii="Georgia" w:hAnsi="Georgia"/>
          <w:b/>
        </w:rPr>
        <w:t>Józefa Grochowskiego – Wójta Gminy Kulesze Kościelne,</w:t>
      </w:r>
    </w:p>
    <w:p w:rsidR="00861DA1" w:rsidRPr="00C751C8" w:rsidRDefault="00861DA1" w:rsidP="00861DA1">
      <w:pPr>
        <w:tabs>
          <w:tab w:val="left" w:pos="0"/>
        </w:tabs>
        <w:spacing w:after="120"/>
        <w:jc w:val="both"/>
        <w:rPr>
          <w:rFonts w:ascii="Georgia" w:hAnsi="Georgia"/>
        </w:rPr>
      </w:pPr>
      <w:r w:rsidRPr="00C751C8">
        <w:rPr>
          <w:rFonts w:ascii="Georgia" w:hAnsi="Georgia"/>
        </w:rPr>
        <w:t>a:</w:t>
      </w:r>
    </w:p>
    <w:p w:rsidR="00861DA1" w:rsidRPr="00C751C8" w:rsidRDefault="00861DA1" w:rsidP="00861DA1">
      <w:pPr>
        <w:spacing w:after="120"/>
        <w:rPr>
          <w:rFonts w:ascii="Georgia" w:hAnsi="Georgia"/>
        </w:rPr>
      </w:pPr>
      <w:r w:rsidRPr="00C751C8">
        <w:rPr>
          <w:rFonts w:ascii="Georgia" w:hAnsi="Georgia"/>
        </w:rPr>
        <w:t>firmą     ......................................................................................................................</w:t>
      </w:r>
    </w:p>
    <w:p w:rsidR="00861DA1" w:rsidRPr="00C751C8" w:rsidRDefault="00861DA1" w:rsidP="00861DA1">
      <w:pPr>
        <w:spacing w:after="120"/>
        <w:rPr>
          <w:rFonts w:ascii="Georgia" w:hAnsi="Georgia"/>
        </w:rPr>
      </w:pPr>
      <w:r w:rsidRPr="00C751C8">
        <w:rPr>
          <w:rFonts w:ascii="Georgia" w:hAnsi="Georgia"/>
        </w:rPr>
        <w:t>z siedzibą: .......................................................................................</w:t>
      </w:r>
      <w:r w:rsidR="002566A8" w:rsidRPr="00C751C8">
        <w:rPr>
          <w:rFonts w:ascii="Georgia" w:hAnsi="Georgia"/>
        </w:rPr>
        <w:t>...............................</w:t>
      </w:r>
    </w:p>
    <w:p w:rsidR="00861DA1" w:rsidRPr="00C751C8" w:rsidRDefault="00861DA1" w:rsidP="00861DA1">
      <w:pPr>
        <w:spacing w:after="120"/>
        <w:rPr>
          <w:rFonts w:ascii="Georgia" w:hAnsi="Georgia"/>
        </w:rPr>
      </w:pPr>
      <w:r w:rsidRPr="00C751C8">
        <w:rPr>
          <w:rFonts w:ascii="Georgia" w:hAnsi="Georgia"/>
        </w:rPr>
        <w:t>(dane rejestrowe – wpis do ewidencji, odpis z rejestru)</w:t>
      </w:r>
    </w:p>
    <w:p w:rsidR="00861DA1" w:rsidRPr="00C751C8" w:rsidRDefault="00861DA1" w:rsidP="00861DA1">
      <w:pPr>
        <w:spacing w:after="120" w:line="240" w:lineRule="auto"/>
        <w:jc w:val="both"/>
        <w:rPr>
          <w:rFonts w:ascii="Georgia" w:hAnsi="Georgia"/>
        </w:rPr>
      </w:pPr>
      <w:r w:rsidRPr="00C751C8">
        <w:rPr>
          <w:rFonts w:ascii="Georgia" w:hAnsi="Georgia"/>
        </w:rPr>
        <w:t xml:space="preserve">wybranym w trybie przetargu nieograniczonego, zwanym dalej w tekście umowy </w:t>
      </w:r>
      <w:r w:rsidRPr="00C751C8">
        <w:rPr>
          <w:rFonts w:ascii="Georgia" w:hAnsi="Georgia"/>
          <w:b/>
        </w:rPr>
        <w:t xml:space="preserve">Wykonawcą  </w:t>
      </w:r>
      <w:r w:rsidRPr="00C751C8">
        <w:rPr>
          <w:rFonts w:ascii="Georgia" w:hAnsi="Georgia"/>
        </w:rPr>
        <w:t>reprezentowanym przez:</w:t>
      </w:r>
    </w:p>
    <w:p w:rsidR="00861DA1" w:rsidRPr="00461E66" w:rsidRDefault="00861DA1" w:rsidP="00861DA1">
      <w:pPr>
        <w:spacing w:after="120"/>
        <w:rPr>
          <w:rFonts w:ascii="Georgia" w:hAnsi="Georgia"/>
        </w:rPr>
      </w:pPr>
      <w:r w:rsidRPr="00461E66">
        <w:rPr>
          <w:rFonts w:ascii="Georgia" w:hAnsi="Georgia"/>
        </w:rPr>
        <w:t>....................................................................................................</w:t>
      </w:r>
    </w:p>
    <w:p w:rsidR="00861DA1" w:rsidRPr="00C751C8" w:rsidRDefault="00861DA1" w:rsidP="00861DA1">
      <w:pPr>
        <w:autoSpaceDE w:val="0"/>
        <w:jc w:val="center"/>
        <w:rPr>
          <w:rFonts w:ascii="Georgia" w:hAnsi="Georgia"/>
          <w:b/>
          <w:bCs/>
        </w:rPr>
      </w:pPr>
      <w:r w:rsidRPr="00C751C8">
        <w:rPr>
          <w:rFonts w:ascii="Georgia" w:hAnsi="Georgia"/>
          <w:b/>
          <w:bCs/>
        </w:rPr>
        <w:t>§ 1</w:t>
      </w:r>
    </w:p>
    <w:p w:rsidR="00861DA1" w:rsidRPr="00C751C8" w:rsidRDefault="00861DA1" w:rsidP="00861DA1">
      <w:pPr>
        <w:numPr>
          <w:ilvl w:val="0"/>
          <w:numId w:val="22"/>
        </w:numPr>
        <w:tabs>
          <w:tab w:val="left" w:pos="360"/>
        </w:tabs>
        <w:autoSpaceDE w:val="0"/>
        <w:spacing w:after="0" w:line="240" w:lineRule="auto"/>
        <w:rPr>
          <w:rFonts w:ascii="Georgia" w:hAnsi="Georgia"/>
        </w:rPr>
      </w:pPr>
      <w:r w:rsidRPr="00C751C8">
        <w:rPr>
          <w:rFonts w:ascii="Georgia" w:hAnsi="Georgia"/>
        </w:rPr>
        <w:t>Zamawiający  powierza, a Wykonawca  przyjmuje do realizacji świadczenie usług p.n.:</w:t>
      </w:r>
    </w:p>
    <w:p w:rsidR="00861DA1" w:rsidRPr="00C751C8" w:rsidRDefault="00861DA1" w:rsidP="00861DA1">
      <w:pPr>
        <w:autoSpaceDE w:val="0"/>
        <w:spacing w:after="0" w:line="240" w:lineRule="auto"/>
        <w:jc w:val="both"/>
        <w:rPr>
          <w:rFonts w:ascii="Georgia" w:hAnsi="Georgia"/>
          <w:b/>
          <w:bCs/>
          <w:shd w:val="clear" w:color="auto" w:fill="FFFFFF"/>
        </w:rPr>
      </w:pPr>
      <w:r w:rsidRPr="00C751C8">
        <w:rPr>
          <w:rFonts w:ascii="Georgia" w:hAnsi="Georgia"/>
          <w:b/>
          <w:bCs/>
          <w:shd w:val="clear" w:color="auto" w:fill="FFFFFF"/>
        </w:rPr>
        <w:t>,,Odbiór i zagospodarowanie odpadów komunalnych  z nieruchomości, na kt</w:t>
      </w:r>
      <w:r w:rsidRPr="00C751C8">
        <w:rPr>
          <w:rFonts w:ascii="Georgia" w:hAnsi="Georgia" w:cs="Maiandra GD"/>
          <w:b/>
          <w:bCs/>
          <w:shd w:val="clear" w:color="auto" w:fill="FFFFFF"/>
        </w:rPr>
        <w:t>ó</w:t>
      </w:r>
      <w:r w:rsidRPr="00C751C8">
        <w:rPr>
          <w:rFonts w:ascii="Georgia" w:hAnsi="Georgia"/>
          <w:b/>
          <w:bCs/>
          <w:shd w:val="clear" w:color="auto" w:fill="FFFFFF"/>
        </w:rPr>
        <w:t xml:space="preserve">rych zamieszkują mieszkańcy na terenie Gminie Kulesze Kościelne oraz zorganizowanie i prowadzenie punktu selektywnej zbiórki odpadów komunalnych (PSZOK) w miejscowości Kulesze Kościelne” </w:t>
      </w:r>
    </w:p>
    <w:p w:rsidR="00861DA1" w:rsidRPr="00C751C8" w:rsidRDefault="00861DA1" w:rsidP="00861DA1">
      <w:pPr>
        <w:autoSpaceDE w:val="0"/>
        <w:spacing w:after="0" w:line="240" w:lineRule="auto"/>
        <w:jc w:val="both"/>
        <w:rPr>
          <w:rFonts w:ascii="Georgia" w:hAnsi="Georgia"/>
        </w:rPr>
      </w:pPr>
      <w:r w:rsidRPr="00C751C8">
        <w:rPr>
          <w:rFonts w:ascii="Georgia" w:hAnsi="Georgia"/>
        </w:rPr>
        <w:t>Szczegółowy zakres i opis usług będących przedmiotem umowy zawarty jest w Szczegółowym opisie przedmiotu zam</w:t>
      </w:r>
      <w:r w:rsidRPr="00C751C8">
        <w:rPr>
          <w:rFonts w:ascii="Georgia" w:hAnsi="Georgia" w:cs="Lucida Fax"/>
        </w:rPr>
        <w:t>ó</w:t>
      </w:r>
      <w:r w:rsidRPr="00C751C8">
        <w:rPr>
          <w:rFonts w:ascii="Georgia" w:hAnsi="Georgia"/>
        </w:rPr>
        <w:t>wienia stanowiącym zał. Nr 9 do Specyfikacji Istotnych Warunków Zamówienia, który to stanowi integralną część niniejszej umowy.</w:t>
      </w:r>
    </w:p>
    <w:p w:rsidR="00861DA1" w:rsidRPr="00C751C8" w:rsidRDefault="00861DA1" w:rsidP="00861DA1">
      <w:pPr>
        <w:numPr>
          <w:ilvl w:val="0"/>
          <w:numId w:val="22"/>
        </w:numPr>
        <w:tabs>
          <w:tab w:val="left" w:pos="360"/>
        </w:tabs>
        <w:autoSpaceDE w:val="0"/>
        <w:spacing w:after="0" w:line="240" w:lineRule="auto"/>
        <w:jc w:val="both"/>
        <w:rPr>
          <w:rFonts w:ascii="Georgia" w:hAnsi="Georgia"/>
        </w:rPr>
      </w:pPr>
      <w:r w:rsidRPr="00C751C8">
        <w:rPr>
          <w:rFonts w:ascii="Georgia" w:hAnsi="Georgia"/>
        </w:rPr>
        <w:t>Wykonawca przedstawi Zamawiającemu wykaz telefonów do kontaktów roboczych do prawidłowej realizacji usługi.</w:t>
      </w:r>
    </w:p>
    <w:p w:rsidR="00861DA1" w:rsidRPr="00C751C8" w:rsidRDefault="00861DA1" w:rsidP="00861DA1">
      <w:pPr>
        <w:autoSpaceDE w:val="0"/>
        <w:jc w:val="center"/>
        <w:rPr>
          <w:rFonts w:ascii="Georgia" w:hAnsi="Georgia"/>
          <w:b/>
          <w:bCs/>
        </w:rPr>
      </w:pPr>
      <w:r w:rsidRPr="00C751C8">
        <w:rPr>
          <w:rFonts w:ascii="Georgia" w:hAnsi="Georgia"/>
          <w:b/>
          <w:bCs/>
        </w:rPr>
        <w:t>§ 2</w:t>
      </w:r>
    </w:p>
    <w:p w:rsidR="00861DA1" w:rsidRPr="00C751C8" w:rsidRDefault="00861DA1" w:rsidP="00861DA1">
      <w:pPr>
        <w:numPr>
          <w:ilvl w:val="0"/>
          <w:numId w:val="14"/>
        </w:numPr>
        <w:autoSpaceDE w:val="0"/>
        <w:spacing w:after="0" w:line="240" w:lineRule="auto"/>
        <w:jc w:val="both"/>
        <w:rPr>
          <w:rFonts w:ascii="Georgia" w:hAnsi="Georgia"/>
          <w:bCs/>
        </w:rPr>
      </w:pPr>
      <w:r w:rsidRPr="00C751C8">
        <w:rPr>
          <w:rFonts w:ascii="Georgia" w:hAnsi="Georgia"/>
          <w:bCs/>
        </w:rPr>
        <w:t>Wykonawca zobowiązuje się do :</w:t>
      </w:r>
    </w:p>
    <w:p w:rsidR="00861DA1" w:rsidRPr="00C751C8" w:rsidRDefault="00861DA1" w:rsidP="00861DA1">
      <w:pPr>
        <w:widowControl w:val="0"/>
        <w:numPr>
          <w:ilvl w:val="1"/>
          <w:numId w:val="21"/>
        </w:numPr>
        <w:suppressAutoHyphens w:val="0"/>
        <w:autoSpaceDE w:val="0"/>
        <w:autoSpaceDN w:val="0"/>
        <w:adjustRightInd w:val="0"/>
        <w:spacing w:after="0" w:line="240" w:lineRule="auto"/>
        <w:jc w:val="both"/>
        <w:rPr>
          <w:rFonts w:ascii="Georgia" w:eastAsia="Times New Roman" w:hAnsi="Georgia" w:cs="Times New Roman"/>
          <w:b/>
          <w:lang w:eastAsia="pl-PL"/>
        </w:rPr>
      </w:pPr>
      <w:r w:rsidRPr="00C751C8">
        <w:rPr>
          <w:rFonts w:ascii="Georgia" w:hAnsi="Georgia"/>
          <w:bCs/>
        </w:rPr>
        <w:t>Wykonywania czynności będących przedmiotem umowy z należytą starannością i kierowania się zasadą ochrony interesów Zamawiającego;</w:t>
      </w:r>
    </w:p>
    <w:p w:rsidR="00861DA1" w:rsidRPr="00C751C8" w:rsidRDefault="00861DA1" w:rsidP="00861DA1">
      <w:pPr>
        <w:widowControl w:val="0"/>
        <w:numPr>
          <w:ilvl w:val="1"/>
          <w:numId w:val="21"/>
        </w:numPr>
        <w:suppressAutoHyphens w:val="0"/>
        <w:autoSpaceDE w:val="0"/>
        <w:autoSpaceDN w:val="0"/>
        <w:adjustRightInd w:val="0"/>
        <w:spacing w:after="0" w:line="240" w:lineRule="auto"/>
        <w:jc w:val="both"/>
        <w:rPr>
          <w:rFonts w:ascii="Georgia" w:eastAsia="Times New Roman" w:hAnsi="Georgia" w:cs="Times New Roman"/>
          <w:b/>
          <w:lang w:eastAsia="pl-PL"/>
        </w:rPr>
      </w:pPr>
      <w:r w:rsidRPr="00C751C8">
        <w:rPr>
          <w:rFonts w:ascii="Georgia" w:hAnsi="Georgia"/>
          <w:bCs/>
        </w:rPr>
        <w:t>Realizacji prac zgodnie z obowiązującymi normami, przepisami prawa, w szczeg</w:t>
      </w:r>
      <w:r w:rsidRPr="00C751C8">
        <w:rPr>
          <w:rFonts w:ascii="Georgia" w:hAnsi="Georgia" w:cs="Maiandra GD"/>
          <w:bCs/>
        </w:rPr>
        <w:t>ó</w:t>
      </w:r>
      <w:r w:rsidRPr="00C751C8">
        <w:rPr>
          <w:rFonts w:ascii="Georgia" w:hAnsi="Georgia"/>
          <w:bCs/>
        </w:rPr>
        <w:t>lności dotyczącymi ochrony środowiska, BHP i ppoż., ustawy o odpadach;</w:t>
      </w:r>
    </w:p>
    <w:p w:rsidR="00861DA1" w:rsidRPr="00C751C8" w:rsidRDefault="00861DA1" w:rsidP="00861DA1">
      <w:pPr>
        <w:widowControl w:val="0"/>
        <w:numPr>
          <w:ilvl w:val="1"/>
          <w:numId w:val="21"/>
        </w:numPr>
        <w:suppressAutoHyphens w:val="0"/>
        <w:autoSpaceDE w:val="0"/>
        <w:autoSpaceDN w:val="0"/>
        <w:adjustRightInd w:val="0"/>
        <w:spacing w:after="0" w:line="240" w:lineRule="auto"/>
        <w:jc w:val="both"/>
        <w:rPr>
          <w:rFonts w:ascii="Georgia" w:eastAsia="Times New Roman" w:hAnsi="Georgia" w:cs="Times New Roman"/>
          <w:b/>
          <w:lang w:eastAsia="pl-PL"/>
        </w:rPr>
      </w:pPr>
      <w:r w:rsidRPr="00C751C8">
        <w:rPr>
          <w:rFonts w:ascii="Georgia" w:eastAsia="Times New Roman" w:hAnsi="Georgia" w:cs="Times New Roman"/>
          <w:lang w:eastAsia="pl-PL"/>
        </w:rPr>
        <w:t>Przedk</w:t>
      </w:r>
      <w:r w:rsidRPr="00C751C8">
        <w:rPr>
          <w:rFonts w:ascii="Georgia" w:eastAsia="Times New Roman" w:hAnsi="Georgia"/>
          <w:lang w:eastAsia="pl-PL"/>
        </w:rPr>
        <w:t>ł</w:t>
      </w:r>
      <w:r w:rsidRPr="00C751C8">
        <w:rPr>
          <w:rFonts w:ascii="Georgia" w:eastAsia="Times New Roman" w:hAnsi="Georgia" w:cs="Times New Roman"/>
          <w:lang w:eastAsia="pl-PL"/>
        </w:rPr>
        <w:t>adania Zamawiaj</w:t>
      </w:r>
      <w:r w:rsidRPr="00C751C8">
        <w:rPr>
          <w:rFonts w:ascii="Georgia" w:eastAsia="Times New Roman" w:hAnsi="Georgia"/>
          <w:lang w:eastAsia="pl-PL"/>
        </w:rPr>
        <w:t>ą</w:t>
      </w:r>
      <w:r w:rsidRPr="00C751C8">
        <w:rPr>
          <w:rFonts w:ascii="Georgia" w:eastAsia="Times New Roman" w:hAnsi="Georgia" w:cs="Times New Roman"/>
          <w:lang w:eastAsia="pl-PL"/>
        </w:rPr>
        <w:t>cemu</w:t>
      </w:r>
      <w:r w:rsidRPr="00C751C8">
        <w:rPr>
          <w:rFonts w:ascii="Georgia" w:eastAsia="Times New Roman" w:hAnsi="Georgia" w:cs="Times New Roman"/>
          <w:b/>
          <w:lang w:eastAsia="pl-PL"/>
        </w:rPr>
        <w:t>:</w:t>
      </w:r>
    </w:p>
    <w:p w:rsidR="00861DA1" w:rsidRPr="00C751C8" w:rsidRDefault="00861DA1" w:rsidP="00861DA1">
      <w:pPr>
        <w:widowControl w:val="0"/>
        <w:numPr>
          <w:ilvl w:val="0"/>
          <w:numId w:val="33"/>
        </w:numPr>
        <w:suppressAutoHyphens w:val="0"/>
        <w:autoSpaceDE w:val="0"/>
        <w:autoSpaceDN w:val="0"/>
        <w:adjustRightInd w:val="0"/>
        <w:spacing w:after="0" w:line="240" w:lineRule="auto"/>
        <w:contextualSpacing/>
        <w:jc w:val="both"/>
        <w:rPr>
          <w:rFonts w:ascii="Georgia" w:eastAsia="Times New Roman" w:hAnsi="Georgia" w:cs="Times New Roman"/>
          <w:b/>
          <w:lang w:eastAsia="pl-PL"/>
        </w:rPr>
      </w:pPr>
      <w:r w:rsidRPr="00C751C8">
        <w:rPr>
          <w:rFonts w:ascii="Georgia" w:eastAsia="Times New Roman" w:hAnsi="Georgia" w:cs="Times New Roman"/>
          <w:lang w:eastAsia="pl-PL"/>
        </w:rPr>
        <w:t>w pó</w:t>
      </w:r>
      <w:r w:rsidRPr="00C751C8">
        <w:rPr>
          <w:rFonts w:ascii="Georgia" w:eastAsia="Times New Roman" w:hAnsi="Georgia"/>
          <w:lang w:eastAsia="pl-PL"/>
        </w:rPr>
        <w:t>ł</w:t>
      </w:r>
      <w:r w:rsidRPr="00C751C8">
        <w:rPr>
          <w:rFonts w:ascii="Georgia" w:eastAsia="Times New Roman" w:hAnsi="Georgia" w:cs="Times New Roman"/>
          <w:lang w:eastAsia="pl-PL"/>
        </w:rPr>
        <w:t>rocznych okresach rozliczeniowych:</w:t>
      </w:r>
    </w:p>
    <w:p w:rsidR="00861DA1" w:rsidRPr="00C751C8" w:rsidRDefault="00861DA1" w:rsidP="00861DA1">
      <w:pPr>
        <w:widowControl w:val="0"/>
        <w:tabs>
          <w:tab w:val="left" w:pos="1353"/>
        </w:tabs>
        <w:suppressAutoHyphens w:val="0"/>
        <w:autoSpaceDE w:val="0"/>
        <w:autoSpaceDN w:val="0"/>
        <w:adjustRightInd w:val="0"/>
        <w:spacing w:after="0" w:line="240" w:lineRule="auto"/>
        <w:ind w:left="928"/>
        <w:jc w:val="both"/>
        <w:rPr>
          <w:rFonts w:ascii="Georgia" w:eastAsia="Times New Roman" w:hAnsi="Georgia" w:cs="Arial"/>
          <w:bCs/>
          <w:lang w:eastAsia="pl-PL"/>
        </w:rPr>
      </w:pPr>
      <w:r w:rsidRPr="00C751C8">
        <w:rPr>
          <w:rFonts w:ascii="Georgia" w:eastAsia="Times New Roman" w:hAnsi="Georgia" w:cs="Arial"/>
          <w:bCs/>
          <w:lang w:eastAsia="pl-PL"/>
        </w:rPr>
        <w:t>- sprawozda</w:t>
      </w:r>
      <w:r w:rsidRPr="00C751C8">
        <w:rPr>
          <w:rFonts w:ascii="Georgia" w:eastAsia="Times New Roman" w:hAnsi="Georgia"/>
          <w:bCs/>
          <w:lang w:eastAsia="pl-PL"/>
        </w:rPr>
        <w:t>ń</w:t>
      </w:r>
      <w:r w:rsidRPr="00C751C8">
        <w:rPr>
          <w:rFonts w:ascii="Georgia" w:eastAsia="Times New Roman" w:hAnsi="Georgia" w:cs="Arial"/>
          <w:bCs/>
          <w:lang w:eastAsia="pl-PL"/>
        </w:rPr>
        <w:t xml:space="preserve"> zgodnie z art. 9n ustawy o utrzymaniu czysto</w:t>
      </w:r>
      <w:r w:rsidRPr="00C751C8">
        <w:rPr>
          <w:rFonts w:ascii="Georgia" w:eastAsia="Times New Roman" w:hAnsi="Georgia"/>
          <w:bCs/>
          <w:lang w:eastAsia="pl-PL"/>
        </w:rPr>
        <w:t>ś</w:t>
      </w:r>
      <w:r w:rsidRPr="00C751C8">
        <w:rPr>
          <w:rFonts w:ascii="Georgia" w:eastAsia="Times New Roman" w:hAnsi="Georgia" w:cs="Arial"/>
          <w:bCs/>
          <w:lang w:eastAsia="pl-PL"/>
        </w:rPr>
        <w:t>ci i porz</w:t>
      </w:r>
      <w:r w:rsidRPr="00C751C8">
        <w:rPr>
          <w:rFonts w:ascii="Georgia" w:eastAsia="Times New Roman" w:hAnsi="Georgia"/>
          <w:bCs/>
          <w:lang w:eastAsia="pl-PL"/>
        </w:rPr>
        <w:t>ą</w:t>
      </w:r>
      <w:r w:rsidRPr="00C751C8">
        <w:rPr>
          <w:rFonts w:ascii="Georgia" w:eastAsia="Times New Roman" w:hAnsi="Georgia" w:cs="Arial"/>
          <w:bCs/>
          <w:lang w:eastAsia="pl-PL"/>
        </w:rPr>
        <w:t>dku w gminach,</w:t>
      </w:r>
    </w:p>
    <w:p w:rsidR="00861DA1" w:rsidRPr="00C751C8" w:rsidRDefault="00861DA1" w:rsidP="00861DA1">
      <w:pPr>
        <w:widowControl w:val="0"/>
        <w:tabs>
          <w:tab w:val="left" w:pos="1353"/>
        </w:tabs>
        <w:suppressAutoHyphens w:val="0"/>
        <w:autoSpaceDE w:val="0"/>
        <w:autoSpaceDN w:val="0"/>
        <w:adjustRightInd w:val="0"/>
        <w:spacing w:after="0" w:line="240" w:lineRule="auto"/>
        <w:ind w:left="928"/>
        <w:jc w:val="both"/>
        <w:rPr>
          <w:rFonts w:ascii="Georgia" w:eastAsia="Times New Roman" w:hAnsi="Georgia" w:cs="Arial"/>
          <w:bCs/>
          <w:lang w:eastAsia="pl-PL"/>
        </w:rPr>
      </w:pPr>
      <w:r w:rsidRPr="00C751C8">
        <w:rPr>
          <w:rFonts w:ascii="Georgia" w:eastAsia="Times New Roman" w:hAnsi="Georgia" w:cs="Arial"/>
          <w:bCs/>
          <w:lang w:eastAsia="pl-PL"/>
        </w:rPr>
        <w:t>- potwierdzonych za zgodno</w:t>
      </w:r>
      <w:r w:rsidRPr="00C751C8">
        <w:rPr>
          <w:rFonts w:ascii="Georgia" w:eastAsia="Times New Roman" w:hAnsi="Georgia"/>
          <w:bCs/>
          <w:lang w:eastAsia="pl-PL"/>
        </w:rPr>
        <w:t>ść</w:t>
      </w:r>
      <w:r w:rsidRPr="00C751C8">
        <w:rPr>
          <w:rFonts w:ascii="Georgia" w:eastAsia="Times New Roman" w:hAnsi="Georgia" w:cs="Arial"/>
          <w:bCs/>
          <w:lang w:eastAsia="pl-PL"/>
        </w:rPr>
        <w:t xml:space="preserve"> z orygina</w:t>
      </w:r>
      <w:r w:rsidRPr="00C751C8">
        <w:rPr>
          <w:rFonts w:ascii="Georgia" w:eastAsia="Times New Roman" w:hAnsi="Georgia"/>
          <w:bCs/>
          <w:lang w:eastAsia="pl-PL"/>
        </w:rPr>
        <w:t>ł</w:t>
      </w:r>
      <w:r w:rsidRPr="00C751C8">
        <w:rPr>
          <w:rFonts w:ascii="Georgia" w:eastAsia="Times New Roman" w:hAnsi="Georgia" w:cs="Arial"/>
          <w:bCs/>
          <w:lang w:eastAsia="pl-PL"/>
        </w:rPr>
        <w:t>em kserokopii kart przekazania odpadów (sporz</w:t>
      </w:r>
      <w:r w:rsidRPr="00C751C8">
        <w:rPr>
          <w:rFonts w:ascii="Georgia" w:eastAsia="Times New Roman" w:hAnsi="Georgia"/>
          <w:bCs/>
          <w:lang w:eastAsia="pl-PL"/>
        </w:rPr>
        <w:t>ą</w:t>
      </w:r>
      <w:r w:rsidRPr="00C751C8">
        <w:rPr>
          <w:rFonts w:ascii="Georgia" w:eastAsia="Times New Roman" w:hAnsi="Georgia" w:cs="Arial"/>
          <w:bCs/>
          <w:lang w:eastAsia="pl-PL"/>
        </w:rPr>
        <w:t>dzonych zgodnie z Rozporz</w:t>
      </w:r>
      <w:r w:rsidRPr="00C751C8">
        <w:rPr>
          <w:rFonts w:ascii="Georgia" w:eastAsia="Times New Roman" w:hAnsi="Georgia"/>
          <w:bCs/>
          <w:lang w:eastAsia="pl-PL"/>
        </w:rPr>
        <w:t>ą</w:t>
      </w:r>
      <w:r w:rsidRPr="00C751C8">
        <w:rPr>
          <w:rFonts w:ascii="Georgia" w:eastAsia="Times New Roman" w:hAnsi="Georgia" w:cs="Arial"/>
          <w:bCs/>
          <w:lang w:eastAsia="pl-PL"/>
        </w:rPr>
        <w:t xml:space="preserve">dzeniem Ministra </w:t>
      </w:r>
      <w:r w:rsidRPr="00C751C8">
        <w:rPr>
          <w:rFonts w:ascii="Georgia" w:eastAsia="Times New Roman" w:hAnsi="Georgia"/>
          <w:bCs/>
          <w:lang w:eastAsia="pl-PL"/>
        </w:rPr>
        <w:t>Ś</w:t>
      </w:r>
      <w:r w:rsidRPr="00C751C8">
        <w:rPr>
          <w:rFonts w:ascii="Georgia" w:eastAsia="Times New Roman" w:hAnsi="Georgia" w:cs="Arial"/>
          <w:bCs/>
          <w:lang w:eastAsia="pl-PL"/>
        </w:rPr>
        <w:t xml:space="preserve">rodowiska </w:t>
      </w:r>
      <w:r w:rsidRPr="00C751C8">
        <w:rPr>
          <w:rFonts w:ascii="Georgia" w:eastAsia="Times New Roman" w:hAnsi="Georgia" w:cs="Times New Roman"/>
          <w:lang w:eastAsia="pl-PL"/>
        </w:rPr>
        <w:t xml:space="preserve">z dnia 12 grudnia 2014r. </w:t>
      </w:r>
      <w:r w:rsidRPr="00C751C8">
        <w:rPr>
          <w:rFonts w:ascii="Georgia" w:eastAsia="Times New Roman" w:hAnsi="Georgia" w:cs="Arial"/>
          <w:bCs/>
          <w:lang w:eastAsia="pl-PL"/>
        </w:rPr>
        <w:t>w sprawie wzorów dokumentów stosowanych na potrzeby ewidencji odpadów – Dz. U. z 2014 r. poz. 1973);</w:t>
      </w:r>
    </w:p>
    <w:p w:rsidR="00861DA1" w:rsidRPr="00C751C8" w:rsidRDefault="00861DA1" w:rsidP="00B20808">
      <w:pPr>
        <w:numPr>
          <w:ilvl w:val="0"/>
          <w:numId w:val="33"/>
        </w:numPr>
        <w:autoSpaceDE w:val="0"/>
        <w:spacing w:after="0" w:line="240" w:lineRule="auto"/>
        <w:jc w:val="both"/>
        <w:rPr>
          <w:rFonts w:ascii="Georgia" w:hAnsi="Georgia"/>
          <w:bCs/>
        </w:rPr>
      </w:pPr>
      <w:r w:rsidRPr="00C751C8">
        <w:rPr>
          <w:rFonts w:ascii="Georgia" w:eastAsia="Times New Roman" w:hAnsi="Georgia" w:cs="Arial"/>
          <w:bCs/>
          <w:lang w:eastAsia="pl-PL"/>
        </w:rPr>
        <w:t>rocznych sprawozda</w:t>
      </w:r>
      <w:r w:rsidRPr="00C751C8">
        <w:rPr>
          <w:rFonts w:ascii="Georgia" w:eastAsia="Times New Roman" w:hAnsi="Georgia"/>
          <w:bCs/>
          <w:lang w:eastAsia="pl-PL"/>
        </w:rPr>
        <w:t>ń</w:t>
      </w:r>
      <w:r w:rsidRPr="00C751C8">
        <w:rPr>
          <w:rFonts w:ascii="Georgia" w:eastAsia="Times New Roman" w:hAnsi="Georgia" w:cs="Arial"/>
          <w:bCs/>
          <w:lang w:eastAsia="pl-PL"/>
        </w:rPr>
        <w:t xml:space="preserve"> z prowadzenia punktu selektywnej zbi</w:t>
      </w:r>
      <w:r w:rsidRPr="00C751C8">
        <w:rPr>
          <w:rFonts w:ascii="Georgia" w:eastAsia="Times New Roman" w:hAnsi="Georgia" w:cs="Maiandra GD"/>
          <w:bCs/>
          <w:lang w:eastAsia="pl-PL"/>
        </w:rPr>
        <w:t>ó</w:t>
      </w:r>
      <w:r w:rsidRPr="00C751C8">
        <w:rPr>
          <w:rFonts w:ascii="Georgia" w:eastAsia="Times New Roman" w:hAnsi="Georgia" w:cs="Arial"/>
          <w:bCs/>
          <w:lang w:eastAsia="pl-PL"/>
        </w:rPr>
        <w:t>rki odpadów komunalnych zgodnie z art. 9na ustawy o utrzymaniu czysto</w:t>
      </w:r>
      <w:r w:rsidRPr="00C751C8">
        <w:rPr>
          <w:rFonts w:ascii="Georgia" w:eastAsia="Times New Roman" w:hAnsi="Georgia"/>
          <w:bCs/>
          <w:lang w:eastAsia="pl-PL"/>
        </w:rPr>
        <w:t>ś</w:t>
      </w:r>
      <w:r w:rsidRPr="00C751C8">
        <w:rPr>
          <w:rFonts w:ascii="Georgia" w:eastAsia="Times New Roman" w:hAnsi="Georgia" w:cs="Arial"/>
          <w:bCs/>
          <w:lang w:eastAsia="pl-PL"/>
        </w:rPr>
        <w:t>ci i porz</w:t>
      </w:r>
      <w:r w:rsidRPr="00C751C8">
        <w:rPr>
          <w:rFonts w:ascii="Georgia" w:eastAsia="Times New Roman" w:hAnsi="Georgia"/>
          <w:bCs/>
          <w:lang w:eastAsia="pl-PL"/>
        </w:rPr>
        <w:t>ą</w:t>
      </w:r>
      <w:r w:rsidRPr="00C751C8">
        <w:rPr>
          <w:rFonts w:ascii="Georgia" w:eastAsia="Times New Roman" w:hAnsi="Georgia" w:cs="Arial"/>
          <w:bCs/>
          <w:lang w:eastAsia="pl-PL"/>
        </w:rPr>
        <w:t>dku w gminach,</w:t>
      </w:r>
    </w:p>
    <w:p w:rsidR="00861DA1" w:rsidRPr="00C751C8" w:rsidRDefault="00861DA1" w:rsidP="00861DA1">
      <w:pPr>
        <w:numPr>
          <w:ilvl w:val="0"/>
          <w:numId w:val="33"/>
        </w:numPr>
        <w:autoSpaceDE w:val="0"/>
        <w:spacing w:after="0" w:line="240" w:lineRule="auto"/>
        <w:jc w:val="both"/>
        <w:rPr>
          <w:rFonts w:ascii="Georgia" w:hAnsi="Georgia"/>
        </w:rPr>
      </w:pPr>
      <w:r w:rsidRPr="00C751C8">
        <w:rPr>
          <w:rFonts w:ascii="Georgia" w:hAnsi="Georgia"/>
        </w:rPr>
        <w:t>raz  w miesiącu w terminie 20 dni od zakończenia danego miesiąca:</w:t>
      </w:r>
    </w:p>
    <w:p w:rsidR="00861DA1" w:rsidRPr="00C751C8" w:rsidRDefault="00861DA1" w:rsidP="00861DA1">
      <w:pPr>
        <w:pStyle w:val="Akapitzlist"/>
        <w:autoSpaceDE w:val="0"/>
        <w:spacing w:after="0" w:line="240" w:lineRule="auto"/>
        <w:ind w:left="993"/>
        <w:jc w:val="both"/>
        <w:rPr>
          <w:rFonts w:ascii="Georgia" w:hAnsi="Georgia"/>
        </w:rPr>
      </w:pPr>
      <w:r w:rsidRPr="00C751C8">
        <w:rPr>
          <w:rFonts w:ascii="Georgia" w:hAnsi="Georgia"/>
        </w:rPr>
        <w:t>- informację o ilości i rodzaju odebranych odpad</w:t>
      </w:r>
      <w:r w:rsidRPr="00C751C8">
        <w:rPr>
          <w:rFonts w:ascii="Georgia" w:hAnsi="Georgia" w:cs="Maiandra GD"/>
        </w:rPr>
        <w:t>ó</w:t>
      </w:r>
      <w:r w:rsidRPr="00C751C8">
        <w:rPr>
          <w:rFonts w:ascii="Georgia" w:hAnsi="Georgia"/>
        </w:rPr>
        <w:t>w komunalnych od właścicieli nieruchomości zamieszkałych oraz miejscach ich zagospodarowania zgodnie z poniższym wzorem (tabela):</w:t>
      </w:r>
    </w:p>
    <w:p w:rsidR="00861DA1" w:rsidRPr="00C751C8" w:rsidRDefault="00861DA1" w:rsidP="00861DA1">
      <w:pPr>
        <w:pStyle w:val="Akapitzlist"/>
        <w:autoSpaceDE w:val="0"/>
        <w:spacing w:after="0" w:line="240" w:lineRule="auto"/>
        <w:ind w:left="993"/>
        <w:jc w:val="both"/>
        <w:rPr>
          <w:rFonts w:ascii="Georgia" w:hAnsi="Georgia"/>
        </w:rPr>
      </w:pPr>
    </w:p>
    <w:tbl>
      <w:tblPr>
        <w:tblW w:w="1120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8"/>
        <w:gridCol w:w="1468"/>
        <w:gridCol w:w="1625"/>
        <w:gridCol w:w="2143"/>
        <w:gridCol w:w="2143"/>
        <w:gridCol w:w="918"/>
      </w:tblGrid>
      <w:tr w:rsidR="00861DA1" w:rsidRPr="00C751C8" w:rsidTr="002566A8">
        <w:trPr>
          <w:trHeight w:val="1020"/>
        </w:trPr>
        <w:tc>
          <w:tcPr>
            <w:tcW w:w="1825"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lastRenderedPageBreak/>
              <w:t>Data odbioru odpadów komunalnych</w:t>
            </w:r>
            <w:r w:rsidRPr="00C751C8">
              <w:rPr>
                <w:rFonts w:ascii="Georgia" w:hAnsi="Georgia"/>
                <w:b/>
                <w:sz w:val="18"/>
                <w:szCs w:val="18"/>
              </w:rPr>
              <w:br/>
              <w:t xml:space="preserve"> z nieruchomości zamieszkałych, z terenu Gminy Kulesze Kościelne</w:t>
            </w:r>
          </w:p>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 xml:space="preserve"> (dzień-miesiąc-rok)</w:t>
            </w:r>
          </w:p>
        </w:tc>
        <w:tc>
          <w:tcPr>
            <w:tcW w:w="1078"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Kod odpadu, rodzaj odpadu</w:t>
            </w:r>
          </w:p>
        </w:tc>
        <w:tc>
          <w:tcPr>
            <w:tcW w:w="1468"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Masa odebranych odpadów</w:t>
            </w:r>
          </w:p>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[Mg]</w:t>
            </w:r>
          </w:p>
        </w:tc>
        <w:tc>
          <w:tcPr>
            <w:tcW w:w="1625"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Nr rejestracyjny samochodu (śmieciarki), kt</w:t>
            </w:r>
            <w:r w:rsidRPr="00C751C8">
              <w:rPr>
                <w:rFonts w:ascii="Georgia" w:hAnsi="Georgia" w:cs="Maiandra GD"/>
                <w:b/>
                <w:sz w:val="18"/>
                <w:szCs w:val="18"/>
              </w:rPr>
              <w:t>ó</w:t>
            </w:r>
            <w:r w:rsidRPr="00C751C8">
              <w:rPr>
                <w:rFonts w:ascii="Georgia" w:hAnsi="Georgia"/>
                <w:b/>
                <w:sz w:val="18"/>
                <w:szCs w:val="18"/>
              </w:rPr>
              <w:t xml:space="preserve">rym odbierane były odpady komunalne  </w:t>
            </w:r>
          </w:p>
        </w:tc>
        <w:tc>
          <w:tcPr>
            <w:tcW w:w="2143"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Data przekazania odpadów komunalnych do odzysku, unieszkodliwienia</w:t>
            </w:r>
          </w:p>
        </w:tc>
        <w:tc>
          <w:tcPr>
            <w:tcW w:w="3061" w:type="dxa"/>
            <w:gridSpan w:val="2"/>
            <w:shd w:val="clear" w:color="auto" w:fill="auto"/>
            <w:vAlign w:val="center"/>
          </w:tcPr>
          <w:p w:rsidR="00B20808"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 xml:space="preserve">Sposób </w:t>
            </w:r>
          </w:p>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zagospodarowania odpadów</w:t>
            </w:r>
          </w:p>
        </w:tc>
      </w:tr>
      <w:tr w:rsidR="00861DA1" w:rsidRPr="00C751C8" w:rsidTr="002566A8">
        <w:trPr>
          <w:trHeight w:val="1050"/>
        </w:trPr>
        <w:tc>
          <w:tcPr>
            <w:tcW w:w="1825"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1078"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1468"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1625"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2143"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2143" w:type="dxa"/>
            <w:shd w:val="clear" w:color="auto" w:fill="auto"/>
            <w:vAlign w:val="center"/>
          </w:tcPr>
          <w:p w:rsidR="00B20808" w:rsidRPr="00C751C8" w:rsidRDefault="00861DA1" w:rsidP="002566A8">
            <w:pPr>
              <w:pStyle w:val="Akapitzlist"/>
              <w:autoSpaceDE w:val="0"/>
              <w:spacing w:after="0" w:line="240" w:lineRule="auto"/>
              <w:ind w:left="0"/>
              <w:rPr>
                <w:rFonts w:ascii="Georgia" w:hAnsi="Georgia"/>
                <w:b/>
                <w:sz w:val="18"/>
                <w:szCs w:val="18"/>
              </w:rPr>
            </w:pPr>
            <w:r w:rsidRPr="00C751C8">
              <w:rPr>
                <w:rFonts w:ascii="Georgia" w:hAnsi="Georgia"/>
                <w:b/>
                <w:sz w:val="18"/>
                <w:szCs w:val="18"/>
              </w:rPr>
              <w:t xml:space="preserve">Miejsce </w:t>
            </w:r>
          </w:p>
          <w:p w:rsidR="00861DA1" w:rsidRPr="00C751C8" w:rsidRDefault="00861DA1" w:rsidP="002566A8">
            <w:pPr>
              <w:pStyle w:val="Akapitzlist"/>
              <w:autoSpaceDE w:val="0"/>
              <w:spacing w:after="0" w:line="240" w:lineRule="auto"/>
              <w:ind w:left="0"/>
              <w:rPr>
                <w:rFonts w:ascii="Georgia" w:hAnsi="Georgia"/>
                <w:b/>
                <w:sz w:val="18"/>
                <w:szCs w:val="18"/>
              </w:rPr>
            </w:pPr>
            <w:r w:rsidRPr="00C751C8">
              <w:rPr>
                <w:rFonts w:ascii="Georgia" w:hAnsi="Georgia"/>
                <w:b/>
                <w:sz w:val="18"/>
                <w:szCs w:val="18"/>
              </w:rPr>
              <w:t>odzysku, unieszkodliwienia</w:t>
            </w:r>
          </w:p>
        </w:tc>
        <w:tc>
          <w:tcPr>
            <w:tcW w:w="918" w:type="dxa"/>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Proces</w:t>
            </w:r>
          </w:p>
        </w:tc>
      </w:tr>
      <w:tr w:rsidR="00861DA1" w:rsidRPr="00C751C8" w:rsidTr="002566A8">
        <w:tc>
          <w:tcPr>
            <w:tcW w:w="1825" w:type="dxa"/>
            <w:shd w:val="clear" w:color="auto" w:fill="auto"/>
          </w:tcPr>
          <w:p w:rsidR="00861DA1" w:rsidRPr="00C751C8" w:rsidRDefault="00861DA1" w:rsidP="002566A8">
            <w:pPr>
              <w:pStyle w:val="Akapitzlist"/>
              <w:autoSpaceDE w:val="0"/>
              <w:spacing w:after="0" w:line="240" w:lineRule="auto"/>
              <w:ind w:left="0"/>
              <w:jc w:val="both"/>
              <w:rPr>
                <w:rFonts w:ascii="Georgia" w:hAnsi="Georgia"/>
                <w:b/>
                <w:sz w:val="18"/>
                <w:szCs w:val="18"/>
              </w:rPr>
            </w:pPr>
          </w:p>
        </w:tc>
        <w:tc>
          <w:tcPr>
            <w:tcW w:w="1078" w:type="dxa"/>
            <w:shd w:val="clear" w:color="auto" w:fill="auto"/>
          </w:tcPr>
          <w:p w:rsidR="00861DA1" w:rsidRPr="00C751C8" w:rsidRDefault="00861DA1" w:rsidP="002566A8">
            <w:pPr>
              <w:pStyle w:val="Akapitzlist"/>
              <w:autoSpaceDE w:val="0"/>
              <w:spacing w:after="0" w:line="240" w:lineRule="auto"/>
              <w:ind w:left="0"/>
              <w:jc w:val="both"/>
              <w:rPr>
                <w:rFonts w:ascii="Georgia" w:hAnsi="Georgia"/>
                <w:b/>
                <w:sz w:val="18"/>
                <w:szCs w:val="18"/>
              </w:rPr>
            </w:pPr>
          </w:p>
        </w:tc>
        <w:tc>
          <w:tcPr>
            <w:tcW w:w="1468" w:type="dxa"/>
            <w:shd w:val="clear" w:color="auto" w:fill="auto"/>
          </w:tcPr>
          <w:p w:rsidR="00861DA1" w:rsidRPr="00C751C8" w:rsidRDefault="00861DA1" w:rsidP="002566A8">
            <w:pPr>
              <w:pStyle w:val="Akapitzlist"/>
              <w:autoSpaceDE w:val="0"/>
              <w:spacing w:after="0" w:line="240" w:lineRule="auto"/>
              <w:ind w:left="0"/>
              <w:jc w:val="both"/>
              <w:rPr>
                <w:rFonts w:ascii="Georgia" w:hAnsi="Georgia"/>
                <w:b/>
                <w:sz w:val="18"/>
                <w:szCs w:val="18"/>
              </w:rPr>
            </w:pPr>
          </w:p>
        </w:tc>
        <w:tc>
          <w:tcPr>
            <w:tcW w:w="1625" w:type="dxa"/>
            <w:shd w:val="clear" w:color="auto" w:fill="auto"/>
          </w:tcPr>
          <w:p w:rsidR="00861DA1" w:rsidRPr="00C751C8" w:rsidRDefault="00861DA1" w:rsidP="002566A8">
            <w:pPr>
              <w:pStyle w:val="Akapitzlist"/>
              <w:autoSpaceDE w:val="0"/>
              <w:spacing w:after="0" w:line="240" w:lineRule="auto"/>
              <w:ind w:left="0"/>
              <w:jc w:val="both"/>
              <w:rPr>
                <w:rFonts w:ascii="Georgia" w:hAnsi="Georgia"/>
                <w:b/>
                <w:sz w:val="18"/>
                <w:szCs w:val="18"/>
              </w:rPr>
            </w:pPr>
          </w:p>
        </w:tc>
        <w:tc>
          <w:tcPr>
            <w:tcW w:w="2143" w:type="dxa"/>
            <w:shd w:val="clear" w:color="auto" w:fill="auto"/>
          </w:tcPr>
          <w:p w:rsidR="00861DA1" w:rsidRPr="00C751C8" w:rsidRDefault="00861DA1" w:rsidP="002566A8">
            <w:pPr>
              <w:pStyle w:val="Akapitzlist"/>
              <w:autoSpaceDE w:val="0"/>
              <w:spacing w:after="0" w:line="240" w:lineRule="auto"/>
              <w:ind w:left="0"/>
              <w:jc w:val="both"/>
              <w:rPr>
                <w:rFonts w:ascii="Georgia" w:hAnsi="Georgia"/>
                <w:b/>
                <w:sz w:val="18"/>
                <w:szCs w:val="18"/>
              </w:rPr>
            </w:pPr>
          </w:p>
        </w:tc>
        <w:tc>
          <w:tcPr>
            <w:tcW w:w="2143" w:type="dxa"/>
            <w:shd w:val="clear" w:color="auto" w:fill="auto"/>
          </w:tcPr>
          <w:p w:rsidR="00861DA1" w:rsidRPr="00C751C8" w:rsidRDefault="00861DA1" w:rsidP="002566A8">
            <w:pPr>
              <w:pStyle w:val="Akapitzlist"/>
              <w:autoSpaceDE w:val="0"/>
              <w:spacing w:after="0" w:line="240" w:lineRule="auto"/>
              <w:ind w:left="0"/>
              <w:jc w:val="both"/>
              <w:rPr>
                <w:rFonts w:ascii="Georgia" w:hAnsi="Georgia"/>
                <w:b/>
                <w:sz w:val="18"/>
                <w:szCs w:val="18"/>
              </w:rPr>
            </w:pPr>
          </w:p>
        </w:tc>
        <w:tc>
          <w:tcPr>
            <w:tcW w:w="918" w:type="dxa"/>
            <w:shd w:val="clear" w:color="auto" w:fill="auto"/>
          </w:tcPr>
          <w:p w:rsidR="00861DA1" w:rsidRPr="00C751C8" w:rsidRDefault="00861DA1" w:rsidP="002566A8">
            <w:pPr>
              <w:pStyle w:val="Akapitzlist"/>
              <w:autoSpaceDE w:val="0"/>
              <w:spacing w:after="0" w:line="240" w:lineRule="auto"/>
              <w:ind w:left="0"/>
              <w:jc w:val="both"/>
              <w:rPr>
                <w:rFonts w:ascii="Georgia" w:hAnsi="Georgia"/>
                <w:b/>
                <w:sz w:val="18"/>
                <w:szCs w:val="18"/>
              </w:rPr>
            </w:pPr>
          </w:p>
        </w:tc>
      </w:tr>
    </w:tbl>
    <w:p w:rsidR="00861DA1" w:rsidRPr="00C751C8" w:rsidRDefault="00861DA1" w:rsidP="00861DA1">
      <w:pPr>
        <w:pStyle w:val="Akapitzlist"/>
        <w:autoSpaceDE w:val="0"/>
        <w:spacing w:after="0" w:line="240" w:lineRule="auto"/>
        <w:ind w:left="1353"/>
        <w:jc w:val="both"/>
        <w:rPr>
          <w:rFonts w:ascii="Georgia" w:hAnsi="Georgia"/>
          <w:b/>
        </w:rPr>
      </w:pPr>
    </w:p>
    <w:p w:rsidR="00861DA1" w:rsidRPr="00C751C8" w:rsidRDefault="00861DA1" w:rsidP="00861DA1">
      <w:pPr>
        <w:pStyle w:val="Akapitzlist"/>
        <w:autoSpaceDE w:val="0"/>
        <w:spacing w:after="0" w:line="240" w:lineRule="auto"/>
        <w:ind w:left="993"/>
        <w:jc w:val="both"/>
        <w:rPr>
          <w:rFonts w:ascii="Georgia" w:hAnsi="Georgia"/>
        </w:rPr>
      </w:pPr>
      <w:r w:rsidRPr="00C751C8">
        <w:rPr>
          <w:rFonts w:ascii="Georgia" w:hAnsi="Georgia"/>
        </w:rPr>
        <w:t>- informacje o ilości i rodzaju przyjętych odpad</w:t>
      </w:r>
      <w:r w:rsidRPr="00C751C8">
        <w:rPr>
          <w:rFonts w:ascii="Georgia" w:hAnsi="Georgia" w:cs="Maiandra GD"/>
        </w:rPr>
        <w:t>ó</w:t>
      </w:r>
      <w:r w:rsidRPr="00C751C8">
        <w:rPr>
          <w:rFonts w:ascii="Georgia" w:hAnsi="Georgia"/>
        </w:rPr>
        <w:t>w do PSZOK, pochodzeniu tych odpadów oraz miejscach ich zagospodarowania zgodnie z poniższym wzorem (tabela):</w:t>
      </w:r>
    </w:p>
    <w:p w:rsidR="00861DA1" w:rsidRPr="00C751C8" w:rsidRDefault="00861DA1" w:rsidP="00861DA1">
      <w:pPr>
        <w:pStyle w:val="Akapitzlist"/>
        <w:autoSpaceDE w:val="0"/>
        <w:spacing w:after="0" w:line="240" w:lineRule="auto"/>
        <w:ind w:left="993"/>
        <w:jc w:val="center"/>
        <w:rPr>
          <w:rFonts w:ascii="Georgia" w:hAnsi="Georgia"/>
        </w:rPr>
      </w:pPr>
    </w:p>
    <w:tbl>
      <w:tblPr>
        <w:tblW w:w="10427"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340"/>
        <w:gridCol w:w="1825"/>
        <w:gridCol w:w="1655"/>
        <w:gridCol w:w="1468"/>
        <w:gridCol w:w="2143"/>
        <w:gridCol w:w="918"/>
      </w:tblGrid>
      <w:tr w:rsidR="00861DA1" w:rsidRPr="00C751C8" w:rsidTr="002566A8">
        <w:trPr>
          <w:trHeight w:val="705"/>
        </w:trPr>
        <w:tc>
          <w:tcPr>
            <w:tcW w:w="1078"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Kod odpadu, rodzaj odpadu</w:t>
            </w:r>
          </w:p>
        </w:tc>
        <w:tc>
          <w:tcPr>
            <w:tcW w:w="1340"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Masa przyjętych do PSZOK-u odpad</w:t>
            </w:r>
            <w:r w:rsidRPr="00C751C8">
              <w:rPr>
                <w:rFonts w:ascii="Georgia" w:hAnsi="Georgia" w:cs="Maiandra GD"/>
                <w:b/>
                <w:sz w:val="18"/>
                <w:szCs w:val="18"/>
              </w:rPr>
              <w:t>ó</w:t>
            </w:r>
            <w:r w:rsidRPr="00C751C8">
              <w:rPr>
                <w:rFonts w:ascii="Georgia" w:hAnsi="Georgia"/>
                <w:b/>
                <w:sz w:val="18"/>
                <w:szCs w:val="18"/>
              </w:rPr>
              <w:t>w</w:t>
            </w:r>
          </w:p>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[Mg]</w:t>
            </w:r>
          </w:p>
        </w:tc>
        <w:tc>
          <w:tcPr>
            <w:tcW w:w="1825"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Pochodzenie odpadów (czy z nieruchomości zamieszkałych, czy z działalności gospodarczej)</w:t>
            </w:r>
          </w:p>
        </w:tc>
        <w:tc>
          <w:tcPr>
            <w:tcW w:w="1655"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Data odbioru odpadów komunalnych z PSZOK-u</w:t>
            </w:r>
          </w:p>
        </w:tc>
        <w:tc>
          <w:tcPr>
            <w:tcW w:w="1468" w:type="dxa"/>
            <w:vMerge w:val="restart"/>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Masa odebranych z PSZOK-u odpadów</w:t>
            </w:r>
          </w:p>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[Mg]</w:t>
            </w:r>
          </w:p>
        </w:tc>
        <w:tc>
          <w:tcPr>
            <w:tcW w:w="3061" w:type="dxa"/>
            <w:gridSpan w:val="2"/>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Sposób zagospodarowania odpadów</w:t>
            </w:r>
          </w:p>
        </w:tc>
      </w:tr>
      <w:tr w:rsidR="00861DA1" w:rsidRPr="00C751C8" w:rsidTr="002566A8">
        <w:trPr>
          <w:trHeight w:val="675"/>
        </w:trPr>
        <w:tc>
          <w:tcPr>
            <w:tcW w:w="1078"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1340"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1825"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1655"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1468" w:type="dxa"/>
            <w:vMerge/>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p>
        </w:tc>
        <w:tc>
          <w:tcPr>
            <w:tcW w:w="2143" w:type="dxa"/>
            <w:shd w:val="clear" w:color="auto" w:fill="auto"/>
            <w:vAlign w:val="center"/>
          </w:tcPr>
          <w:p w:rsidR="00861DA1" w:rsidRPr="00C751C8" w:rsidRDefault="00861DA1" w:rsidP="002566A8">
            <w:pPr>
              <w:pStyle w:val="Akapitzlist"/>
              <w:autoSpaceDE w:val="0"/>
              <w:spacing w:after="0" w:line="240" w:lineRule="auto"/>
              <w:ind w:left="0"/>
              <w:rPr>
                <w:rFonts w:ascii="Georgia" w:hAnsi="Georgia"/>
                <w:b/>
                <w:sz w:val="18"/>
                <w:szCs w:val="18"/>
              </w:rPr>
            </w:pPr>
            <w:r w:rsidRPr="00C751C8">
              <w:rPr>
                <w:rFonts w:ascii="Georgia" w:hAnsi="Georgia"/>
                <w:b/>
                <w:sz w:val="18"/>
                <w:szCs w:val="18"/>
              </w:rPr>
              <w:t>Miejsce odzysku, unieszkodliwienia</w:t>
            </w:r>
          </w:p>
        </w:tc>
        <w:tc>
          <w:tcPr>
            <w:tcW w:w="918" w:type="dxa"/>
            <w:shd w:val="clear" w:color="auto" w:fill="auto"/>
            <w:vAlign w:val="center"/>
          </w:tcPr>
          <w:p w:rsidR="00861DA1" w:rsidRPr="00C751C8" w:rsidRDefault="00861DA1" w:rsidP="002566A8">
            <w:pPr>
              <w:pStyle w:val="Akapitzlist"/>
              <w:autoSpaceDE w:val="0"/>
              <w:spacing w:after="0" w:line="240" w:lineRule="auto"/>
              <w:ind w:left="0"/>
              <w:jc w:val="center"/>
              <w:rPr>
                <w:rFonts w:ascii="Georgia" w:hAnsi="Georgia"/>
                <w:b/>
                <w:sz w:val="18"/>
                <w:szCs w:val="18"/>
              </w:rPr>
            </w:pPr>
            <w:r w:rsidRPr="00C751C8">
              <w:rPr>
                <w:rFonts w:ascii="Georgia" w:hAnsi="Georgia"/>
                <w:b/>
                <w:sz w:val="18"/>
                <w:szCs w:val="18"/>
              </w:rPr>
              <w:t>Proces</w:t>
            </w:r>
          </w:p>
        </w:tc>
      </w:tr>
      <w:tr w:rsidR="00861DA1" w:rsidRPr="00C751C8" w:rsidTr="002566A8">
        <w:tc>
          <w:tcPr>
            <w:tcW w:w="1078" w:type="dxa"/>
            <w:shd w:val="clear" w:color="auto" w:fill="auto"/>
          </w:tcPr>
          <w:p w:rsidR="00861DA1" w:rsidRPr="00C751C8" w:rsidRDefault="00861DA1" w:rsidP="002566A8">
            <w:pPr>
              <w:pStyle w:val="Akapitzlist"/>
              <w:autoSpaceDE w:val="0"/>
              <w:spacing w:after="0" w:line="240" w:lineRule="auto"/>
              <w:ind w:left="0"/>
              <w:jc w:val="both"/>
              <w:rPr>
                <w:rFonts w:ascii="Georgia" w:hAnsi="Georgia"/>
                <w:sz w:val="18"/>
                <w:szCs w:val="18"/>
              </w:rPr>
            </w:pPr>
          </w:p>
        </w:tc>
        <w:tc>
          <w:tcPr>
            <w:tcW w:w="1340" w:type="dxa"/>
            <w:shd w:val="clear" w:color="auto" w:fill="auto"/>
          </w:tcPr>
          <w:p w:rsidR="00861DA1" w:rsidRPr="00C751C8" w:rsidRDefault="00861DA1" w:rsidP="002566A8">
            <w:pPr>
              <w:pStyle w:val="Akapitzlist"/>
              <w:autoSpaceDE w:val="0"/>
              <w:spacing w:after="0" w:line="240" w:lineRule="auto"/>
              <w:ind w:left="0"/>
              <w:jc w:val="both"/>
              <w:rPr>
                <w:rFonts w:ascii="Georgia" w:hAnsi="Georgia"/>
                <w:sz w:val="18"/>
                <w:szCs w:val="18"/>
              </w:rPr>
            </w:pPr>
          </w:p>
        </w:tc>
        <w:tc>
          <w:tcPr>
            <w:tcW w:w="1825" w:type="dxa"/>
            <w:shd w:val="clear" w:color="auto" w:fill="auto"/>
          </w:tcPr>
          <w:p w:rsidR="00861DA1" w:rsidRPr="00C751C8" w:rsidRDefault="00861DA1" w:rsidP="002566A8">
            <w:pPr>
              <w:pStyle w:val="Akapitzlist"/>
              <w:autoSpaceDE w:val="0"/>
              <w:spacing w:after="0" w:line="240" w:lineRule="auto"/>
              <w:ind w:left="0"/>
              <w:jc w:val="both"/>
              <w:rPr>
                <w:rFonts w:ascii="Georgia" w:hAnsi="Georgia"/>
                <w:sz w:val="18"/>
                <w:szCs w:val="18"/>
              </w:rPr>
            </w:pPr>
          </w:p>
        </w:tc>
        <w:tc>
          <w:tcPr>
            <w:tcW w:w="1655" w:type="dxa"/>
            <w:shd w:val="clear" w:color="auto" w:fill="auto"/>
          </w:tcPr>
          <w:p w:rsidR="00861DA1" w:rsidRPr="00C751C8" w:rsidRDefault="00861DA1" w:rsidP="002566A8">
            <w:pPr>
              <w:pStyle w:val="Akapitzlist"/>
              <w:autoSpaceDE w:val="0"/>
              <w:spacing w:after="0" w:line="240" w:lineRule="auto"/>
              <w:ind w:left="0"/>
              <w:jc w:val="both"/>
              <w:rPr>
                <w:rFonts w:ascii="Georgia" w:hAnsi="Georgia"/>
                <w:sz w:val="18"/>
                <w:szCs w:val="18"/>
              </w:rPr>
            </w:pPr>
          </w:p>
        </w:tc>
        <w:tc>
          <w:tcPr>
            <w:tcW w:w="1468" w:type="dxa"/>
            <w:shd w:val="clear" w:color="auto" w:fill="auto"/>
          </w:tcPr>
          <w:p w:rsidR="00861DA1" w:rsidRPr="00C751C8" w:rsidRDefault="00861DA1" w:rsidP="002566A8">
            <w:pPr>
              <w:pStyle w:val="Akapitzlist"/>
              <w:autoSpaceDE w:val="0"/>
              <w:spacing w:after="0" w:line="240" w:lineRule="auto"/>
              <w:ind w:left="0"/>
              <w:jc w:val="both"/>
              <w:rPr>
                <w:rFonts w:ascii="Georgia" w:hAnsi="Georgia"/>
                <w:sz w:val="18"/>
                <w:szCs w:val="18"/>
              </w:rPr>
            </w:pPr>
          </w:p>
        </w:tc>
        <w:tc>
          <w:tcPr>
            <w:tcW w:w="2143" w:type="dxa"/>
            <w:shd w:val="clear" w:color="auto" w:fill="auto"/>
          </w:tcPr>
          <w:p w:rsidR="00861DA1" w:rsidRPr="00C751C8" w:rsidRDefault="00861DA1" w:rsidP="002566A8">
            <w:pPr>
              <w:pStyle w:val="Akapitzlist"/>
              <w:autoSpaceDE w:val="0"/>
              <w:spacing w:after="0" w:line="240" w:lineRule="auto"/>
              <w:ind w:left="0"/>
              <w:jc w:val="both"/>
              <w:rPr>
                <w:rFonts w:ascii="Georgia" w:hAnsi="Georgia"/>
                <w:sz w:val="18"/>
                <w:szCs w:val="18"/>
              </w:rPr>
            </w:pPr>
          </w:p>
        </w:tc>
        <w:tc>
          <w:tcPr>
            <w:tcW w:w="918" w:type="dxa"/>
            <w:shd w:val="clear" w:color="auto" w:fill="auto"/>
          </w:tcPr>
          <w:p w:rsidR="00861DA1" w:rsidRPr="00C751C8" w:rsidRDefault="00861DA1" w:rsidP="002566A8">
            <w:pPr>
              <w:pStyle w:val="Akapitzlist"/>
              <w:autoSpaceDE w:val="0"/>
              <w:spacing w:after="0" w:line="240" w:lineRule="auto"/>
              <w:ind w:left="0"/>
              <w:jc w:val="both"/>
              <w:rPr>
                <w:rFonts w:ascii="Georgia" w:hAnsi="Georgia"/>
                <w:sz w:val="18"/>
                <w:szCs w:val="18"/>
              </w:rPr>
            </w:pPr>
          </w:p>
        </w:tc>
      </w:tr>
    </w:tbl>
    <w:p w:rsidR="00861DA1" w:rsidRPr="00C751C8" w:rsidRDefault="00861DA1" w:rsidP="00861DA1">
      <w:pPr>
        <w:pStyle w:val="Akapitzlist"/>
        <w:autoSpaceDE w:val="0"/>
        <w:spacing w:after="0" w:line="240" w:lineRule="auto"/>
        <w:ind w:left="993"/>
        <w:jc w:val="both"/>
        <w:rPr>
          <w:rFonts w:ascii="Georgia" w:hAnsi="Georgia"/>
        </w:rPr>
      </w:pPr>
    </w:p>
    <w:p w:rsidR="00861DA1" w:rsidRPr="00C751C8" w:rsidRDefault="00861DA1" w:rsidP="00861DA1">
      <w:pPr>
        <w:pStyle w:val="Akapitzlist"/>
        <w:autoSpaceDE w:val="0"/>
        <w:spacing w:after="0" w:line="240" w:lineRule="auto"/>
        <w:ind w:left="993"/>
        <w:jc w:val="both"/>
        <w:rPr>
          <w:rFonts w:ascii="Georgia" w:hAnsi="Georgia"/>
        </w:rPr>
      </w:pPr>
    </w:p>
    <w:p w:rsidR="00861DA1" w:rsidRPr="00C751C8" w:rsidRDefault="00861DA1" w:rsidP="00861DA1">
      <w:pPr>
        <w:pStyle w:val="Akapitzlist"/>
        <w:autoSpaceDE w:val="0"/>
        <w:spacing w:after="0" w:line="240" w:lineRule="auto"/>
        <w:ind w:left="993"/>
        <w:jc w:val="both"/>
        <w:rPr>
          <w:rFonts w:ascii="Georgia" w:hAnsi="Georgia"/>
        </w:rPr>
      </w:pPr>
      <w:r w:rsidRPr="00C751C8">
        <w:rPr>
          <w:rFonts w:ascii="Georgia" w:hAnsi="Georgia"/>
        </w:rPr>
        <w:t>- informacje o ilości i rodzaju wydanych worków,</w:t>
      </w:r>
    </w:p>
    <w:p w:rsidR="00861DA1" w:rsidRPr="00C751C8" w:rsidRDefault="00861DA1" w:rsidP="00861DA1">
      <w:pPr>
        <w:autoSpaceDE w:val="0"/>
        <w:spacing w:after="0" w:line="240" w:lineRule="auto"/>
        <w:ind w:left="851"/>
        <w:jc w:val="both"/>
        <w:rPr>
          <w:rFonts w:ascii="Georgia" w:hAnsi="Georgia"/>
        </w:rPr>
      </w:pPr>
      <w:r w:rsidRPr="00C751C8">
        <w:rPr>
          <w:rFonts w:ascii="Georgia" w:hAnsi="Georgia"/>
        </w:rPr>
        <w:t>- wykaz nieruchomości z kt</w:t>
      </w:r>
      <w:r w:rsidRPr="00C751C8">
        <w:rPr>
          <w:rFonts w:ascii="Georgia" w:hAnsi="Georgia" w:cs="Maiandra GD"/>
        </w:rPr>
        <w:t>ó</w:t>
      </w:r>
      <w:r w:rsidRPr="00C751C8">
        <w:rPr>
          <w:rFonts w:ascii="Georgia" w:hAnsi="Georgia"/>
        </w:rPr>
        <w:t>rych nie były odbierane odpady komunalne w danym miesiącu, z powodu nie wystawienia ich przez właściciela nieruchomości (należy podać adres),</w:t>
      </w:r>
    </w:p>
    <w:p w:rsidR="00861DA1" w:rsidRPr="00C751C8" w:rsidRDefault="00861DA1" w:rsidP="00861DA1">
      <w:pPr>
        <w:autoSpaceDE w:val="0"/>
        <w:spacing w:after="0" w:line="240" w:lineRule="auto"/>
        <w:ind w:left="851"/>
        <w:jc w:val="both"/>
        <w:rPr>
          <w:rFonts w:ascii="Georgia" w:hAnsi="Georgia"/>
        </w:rPr>
      </w:pPr>
      <w:r w:rsidRPr="00C751C8">
        <w:rPr>
          <w:rFonts w:ascii="Georgia" w:hAnsi="Georgia"/>
        </w:rPr>
        <w:t>- wykaz nieruchomości z kt</w:t>
      </w:r>
      <w:r w:rsidRPr="00C751C8">
        <w:rPr>
          <w:rFonts w:ascii="Georgia" w:hAnsi="Georgia" w:cs="Maiandra GD"/>
        </w:rPr>
        <w:t>ó</w:t>
      </w:r>
      <w:r w:rsidRPr="00C751C8">
        <w:rPr>
          <w:rFonts w:ascii="Georgia" w:hAnsi="Georgia"/>
        </w:rPr>
        <w:t>rych odebrano w danym miesiącu zwiększone ilości odpad</w:t>
      </w:r>
      <w:r w:rsidRPr="00C751C8">
        <w:rPr>
          <w:rFonts w:ascii="Georgia" w:hAnsi="Georgia" w:cs="Maiandra GD"/>
        </w:rPr>
        <w:t>ó</w:t>
      </w:r>
      <w:r w:rsidRPr="00C751C8">
        <w:rPr>
          <w:rFonts w:ascii="Georgia" w:hAnsi="Georgia"/>
        </w:rPr>
        <w:t>w komunalnych zmieszanych i segregowanych w stosunku do poprzedniego miesiąca (należy podać adres i ilość dostawionych work</w:t>
      </w:r>
      <w:r w:rsidRPr="00C751C8">
        <w:rPr>
          <w:rFonts w:ascii="Georgia" w:hAnsi="Georgia" w:cs="Maiandra GD"/>
        </w:rPr>
        <w:t>ó</w:t>
      </w:r>
      <w:r w:rsidRPr="00C751C8">
        <w:rPr>
          <w:rFonts w:ascii="Georgia" w:hAnsi="Georgia"/>
        </w:rPr>
        <w:t xml:space="preserve">w). </w:t>
      </w:r>
    </w:p>
    <w:p w:rsidR="00861DA1" w:rsidRPr="00C751C8" w:rsidRDefault="00861DA1" w:rsidP="00861DA1">
      <w:pPr>
        <w:pStyle w:val="Akapitzlist"/>
        <w:autoSpaceDE w:val="0"/>
        <w:spacing w:after="0" w:line="240" w:lineRule="auto"/>
        <w:ind w:left="993"/>
        <w:jc w:val="both"/>
        <w:rPr>
          <w:rFonts w:ascii="Georgia" w:hAnsi="Georgia"/>
        </w:rPr>
      </w:pPr>
    </w:p>
    <w:p w:rsidR="00861DA1" w:rsidRPr="00C751C8" w:rsidRDefault="00861DA1" w:rsidP="00861DA1">
      <w:pPr>
        <w:numPr>
          <w:ilvl w:val="0"/>
          <w:numId w:val="35"/>
        </w:numPr>
        <w:tabs>
          <w:tab w:val="left" w:pos="720"/>
        </w:tabs>
        <w:autoSpaceDE w:val="0"/>
        <w:spacing w:after="0" w:line="240" w:lineRule="auto"/>
        <w:jc w:val="both"/>
        <w:rPr>
          <w:rFonts w:ascii="Georgia" w:hAnsi="Georgia"/>
          <w:bCs/>
        </w:rPr>
      </w:pPr>
      <w:r w:rsidRPr="00C751C8">
        <w:rPr>
          <w:rFonts w:ascii="Georgia" w:hAnsi="Georgia"/>
          <w:bCs/>
        </w:rPr>
        <w:t>Postępowania z odpadami w spos</w:t>
      </w:r>
      <w:r w:rsidRPr="00C751C8">
        <w:rPr>
          <w:rFonts w:ascii="Georgia" w:hAnsi="Georgia" w:cs="Maiandra GD"/>
          <w:bCs/>
        </w:rPr>
        <w:t>ó</w:t>
      </w:r>
      <w:r w:rsidRPr="00C751C8">
        <w:rPr>
          <w:rFonts w:ascii="Georgia" w:hAnsi="Georgia"/>
          <w:bCs/>
        </w:rPr>
        <w:t>b zgodny z zasadami gospodarowania odpadami, wymaganiami ochrony środowiska określonymi w aktualnych przepisach prawa, w tym również w obowiązujących przepisach prawa miejscowego, a ponadto do ponoszenia wszelkich opłat związanych z gospodarowaniem odpadami.</w:t>
      </w:r>
    </w:p>
    <w:p w:rsidR="00861DA1" w:rsidRPr="00C751C8" w:rsidRDefault="00861DA1" w:rsidP="00861DA1">
      <w:pPr>
        <w:numPr>
          <w:ilvl w:val="0"/>
          <w:numId w:val="35"/>
        </w:numPr>
        <w:tabs>
          <w:tab w:val="left" w:pos="720"/>
        </w:tabs>
        <w:autoSpaceDE w:val="0"/>
        <w:spacing w:after="0" w:line="240" w:lineRule="auto"/>
        <w:jc w:val="both"/>
        <w:rPr>
          <w:rFonts w:ascii="Georgia" w:hAnsi="Georgia"/>
          <w:bCs/>
        </w:rPr>
      </w:pPr>
      <w:r w:rsidRPr="00C751C8">
        <w:rPr>
          <w:rFonts w:ascii="Georgia" w:hAnsi="Georgia"/>
          <w:bCs/>
        </w:rPr>
        <w:t>Zwrotu Zamawiającemu w terminie 14 dni od daty otrzymania wezwania kwot stanowiących równowartość wszelkiego rodzaju kar pieniężnych, grzywien i innych należności lub opłat  nałożonych w postępowaniu administracyjnym lub karnym na Zamawiającego, powstałych na skutek wszelkich zaniedbań Wykonawcy, lub zaniedbań os</w:t>
      </w:r>
      <w:r w:rsidRPr="00C751C8">
        <w:rPr>
          <w:rFonts w:ascii="Georgia" w:hAnsi="Georgia" w:cs="Maiandra GD"/>
          <w:bCs/>
        </w:rPr>
        <w:t>ó</w:t>
      </w:r>
      <w:r w:rsidRPr="00C751C8">
        <w:rPr>
          <w:rFonts w:ascii="Georgia" w:hAnsi="Georgia"/>
          <w:bCs/>
        </w:rPr>
        <w:t>b przy pomocy kt</w:t>
      </w:r>
      <w:r w:rsidRPr="00C751C8">
        <w:rPr>
          <w:rFonts w:ascii="Georgia" w:hAnsi="Georgia" w:cs="Maiandra GD"/>
          <w:bCs/>
        </w:rPr>
        <w:t>ó</w:t>
      </w:r>
      <w:r w:rsidRPr="00C751C8">
        <w:rPr>
          <w:rFonts w:ascii="Georgia" w:hAnsi="Georgia"/>
          <w:bCs/>
        </w:rPr>
        <w:t>rych wykonuje on czynności wynikające z niniejszej umowy, albo kt</w:t>
      </w:r>
      <w:r w:rsidRPr="00C751C8">
        <w:rPr>
          <w:rFonts w:ascii="Georgia" w:hAnsi="Georgia" w:cs="Maiandra GD"/>
          <w:bCs/>
        </w:rPr>
        <w:t>ó</w:t>
      </w:r>
      <w:r w:rsidRPr="00C751C8">
        <w:rPr>
          <w:rFonts w:ascii="Georgia" w:hAnsi="Georgia"/>
          <w:bCs/>
        </w:rPr>
        <w:t>rym wykonanie tych czynności powierza (np. za nieosiągnięcie minimalnych poziom</w:t>
      </w:r>
      <w:r w:rsidRPr="00C751C8">
        <w:rPr>
          <w:rFonts w:ascii="Georgia" w:hAnsi="Georgia" w:cs="Maiandra GD"/>
          <w:bCs/>
        </w:rPr>
        <w:t>ó</w:t>
      </w:r>
      <w:r w:rsidRPr="00C751C8">
        <w:rPr>
          <w:rFonts w:ascii="Georgia" w:hAnsi="Georgia"/>
          <w:bCs/>
        </w:rPr>
        <w:t>w o kt</w:t>
      </w:r>
      <w:r w:rsidRPr="00C751C8">
        <w:rPr>
          <w:rFonts w:ascii="Georgia" w:hAnsi="Georgia" w:cs="Maiandra GD"/>
          <w:bCs/>
        </w:rPr>
        <w:t>ó</w:t>
      </w:r>
      <w:r w:rsidRPr="00C751C8">
        <w:rPr>
          <w:rFonts w:ascii="Georgia" w:hAnsi="Georgia"/>
          <w:bCs/>
        </w:rPr>
        <w:t>rych mowa w art. 3b i 3c ustawy o utrzymaniu czystości i porządku w gminach).</w:t>
      </w:r>
    </w:p>
    <w:p w:rsidR="00861DA1" w:rsidRPr="00C751C8" w:rsidRDefault="00861DA1" w:rsidP="00861DA1">
      <w:pPr>
        <w:numPr>
          <w:ilvl w:val="0"/>
          <w:numId w:val="35"/>
        </w:numPr>
        <w:tabs>
          <w:tab w:val="left" w:pos="720"/>
        </w:tabs>
        <w:autoSpaceDE w:val="0"/>
        <w:spacing w:after="0" w:line="240" w:lineRule="auto"/>
        <w:jc w:val="both"/>
        <w:rPr>
          <w:rFonts w:ascii="Georgia" w:hAnsi="Georgia"/>
          <w:bCs/>
        </w:rPr>
      </w:pPr>
      <w:r w:rsidRPr="00C751C8">
        <w:rPr>
          <w:rFonts w:ascii="Georgia" w:hAnsi="Georgia"/>
          <w:bCs/>
        </w:rPr>
        <w:t>Posprzątania odpadów tzw. „luzów”, które wysypały się podczas ładowania, lub w wyniku op</w:t>
      </w:r>
      <w:r w:rsidRPr="00C751C8">
        <w:rPr>
          <w:rFonts w:ascii="Georgia" w:hAnsi="Georgia" w:cs="Maiandra GD"/>
          <w:bCs/>
        </w:rPr>
        <w:t>ó</w:t>
      </w:r>
      <w:r w:rsidRPr="00C751C8">
        <w:rPr>
          <w:rFonts w:ascii="Georgia" w:hAnsi="Georgia"/>
          <w:bCs/>
        </w:rPr>
        <w:t>źnionego wywozu, czy też przepełnienia pojemnik</w:t>
      </w:r>
      <w:r w:rsidRPr="00C751C8">
        <w:rPr>
          <w:rFonts w:ascii="Georgia" w:hAnsi="Georgia" w:cs="Maiandra GD"/>
          <w:bCs/>
        </w:rPr>
        <w:t>ó</w:t>
      </w:r>
      <w:r w:rsidRPr="00C751C8">
        <w:rPr>
          <w:rFonts w:ascii="Georgia" w:hAnsi="Georgia"/>
          <w:bCs/>
        </w:rPr>
        <w:t>w lub work</w:t>
      </w:r>
      <w:r w:rsidRPr="00C751C8">
        <w:rPr>
          <w:rFonts w:ascii="Georgia" w:hAnsi="Georgia" w:cs="Maiandra GD"/>
          <w:bCs/>
        </w:rPr>
        <w:t>ó</w:t>
      </w:r>
      <w:r w:rsidRPr="00C751C8">
        <w:rPr>
          <w:rFonts w:ascii="Georgia" w:hAnsi="Georgia"/>
          <w:bCs/>
        </w:rPr>
        <w:t xml:space="preserve">w na odpady. </w:t>
      </w:r>
    </w:p>
    <w:p w:rsidR="00861DA1" w:rsidRPr="00C751C8" w:rsidRDefault="00861DA1" w:rsidP="00861DA1">
      <w:pPr>
        <w:numPr>
          <w:ilvl w:val="0"/>
          <w:numId w:val="35"/>
        </w:numPr>
        <w:tabs>
          <w:tab w:val="left" w:pos="720"/>
        </w:tabs>
        <w:autoSpaceDE w:val="0"/>
        <w:spacing w:after="0" w:line="240" w:lineRule="auto"/>
        <w:jc w:val="both"/>
        <w:rPr>
          <w:rFonts w:ascii="Georgia" w:hAnsi="Georgia"/>
          <w:bCs/>
        </w:rPr>
      </w:pPr>
      <w:r w:rsidRPr="00C751C8">
        <w:rPr>
          <w:rFonts w:ascii="Georgia" w:hAnsi="Georgia"/>
          <w:bCs/>
        </w:rPr>
        <w:t xml:space="preserve">Udzielania na żądanie Zamawiającego wszelkich wyjaśnień dotyczących przebiegu realizacji umowy. </w:t>
      </w:r>
    </w:p>
    <w:p w:rsidR="00861DA1" w:rsidRPr="00C751C8" w:rsidRDefault="00861DA1" w:rsidP="00861DA1">
      <w:pPr>
        <w:numPr>
          <w:ilvl w:val="0"/>
          <w:numId w:val="14"/>
        </w:numPr>
        <w:tabs>
          <w:tab w:val="left" w:pos="720"/>
        </w:tabs>
        <w:autoSpaceDE w:val="0"/>
        <w:spacing w:after="0" w:line="240" w:lineRule="auto"/>
        <w:jc w:val="both"/>
        <w:rPr>
          <w:rFonts w:ascii="Georgia" w:hAnsi="Georgia"/>
          <w:bCs/>
        </w:rPr>
      </w:pPr>
      <w:r w:rsidRPr="00C751C8">
        <w:rPr>
          <w:rFonts w:ascii="Georgia" w:hAnsi="Georgia"/>
          <w:bCs/>
        </w:rPr>
        <w:t xml:space="preserve">Wykonawca zobowiązany jest do osiągnięcia poziomów recyklingu i przygotowania do ponownego użycia papieru, metali, tworzyw sztucznych i szkła na poziomie co najmniej </w:t>
      </w:r>
      <w:r w:rsidRPr="00C751C8">
        <w:rPr>
          <w:rFonts w:ascii="Georgia" w:hAnsi="Georgia" w:cs="Maiandra GD"/>
          <w:bCs/>
        </w:rPr>
        <w:t>………………</w:t>
      </w:r>
      <w:r w:rsidRPr="00C751C8">
        <w:rPr>
          <w:rFonts w:ascii="Georgia" w:hAnsi="Georgia"/>
          <w:bCs/>
        </w:rPr>
        <w:t>% w każdym p</w:t>
      </w:r>
      <w:r w:rsidRPr="00C751C8">
        <w:rPr>
          <w:rFonts w:ascii="Georgia" w:hAnsi="Georgia" w:cs="Maiandra GD"/>
          <w:bCs/>
        </w:rPr>
        <w:t>ó</w:t>
      </w:r>
      <w:r w:rsidRPr="00C751C8">
        <w:rPr>
          <w:rFonts w:ascii="Georgia" w:hAnsi="Georgia"/>
          <w:bCs/>
        </w:rPr>
        <w:t xml:space="preserve">łroczu 2016 roku i </w:t>
      </w:r>
      <w:r w:rsidRPr="00C751C8">
        <w:rPr>
          <w:rFonts w:ascii="Georgia" w:hAnsi="Georgia" w:cs="Maiandra GD"/>
          <w:bCs/>
        </w:rPr>
        <w:t>………………</w:t>
      </w:r>
      <w:r w:rsidRPr="00C751C8">
        <w:rPr>
          <w:rFonts w:ascii="Georgia" w:hAnsi="Georgia"/>
          <w:bCs/>
        </w:rPr>
        <w:t>% w każdym p</w:t>
      </w:r>
      <w:r w:rsidRPr="00C751C8">
        <w:rPr>
          <w:rFonts w:ascii="Georgia" w:hAnsi="Georgia" w:cs="Maiandra GD"/>
          <w:bCs/>
        </w:rPr>
        <w:t>ó</w:t>
      </w:r>
      <w:r w:rsidRPr="00C751C8">
        <w:rPr>
          <w:rFonts w:ascii="Georgia" w:hAnsi="Georgia"/>
          <w:bCs/>
        </w:rPr>
        <w:t>łroczu 2017 roku.</w:t>
      </w:r>
    </w:p>
    <w:p w:rsidR="00861DA1" w:rsidRPr="00C751C8" w:rsidRDefault="00861DA1" w:rsidP="00861DA1">
      <w:pPr>
        <w:numPr>
          <w:ilvl w:val="0"/>
          <w:numId w:val="14"/>
        </w:numPr>
        <w:tabs>
          <w:tab w:val="left" w:pos="720"/>
        </w:tabs>
        <w:autoSpaceDE w:val="0"/>
        <w:spacing w:after="0" w:line="240" w:lineRule="auto"/>
        <w:jc w:val="both"/>
        <w:rPr>
          <w:rFonts w:ascii="Georgia" w:hAnsi="Georgia"/>
          <w:bCs/>
        </w:rPr>
      </w:pPr>
      <w:r w:rsidRPr="00C751C8">
        <w:rPr>
          <w:rFonts w:ascii="Georgia" w:hAnsi="Georgia"/>
          <w:bCs/>
        </w:rPr>
        <w:t>Wykonawca zobowiązany jest do p</w:t>
      </w:r>
      <w:r w:rsidRPr="00C751C8">
        <w:rPr>
          <w:rFonts w:ascii="Georgia" w:hAnsi="Georgia" w:cs="Maiandra GD"/>
          <w:bCs/>
        </w:rPr>
        <w:t>ó</w:t>
      </w:r>
      <w:r w:rsidRPr="00C751C8">
        <w:rPr>
          <w:rFonts w:ascii="Georgia" w:hAnsi="Georgia"/>
          <w:bCs/>
        </w:rPr>
        <w:t>łrocznego osiągnięcia poziomów recyklingu, przygotowania do ponownego użycia i odzysku innymi metodami innych niż niebezpieczne odpad</w:t>
      </w:r>
      <w:r w:rsidRPr="00C751C8">
        <w:rPr>
          <w:rFonts w:ascii="Georgia" w:hAnsi="Georgia" w:cs="Maiandra GD"/>
          <w:bCs/>
        </w:rPr>
        <w:t>ó</w:t>
      </w:r>
      <w:r w:rsidRPr="00C751C8">
        <w:rPr>
          <w:rFonts w:ascii="Georgia" w:hAnsi="Georgia"/>
          <w:bCs/>
        </w:rPr>
        <w:t>w budowlanych i rozbi</w:t>
      </w:r>
      <w:r w:rsidRPr="00C751C8">
        <w:rPr>
          <w:rFonts w:ascii="Georgia" w:hAnsi="Georgia" w:cs="Maiandra GD"/>
          <w:bCs/>
        </w:rPr>
        <w:t>ó</w:t>
      </w:r>
      <w:r w:rsidRPr="00C751C8">
        <w:rPr>
          <w:rFonts w:ascii="Georgia" w:hAnsi="Georgia"/>
          <w:bCs/>
        </w:rPr>
        <w:t>rkowych na poziomie określonym w Rozporządzeniu Ministra Środowiska z 29 maja 2012 r. w sprawie poziom</w:t>
      </w:r>
      <w:r w:rsidRPr="00C751C8">
        <w:rPr>
          <w:rFonts w:ascii="Georgia" w:hAnsi="Georgia" w:cs="Maiandra GD"/>
          <w:bCs/>
        </w:rPr>
        <w:t>ó</w:t>
      </w:r>
      <w:r w:rsidRPr="00C751C8">
        <w:rPr>
          <w:rFonts w:ascii="Georgia" w:hAnsi="Georgia"/>
          <w:bCs/>
        </w:rPr>
        <w:t>w recyklingu, przygotowania do ponownego użycia i odzysku innymi metodami niekt</w:t>
      </w:r>
      <w:r w:rsidRPr="00C751C8">
        <w:rPr>
          <w:rFonts w:ascii="Georgia" w:hAnsi="Georgia" w:cs="Maiandra GD"/>
          <w:bCs/>
        </w:rPr>
        <w:t>ó</w:t>
      </w:r>
      <w:r w:rsidRPr="00C751C8">
        <w:rPr>
          <w:rFonts w:ascii="Georgia" w:hAnsi="Georgia"/>
          <w:bCs/>
        </w:rPr>
        <w:t>rych frakcji odpad</w:t>
      </w:r>
      <w:r w:rsidRPr="00C751C8">
        <w:rPr>
          <w:rFonts w:ascii="Georgia" w:hAnsi="Georgia" w:cs="Maiandra GD"/>
          <w:bCs/>
        </w:rPr>
        <w:t>ó</w:t>
      </w:r>
      <w:r w:rsidRPr="00C751C8">
        <w:rPr>
          <w:rFonts w:ascii="Georgia" w:hAnsi="Georgia"/>
          <w:bCs/>
        </w:rPr>
        <w:t>w komunalnych (Dz. U. z 2012 r., poz. 645).</w:t>
      </w:r>
    </w:p>
    <w:p w:rsidR="00861DA1" w:rsidRPr="00C751C8" w:rsidRDefault="00861DA1" w:rsidP="00861DA1">
      <w:pPr>
        <w:numPr>
          <w:ilvl w:val="0"/>
          <w:numId w:val="14"/>
        </w:numPr>
        <w:tabs>
          <w:tab w:val="left" w:pos="720"/>
        </w:tabs>
        <w:autoSpaceDE w:val="0"/>
        <w:spacing w:after="0" w:line="240" w:lineRule="auto"/>
        <w:jc w:val="both"/>
        <w:rPr>
          <w:rFonts w:ascii="Georgia" w:hAnsi="Georgia"/>
          <w:bCs/>
        </w:rPr>
      </w:pPr>
      <w:r w:rsidRPr="00C751C8">
        <w:rPr>
          <w:rFonts w:ascii="Georgia" w:hAnsi="Georgia"/>
          <w:bCs/>
        </w:rPr>
        <w:lastRenderedPageBreak/>
        <w:t>Wykonawca zobowiązany jest dokonać wyliczenia wielkości poziomu, o kt</w:t>
      </w:r>
      <w:r w:rsidRPr="00C751C8">
        <w:rPr>
          <w:rFonts w:ascii="Georgia" w:hAnsi="Georgia" w:cs="Maiandra GD"/>
          <w:bCs/>
        </w:rPr>
        <w:t>ó</w:t>
      </w:r>
      <w:r w:rsidRPr="00C751C8">
        <w:rPr>
          <w:rFonts w:ascii="Georgia" w:hAnsi="Georgia"/>
          <w:bCs/>
        </w:rPr>
        <w:t xml:space="preserve">rym mowa w </w:t>
      </w:r>
      <w:r w:rsidRPr="00C751C8">
        <w:rPr>
          <w:rFonts w:ascii="Georgia" w:hAnsi="Georgia" w:cs="Maiandra GD"/>
          <w:bCs/>
        </w:rPr>
        <w:t>§</w:t>
      </w:r>
      <w:r w:rsidRPr="00C751C8">
        <w:rPr>
          <w:rFonts w:ascii="Georgia" w:hAnsi="Georgia"/>
          <w:bCs/>
        </w:rPr>
        <w:t>2 ust. 2 i 3 na podstawie wzoru określonego w Rozporządzeniu Ministra Środowiska z 29 maja 2012 r. w sprawie poziom</w:t>
      </w:r>
      <w:r w:rsidRPr="00C751C8">
        <w:rPr>
          <w:rFonts w:ascii="Georgia" w:hAnsi="Georgia" w:cs="Maiandra GD"/>
          <w:bCs/>
        </w:rPr>
        <w:t>ó</w:t>
      </w:r>
      <w:r w:rsidRPr="00C751C8">
        <w:rPr>
          <w:rFonts w:ascii="Georgia" w:hAnsi="Georgia"/>
          <w:bCs/>
        </w:rPr>
        <w:t>w recyklingu, przygotowania do ponownego użycia i odzysku innymi metodami niekt</w:t>
      </w:r>
      <w:r w:rsidRPr="00C751C8">
        <w:rPr>
          <w:rFonts w:ascii="Georgia" w:hAnsi="Georgia" w:cs="Maiandra GD"/>
          <w:bCs/>
        </w:rPr>
        <w:t>ó</w:t>
      </w:r>
      <w:r w:rsidRPr="00C751C8">
        <w:rPr>
          <w:rFonts w:ascii="Georgia" w:hAnsi="Georgia"/>
          <w:bCs/>
        </w:rPr>
        <w:t>rych frakcji odpad</w:t>
      </w:r>
      <w:r w:rsidRPr="00C751C8">
        <w:rPr>
          <w:rFonts w:ascii="Georgia" w:hAnsi="Georgia" w:cs="Maiandra GD"/>
          <w:bCs/>
        </w:rPr>
        <w:t>ó</w:t>
      </w:r>
      <w:r w:rsidRPr="00C751C8">
        <w:rPr>
          <w:rFonts w:ascii="Georgia" w:hAnsi="Georgia"/>
          <w:bCs/>
        </w:rPr>
        <w:t xml:space="preserve">w komunalnych (Dz. U. z 2012 r., poz. 645).  </w:t>
      </w:r>
    </w:p>
    <w:p w:rsidR="00861DA1" w:rsidRPr="00461E66" w:rsidRDefault="00861DA1" w:rsidP="00461E66">
      <w:pPr>
        <w:numPr>
          <w:ilvl w:val="0"/>
          <w:numId w:val="14"/>
        </w:numPr>
        <w:tabs>
          <w:tab w:val="left" w:pos="720"/>
        </w:tabs>
        <w:autoSpaceDE w:val="0"/>
        <w:spacing w:after="0" w:line="240" w:lineRule="auto"/>
        <w:jc w:val="both"/>
        <w:rPr>
          <w:rFonts w:ascii="Georgia" w:hAnsi="Georgia"/>
          <w:bCs/>
        </w:rPr>
      </w:pPr>
      <w:r w:rsidRPr="00C751C8">
        <w:rPr>
          <w:rFonts w:ascii="Georgia" w:hAnsi="Georgia"/>
          <w:bCs/>
        </w:rPr>
        <w:t>Wykonawca zobowiązany jest do p</w:t>
      </w:r>
      <w:r w:rsidRPr="00C751C8">
        <w:rPr>
          <w:rFonts w:ascii="Georgia" w:hAnsi="Georgia" w:cs="Maiandra GD"/>
          <w:bCs/>
        </w:rPr>
        <w:t>ó</w:t>
      </w:r>
      <w:r w:rsidRPr="00C751C8">
        <w:rPr>
          <w:rFonts w:ascii="Georgia" w:hAnsi="Georgia"/>
          <w:bCs/>
        </w:rPr>
        <w:t>łrocznego osiągniecia poziom</w:t>
      </w:r>
      <w:r w:rsidRPr="00C751C8">
        <w:rPr>
          <w:rFonts w:ascii="Georgia" w:hAnsi="Georgia" w:cs="Maiandra GD"/>
          <w:bCs/>
        </w:rPr>
        <w:t>ó</w:t>
      </w:r>
      <w:r w:rsidRPr="00C751C8">
        <w:rPr>
          <w:rFonts w:ascii="Georgia" w:hAnsi="Georgia"/>
          <w:bCs/>
        </w:rPr>
        <w:t>w ograniczenia masy odpad</w:t>
      </w:r>
      <w:r w:rsidRPr="00C751C8">
        <w:rPr>
          <w:rFonts w:ascii="Georgia" w:hAnsi="Georgia" w:cs="Maiandra GD"/>
          <w:bCs/>
        </w:rPr>
        <w:t>ó</w:t>
      </w:r>
      <w:r w:rsidRPr="00C751C8">
        <w:rPr>
          <w:rFonts w:ascii="Georgia" w:hAnsi="Georgia"/>
          <w:bCs/>
        </w:rPr>
        <w:t>w komunalnych ulegających biodegradacji przekazywanych do składowania na poziomie określonym w Rozporządzeniu Ministra Środowiska z 18 czerwca 2012 roku w sprawie poziom</w:t>
      </w:r>
      <w:r w:rsidRPr="00C751C8">
        <w:rPr>
          <w:rFonts w:ascii="Georgia" w:hAnsi="Georgia" w:cs="Maiandra GD"/>
          <w:bCs/>
        </w:rPr>
        <w:t>ó</w:t>
      </w:r>
      <w:r w:rsidRPr="00C751C8">
        <w:rPr>
          <w:rFonts w:ascii="Georgia" w:hAnsi="Georgia"/>
          <w:bCs/>
        </w:rPr>
        <w:t>w ograniczenia masy odpad</w:t>
      </w:r>
      <w:r w:rsidRPr="00C751C8">
        <w:rPr>
          <w:rFonts w:ascii="Georgia" w:hAnsi="Georgia" w:cs="Maiandra GD"/>
          <w:bCs/>
        </w:rPr>
        <w:t>ó</w:t>
      </w:r>
      <w:r w:rsidRPr="00C751C8">
        <w:rPr>
          <w:rFonts w:ascii="Georgia" w:hAnsi="Georgia"/>
          <w:bCs/>
        </w:rPr>
        <w:t>w komunalnych ulegających biodegradacji przekazywanych do składowania oraz sposobu obliczania poziomu ograniczenia masy tych odpad</w:t>
      </w:r>
      <w:r w:rsidRPr="00C751C8">
        <w:rPr>
          <w:rFonts w:ascii="Georgia" w:hAnsi="Georgia" w:cs="Maiandra GD"/>
          <w:bCs/>
        </w:rPr>
        <w:t>ó</w:t>
      </w:r>
      <w:r w:rsidRPr="00C751C8">
        <w:rPr>
          <w:rFonts w:ascii="Georgia" w:hAnsi="Georgia"/>
          <w:bCs/>
        </w:rPr>
        <w:t>w (Dz. U. z 2012 r., poz. 676).</w:t>
      </w:r>
    </w:p>
    <w:p w:rsidR="00861DA1" w:rsidRPr="00C751C8" w:rsidRDefault="00861DA1" w:rsidP="00861DA1">
      <w:pPr>
        <w:autoSpaceDE w:val="0"/>
        <w:jc w:val="center"/>
        <w:rPr>
          <w:rFonts w:ascii="Georgia" w:hAnsi="Georgia"/>
          <w:b/>
          <w:bCs/>
        </w:rPr>
      </w:pPr>
      <w:r w:rsidRPr="00C751C8">
        <w:rPr>
          <w:rFonts w:ascii="Georgia" w:hAnsi="Georgia"/>
          <w:b/>
          <w:bCs/>
        </w:rPr>
        <w:t>§ 3</w:t>
      </w:r>
    </w:p>
    <w:p w:rsidR="00861DA1" w:rsidRPr="00C751C8" w:rsidRDefault="00861DA1" w:rsidP="00861DA1">
      <w:pPr>
        <w:numPr>
          <w:ilvl w:val="0"/>
          <w:numId w:val="19"/>
        </w:numPr>
        <w:tabs>
          <w:tab w:val="left" w:pos="644"/>
        </w:tabs>
        <w:autoSpaceDE w:val="0"/>
        <w:spacing w:after="0" w:line="240" w:lineRule="auto"/>
        <w:jc w:val="both"/>
        <w:rPr>
          <w:rFonts w:ascii="Georgia" w:hAnsi="Georgia"/>
        </w:rPr>
      </w:pPr>
      <w:r w:rsidRPr="00C751C8">
        <w:rPr>
          <w:rFonts w:ascii="Georgia" w:hAnsi="Georgia"/>
        </w:rPr>
        <w:t>[Wykonawca będzie wykonywał usługę objętą zam</w:t>
      </w:r>
      <w:r w:rsidRPr="00C751C8">
        <w:rPr>
          <w:rFonts w:ascii="Georgia" w:hAnsi="Georgia" w:cs="Maiandra GD"/>
        </w:rPr>
        <w:t>ó</w:t>
      </w:r>
      <w:r w:rsidRPr="00C751C8">
        <w:rPr>
          <w:rFonts w:ascii="Georgia" w:hAnsi="Georgia"/>
        </w:rPr>
        <w:t>wieniem osobiście, bez udziału podwykonawc</w:t>
      </w:r>
      <w:r w:rsidRPr="00C751C8">
        <w:rPr>
          <w:rFonts w:ascii="Georgia" w:hAnsi="Georgia" w:cs="Maiandra GD"/>
        </w:rPr>
        <w:t>ó</w:t>
      </w:r>
      <w:r w:rsidRPr="00C751C8">
        <w:rPr>
          <w:rFonts w:ascii="Georgia" w:hAnsi="Georgia"/>
        </w:rPr>
        <w:t>w]*</w:t>
      </w:r>
    </w:p>
    <w:p w:rsidR="00861DA1" w:rsidRPr="00C751C8" w:rsidRDefault="00861DA1" w:rsidP="00861DA1">
      <w:pPr>
        <w:autoSpaceDE w:val="0"/>
        <w:spacing w:after="0" w:line="240" w:lineRule="auto"/>
        <w:jc w:val="both"/>
        <w:rPr>
          <w:rFonts w:ascii="Georgia" w:hAnsi="Georgia"/>
        </w:rPr>
      </w:pPr>
      <w:r w:rsidRPr="00C751C8">
        <w:rPr>
          <w:rFonts w:ascii="Georgia" w:hAnsi="Georgia"/>
        </w:rPr>
        <w:tab/>
        <w:t>[Następujące elementy usługi Wykonawca wykona przy udziale podwykonawc</w:t>
      </w:r>
      <w:r w:rsidRPr="00C751C8">
        <w:rPr>
          <w:rFonts w:ascii="Georgia" w:hAnsi="Georgia" w:cs="Maiandra GD"/>
        </w:rPr>
        <w:t>ó</w:t>
      </w:r>
      <w:r w:rsidRPr="00C751C8">
        <w:rPr>
          <w:rFonts w:ascii="Georgia" w:hAnsi="Georgia"/>
        </w:rPr>
        <w:t>w]:*</w:t>
      </w:r>
    </w:p>
    <w:p w:rsidR="00861DA1" w:rsidRPr="00C751C8" w:rsidRDefault="00861DA1" w:rsidP="00861DA1">
      <w:pPr>
        <w:autoSpaceDE w:val="0"/>
        <w:spacing w:after="0" w:line="240" w:lineRule="auto"/>
        <w:jc w:val="both"/>
        <w:rPr>
          <w:rFonts w:ascii="Georgia" w:hAnsi="Georgia"/>
        </w:rPr>
      </w:pPr>
      <w:r w:rsidRPr="00C751C8">
        <w:rPr>
          <w:rFonts w:ascii="Georgia" w:hAnsi="Georgia"/>
        </w:rPr>
        <w:t xml:space="preserve">      </w:t>
      </w:r>
      <w:r w:rsidRPr="00C751C8">
        <w:rPr>
          <w:rFonts w:ascii="Georgia" w:hAnsi="Georgia"/>
        </w:rPr>
        <w:tab/>
        <w:t>................................................................................................................</w:t>
      </w:r>
      <w:r w:rsidR="002566A8" w:rsidRPr="00C751C8">
        <w:rPr>
          <w:rFonts w:ascii="Georgia" w:hAnsi="Georgia"/>
        </w:rPr>
        <w:t>........</w:t>
      </w:r>
    </w:p>
    <w:p w:rsidR="00861DA1" w:rsidRPr="00C751C8" w:rsidRDefault="00861DA1" w:rsidP="00861DA1">
      <w:pPr>
        <w:autoSpaceDE w:val="0"/>
        <w:spacing w:after="0" w:line="240" w:lineRule="auto"/>
        <w:jc w:val="both"/>
        <w:rPr>
          <w:rFonts w:ascii="Georgia" w:hAnsi="Georgia"/>
        </w:rPr>
      </w:pPr>
      <w:r w:rsidRPr="00C751C8">
        <w:rPr>
          <w:rFonts w:ascii="Georgia" w:hAnsi="Georgia"/>
        </w:rPr>
        <w:tab/>
        <w:t>/nazwa i adres podwykonawców i zakres zleconych prac/</w:t>
      </w:r>
    </w:p>
    <w:p w:rsidR="00861DA1" w:rsidRPr="00C751C8" w:rsidRDefault="00861DA1" w:rsidP="00861DA1">
      <w:pPr>
        <w:autoSpaceDE w:val="0"/>
        <w:spacing w:after="0" w:line="240" w:lineRule="auto"/>
        <w:jc w:val="both"/>
        <w:rPr>
          <w:rFonts w:ascii="Georgia" w:hAnsi="Georgia"/>
        </w:rPr>
      </w:pPr>
    </w:p>
    <w:p w:rsidR="00861DA1" w:rsidRPr="00C751C8" w:rsidRDefault="00861DA1" w:rsidP="00861DA1">
      <w:pPr>
        <w:autoSpaceDE w:val="0"/>
        <w:spacing w:after="0" w:line="240" w:lineRule="auto"/>
        <w:jc w:val="both"/>
        <w:rPr>
          <w:rFonts w:ascii="Georgia" w:hAnsi="Georgia"/>
        </w:rPr>
      </w:pPr>
      <w:r w:rsidRPr="00C751C8">
        <w:rPr>
          <w:rFonts w:ascii="Georgia" w:hAnsi="Georgia"/>
        </w:rPr>
        <w:t xml:space="preserve">      </w:t>
      </w:r>
      <w:r w:rsidRPr="00C751C8">
        <w:rPr>
          <w:rFonts w:ascii="Georgia" w:hAnsi="Georgia"/>
        </w:rPr>
        <w:tab/>
        <w:t>................................................................................................................</w:t>
      </w:r>
      <w:r w:rsidR="002566A8" w:rsidRPr="00C751C8">
        <w:rPr>
          <w:rFonts w:ascii="Georgia" w:hAnsi="Georgia"/>
        </w:rPr>
        <w:t>........</w:t>
      </w:r>
    </w:p>
    <w:p w:rsidR="00861DA1" w:rsidRPr="00C751C8" w:rsidRDefault="00861DA1" w:rsidP="00861DA1">
      <w:pPr>
        <w:autoSpaceDE w:val="0"/>
        <w:spacing w:after="0" w:line="240" w:lineRule="auto"/>
        <w:jc w:val="both"/>
        <w:rPr>
          <w:rFonts w:ascii="Georgia" w:hAnsi="Georgia"/>
        </w:rPr>
      </w:pPr>
    </w:p>
    <w:p w:rsidR="00861DA1" w:rsidRPr="00C751C8" w:rsidRDefault="00861DA1" w:rsidP="00861DA1">
      <w:pPr>
        <w:numPr>
          <w:ilvl w:val="0"/>
          <w:numId w:val="2"/>
        </w:numPr>
        <w:tabs>
          <w:tab w:val="left" w:pos="720"/>
        </w:tabs>
        <w:autoSpaceDE w:val="0"/>
        <w:spacing w:after="0" w:line="240" w:lineRule="auto"/>
        <w:jc w:val="both"/>
        <w:rPr>
          <w:rFonts w:ascii="Georgia" w:hAnsi="Georgia"/>
        </w:rPr>
      </w:pPr>
      <w:r w:rsidRPr="00C751C8">
        <w:rPr>
          <w:rFonts w:ascii="Georgia" w:hAnsi="Georgia"/>
        </w:rPr>
        <w:t>Wykonawca w ciągu 3 dni od zawarcia um</w:t>
      </w:r>
      <w:r w:rsidRPr="00C751C8">
        <w:rPr>
          <w:rFonts w:ascii="Georgia" w:hAnsi="Georgia" w:cs="Maiandra GD"/>
        </w:rPr>
        <w:t>ó</w:t>
      </w:r>
      <w:r w:rsidRPr="00C751C8">
        <w:rPr>
          <w:rFonts w:ascii="Georgia" w:hAnsi="Georgia"/>
        </w:rPr>
        <w:t xml:space="preserve">w z podwykonawcami, przedłoży  Zamawiającemu po 1 egz. każdej umowy.  </w:t>
      </w:r>
    </w:p>
    <w:p w:rsidR="00861DA1" w:rsidRPr="00C751C8" w:rsidRDefault="00861DA1" w:rsidP="00861DA1">
      <w:pPr>
        <w:numPr>
          <w:ilvl w:val="0"/>
          <w:numId w:val="2"/>
        </w:numPr>
        <w:tabs>
          <w:tab w:val="left" w:pos="720"/>
        </w:tabs>
        <w:autoSpaceDE w:val="0"/>
        <w:spacing w:after="0" w:line="240" w:lineRule="auto"/>
        <w:jc w:val="both"/>
        <w:rPr>
          <w:rFonts w:ascii="Georgia" w:hAnsi="Georgia"/>
        </w:rPr>
      </w:pPr>
      <w:r w:rsidRPr="00C751C8">
        <w:rPr>
          <w:rFonts w:ascii="Georgia" w:hAnsi="Georgia"/>
        </w:rPr>
        <w:t>W umowie zawartej z podwykonawcą, termin płatności za wykonane usługi ustalony   zostanie w taki spos</w:t>
      </w:r>
      <w:r w:rsidRPr="00C751C8">
        <w:rPr>
          <w:rFonts w:ascii="Georgia" w:hAnsi="Georgia" w:cs="Maiandra GD"/>
        </w:rPr>
        <w:t>ó</w:t>
      </w:r>
      <w:r w:rsidRPr="00C751C8">
        <w:rPr>
          <w:rFonts w:ascii="Georgia" w:hAnsi="Georgia"/>
        </w:rPr>
        <w:t>b, żeby termin płatności podwykonawcy przypadał wcześniej niż  termin płatności Wykonawcy od Zamawiającego. Jako jednej z podstaw do uregulowania zapłaty za fakturę wystawioną przez Wykonawcę Zamawiający będzie żądał pisemnego oświadczenia podwykonawcy o uregulowaniu przez Wykonawcę zobowiązań z tytułu zrealizowanych przez podwykonawcę zakresu usług wskazanych w ust. 1 niniejszego paragrafu.</w:t>
      </w:r>
    </w:p>
    <w:p w:rsidR="00861DA1" w:rsidRPr="00C751C8" w:rsidRDefault="00861DA1" w:rsidP="00861DA1">
      <w:pPr>
        <w:numPr>
          <w:ilvl w:val="0"/>
          <w:numId w:val="2"/>
        </w:numPr>
        <w:tabs>
          <w:tab w:val="left" w:pos="720"/>
        </w:tabs>
        <w:autoSpaceDE w:val="0"/>
        <w:spacing w:after="0" w:line="240" w:lineRule="auto"/>
        <w:jc w:val="both"/>
        <w:rPr>
          <w:rFonts w:ascii="Georgia" w:hAnsi="Georgia"/>
        </w:rPr>
      </w:pPr>
      <w:r w:rsidRPr="00C751C8">
        <w:rPr>
          <w:rFonts w:ascii="Georgia" w:hAnsi="Georgia"/>
        </w:rPr>
        <w:t>Zamawiający rozlicza się tylko z Wykonawcą, rozliczenie z podwykonawcami jest  obowiązkiem Wykonawcy.</w:t>
      </w:r>
    </w:p>
    <w:p w:rsidR="00861DA1" w:rsidRPr="00C751C8" w:rsidRDefault="00861DA1" w:rsidP="00861DA1">
      <w:pPr>
        <w:numPr>
          <w:ilvl w:val="0"/>
          <w:numId w:val="2"/>
        </w:numPr>
        <w:tabs>
          <w:tab w:val="left" w:pos="720"/>
        </w:tabs>
        <w:autoSpaceDE w:val="0"/>
        <w:spacing w:after="0" w:line="240" w:lineRule="auto"/>
        <w:jc w:val="both"/>
        <w:rPr>
          <w:rFonts w:ascii="Georgia" w:hAnsi="Georgia"/>
        </w:rPr>
      </w:pPr>
      <w:r w:rsidRPr="00C751C8">
        <w:rPr>
          <w:rFonts w:ascii="Georgia" w:hAnsi="Georgia"/>
        </w:rPr>
        <w:t>Wykonawca ponosi odpowiedzialność za działania podwykonawc</w:t>
      </w:r>
      <w:r w:rsidRPr="00C751C8">
        <w:rPr>
          <w:rFonts w:ascii="Georgia" w:hAnsi="Georgia" w:cs="Maiandra GD"/>
        </w:rPr>
        <w:t>ó</w:t>
      </w:r>
      <w:r w:rsidRPr="00C751C8">
        <w:rPr>
          <w:rFonts w:ascii="Georgia" w:hAnsi="Georgia"/>
        </w:rPr>
        <w:t>w, kt</w:t>
      </w:r>
      <w:r w:rsidRPr="00C751C8">
        <w:rPr>
          <w:rFonts w:ascii="Georgia" w:hAnsi="Georgia" w:cs="Maiandra GD"/>
        </w:rPr>
        <w:t>ó</w:t>
      </w:r>
      <w:r w:rsidRPr="00C751C8">
        <w:rPr>
          <w:rFonts w:ascii="Georgia" w:hAnsi="Georgia"/>
        </w:rPr>
        <w:t>rym powierzył  wykonywanie element</w:t>
      </w:r>
      <w:r w:rsidRPr="00C751C8">
        <w:rPr>
          <w:rFonts w:ascii="Georgia" w:hAnsi="Georgia" w:cs="Maiandra GD"/>
        </w:rPr>
        <w:t>ó</w:t>
      </w:r>
      <w:r w:rsidRPr="00C751C8">
        <w:rPr>
          <w:rFonts w:ascii="Georgia" w:hAnsi="Georgia"/>
        </w:rPr>
        <w:t>w zadania objętego niniejszą umową, jak za działania własne.</w:t>
      </w:r>
    </w:p>
    <w:p w:rsidR="00861DA1" w:rsidRPr="00C751C8" w:rsidRDefault="00861DA1" w:rsidP="00861DA1">
      <w:pPr>
        <w:numPr>
          <w:ilvl w:val="0"/>
          <w:numId w:val="2"/>
        </w:numPr>
        <w:tabs>
          <w:tab w:val="left" w:pos="720"/>
        </w:tabs>
        <w:autoSpaceDE w:val="0"/>
        <w:spacing w:after="0" w:line="240" w:lineRule="auto"/>
        <w:jc w:val="both"/>
        <w:rPr>
          <w:rFonts w:ascii="Georgia" w:hAnsi="Georgia"/>
        </w:rPr>
      </w:pPr>
      <w:r w:rsidRPr="00C751C8">
        <w:rPr>
          <w:rFonts w:ascii="Georgia" w:hAnsi="Georgia"/>
        </w:rPr>
        <w:t>Zamawiający zastrzega sobie możliwość każdorazowego wstrzymania płatności w przypadku stwierdzenia nieprawidłowości w wykonywaniu zam</w:t>
      </w:r>
      <w:r w:rsidRPr="00C751C8">
        <w:rPr>
          <w:rFonts w:ascii="Georgia" w:hAnsi="Georgia" w:cs="Maiandra GD"/>
        </w:rPr>
        <w:t>ó</w:t>
      </w:r>
      <w:r w:rsidRPr="00C751C8">
        <w:rPr>
          <w:rFonts w:ascii="Georgia" w:hAnsi="Georgia"/>
        </w:rPr>
        <w:t>wienia, do czasu ich wyjaśnienia.</w:t>
      </w:r>
    </w:p>
    <w:p w:rsidR="00861DA1" w:rsidRPr="00461E66" w:rsidRDefault="00861DA1" w:rsidP="00461E66">
      <w:pPr>
        <w:autoSpaceDE w:val="0"/>
        <w:spacing w:after="0" w:line="240" w:lineRule="auto"/>
        <w:jc w:val="both"/>
        <w:rPr>
          <w:rFonts w:ascii="Georgia" w:hAnsi="Georgia"/>
        </w:rPr>
      </w:pPr>
      <w:r w:rsidRPr="00C751C8">
        <w:rPr>
          <w:rFonts w:ascii="Georgia" w:hAnsi="Georgia"/>
        </w:rPr>
        <w:tab/>
        <w:t xml:space="preserve"> (w przypadku wykonywania usługi bez udziału podwykonawc</w:t>
      </w:r>
      <w:r w:rsidRPr="00C751C8">
        <w:rPr>
          <w:rFonts w:ascii="Georgia" w:hAnsi="Georgia" w:cs="Lucida Fax"/>
        </w:rPr>
        <w:t>ó</w:t>
      </w:r>
      <w:r w:rsidRPr="00C751C8">
        <w:rPr>
          <w:rFonts w:ascii="Georgia" w:hAnsi="Georgia"/>
        </w:rPr>
        <w:t xml:space="preserve">w ust. 2 do 5 zostanie </w:t>
      </w:r>
      <w:r w:rsidRPr="00C751C8">
        <w:rPr>
          <w:rFonts w:ascii="Georgia" w:hAnsi="Georgia"/>
        </w:rPr>
        <w:tab/>
        <w:t>usunięty)</w:t>
      </w:r>
    </w:p>
    <w:p w:rsidR="00861DA1" w:rsidRPr="00C751C8" w:rsidRDefault="00861DA1" w:rsidP="00861DA1">
      <w:pPr>
        <w:autoSpaceDE w:val="0"/>
        <w:jc w:val="center"/>
        <w:rPr>
          <w:rFonts w:ascii="Georgia" w:hAnsi="Georgia"/>
          <w:b/>
          <w:bCs/>
        </w:rPr>
      </w:pPr>
      <w:r w:rsidRPr="00C751C8">
        <w:rPr>
          <w:rFonts w:ascii="Georgia" w:hAnsi="Georgia"/>
          <w:b/>
          <w:bCs/>
        </w:rPr>
        <w:t>§ 4</w:t>
      </w:r>
    </w:p>
    <w:p w:rsidR="00861DA1" w:rsidRPr="00C751C8" w:rsidRDefault="00861DA1" w:rsidP="00861DA1">
      <w:pPr>
        <w:autoSpaceDE w:val="0"/>
        <w:spacing w:after="0" w:line="240" w:lineRule="auto"/>
        <w:jc w:val="both"/>
        <w:rPr>
          <w:rFonts w:ascii="Georgia" w:hAnsi="Georgia"/>
          <w:bCs/>
        </w:rPr>
      </w:pPr>
      <w:r w:rsidRPr="00C751C8">
        <w:rPr>
          <w:rFonts w:ascii="Georgia" w:hAnsi="Georgia"/>
          <w:bCs/>
        </w:rPr>
        <w:t>Wykonawca ponosi odpowiedzialność wobec zamawiającego i os</w:t>
      </w:r>
      <w:r w:rsidRPr="00C751C8">
        <w:rPr>
          <w:rFonts w:ascii="Georgia" w:hAnsi="Georgia" w:cs="Maiandra GD"/>
          <w:bCs/>
        </w:rPr>
        <w:t>ó</w:t>
      </w:r>
      <w:r w:rsidRPr="00C751C8">
        <w:rPr>
          <w:rFonts w:ascii="Georgia" w:hAnsi="Georgia"/>
          <w:bCs/>
        </w:rPr>
        <w:t>b trzecich za szkody wyrządzone w związku z wykonywaniem z realizacją przedmiotu zam</w:t>
      </w:r>
      <w:r w:rsidRPr="00C751C8">
        <w:rPr>
          <w:rFonts w:ascii="Georgia" w:hAnsi="Georgia" w:cs="Maiandra GD"/>
          <w:bCs/>
        </w:rPr>
        <w:t>ó</w:t>
      </w:r>
      <w:r w:rsidRPr="00C751C8">
        <w:rPr>
          <w:rFonts w:ascii="Georgia" w:hAnsi="Georgia"/>
          <w:bCs/>
        </w:rPr>
        <w:t>wienia.</w:t>
      </w:r>
    </w:p>
    <w:p w:rsidR="00861DA1" w:rsidRPr="00C751C8" w:rsidRDefault="00861DA1" w:rsidP="00861DA1">
      <w:pPr>
        <w:autoSpaceDE w:val="0"/>
        <w:spacing w:after="0"/>
        <w:jc w:val="center"/>
        <w:rPr>
          <w:rFonts w:ascii="Georgia" w:hAnsi="Georgia"/>
          <w:b/>
          <w:bCs/>
        </w:rPr>
      </w:pPr>
    </w:p>
    <w:p w:rsidR="00861DA1" w:rsidRPr="00C751C8" w:rsidRDefault="00861DA1" w:rsidP="00861DA1">
      <w:pPr>
        <w:autoSpaceDE w:val="0"/>
        <w:jc w:val="center"/>
        <w:rPr>
          <w:rFonts w:ascii="Georgia" w:hAnsi="Georgia"/>
          <w:b/>
          <w:bCs/>
        </w:rPr>
      </w:pPr>
      <w:r w:rsidRPr="00C751C8">
        <w:rPr>
          <w:rFonts w:ascii="Georgia" w:hAnsi="Georgia"/>
          <w:b/>
          <w:bCs/>
        </w:rPr>
        <w:t>§ 5</w:t>
      </w:r>
    </w:p>
    <w:p w:rsidR="00861DA1" w:rsidRPr="00C751C8" w:rsidRDefault="00861DA1" w:rsidP="00861DA1">
      <w:pPr>
        <w:autoSpaceDE w:val="0"/>
        <w:spacing w:after="0" w:line="240" w:lineRule="auto"/>
        <w:jc w:val="both"/>
        <w:rPr>
          <w:rFonts w:ascii="Georgia" w:hAnsi="Georgia"/>
        </w:rPr>
      </w:pPr>
      <w:r w:rsidRPr="00C751C8">
        <w:rPr>
          <w:rFonts w:ascii="Georgia" w:hAnsi="Georgia"/>
        </w:rPr>
        <w:t>Wykonawca zrealizuje usługę objętą przedmiotem zam</w:t>
      </w:r>
      <w:r w:rsidRPr="00C751C8">
        <w:rPr>
          <w:rFonts w:ascii="Georgia" w:hAnsi="Georgia" w:cs="Maiandra GD"/>
        </w:rPr>
        <w:t>ó</w:t>
      </w:r>
      <w:r w:rsidRPr="00C751C8">
        <w:rPr>
          <w:rFonts w:ascii="Georgia" w:hAnsi="Georgia"/>
        </w:rPr>
        <w:t xml:space="preserve">wienia w terminie: </w:t>
      </w:r>
    </w:p>
    <w:p w:rsidR="00861DA1" w:rsidRPr="00C751C8" w:rsidRDefault="00861DA1" w:rsidP="00861DA1">
      <w:pPr>
        <w:autoSpaceDE w:val="0"/>
        <w:spacing w:after="0" w:line="240" w:lineRule="auto"/>
        <w:jc w:val="both"/>
        <w:rPr>
          <w:rFonts w:ascii="Georgia" w:hAnsi="Georgia"/>
        </w:rPr>
      </w:pPr>
      <w:r w:rsidRPr="00C751C8">
        <w:rPr>
          <w:rFonts w:ascii="Georgia" w:hAnsi="Georgia"/>
        </w:rPr>
        <w:t xml:space="preserve">- od dnia </w:t>
      </w:r>
      <w:r w:rsidRPr="00C751C8">
        <w:rPr>
          <w:rFonts w:ascii="Georgia" w:hAnsi="Georgia"/>
          <w:b/>
        </w:rPr>
        <w:t>01.01.2016r.</w:t>
      </w:r>
      <w:r w:rsidRPr="00C751C8">
        <w:rPr>
          <w:rFonts w:ascii="Georgia" w:hAnsi="Georgia"/>
        </w:rPr>
        <w:t xml:space="preserve"> do dnia </w:t>
      </w:r>
      <w:r w:rsidRPr="00C751C8">
        <w:rPr>
          <w:rFonts w:ascii="Georgia" w:hAnsi="Georgia"/>
          <w:b/>
        </w:rPr>
        <w:t>31.12.2017 r.</w:t>
      </w:r>
      <w:r w:rsidRPr="00C751C8">
        <w:rPr>
          <w:rFonts w:ascii="Georgia" w:hAnsi="Georgia"/>
        </w:rPr>
        <w:t xml:space="preserve"> - odbiór i zagospodarowanie odpadów komunalnych z nieruchomości, na kt</w:t>
      </w:r>
      <w:r w:rsidRPr="00C751C8">
        <w:rPr>
          <w:rFonts w:ascii="Georgia" w:hAnsi="Georgia" w:cs="Maiandra GD"/>
        </w:rPr>
        <w:t>ó</w:t>
      </w:r>
      <w:r w:rsidRPr="00C751C8">
        <w:rPr>
          <w:rFonts w:ascii="Georgia" w:hAnsi="Georgia"/>
        </w:rPr>
        <w:t>rych zamieszkują mieszkańcy na terenie Gminie Kulesze Kościelne</w:t>
      </w:r>
    </w:p>
    <w:p w:rsidR="00861DA1" w:rsidRPr="00C751C8" w:rsidRDefault="00861DA1" w:rsidP="00861DA1">
      <w:pPr>
        <w:autoSpaceDE w:val="0"/>
        <w:spacing w:after="0" w:line="240" w:lineRule="auto"/>
        <w:jc w:val="both"/>
        <w:rPr>
          <w:rFonts w:ascii="Georgia" w:hAnsi="Georgia"/>
        </w:rPr>
      </w:pPr>
      <w:r w:rsidRPr="00C751C8">
        <w:rPr>
          <w:rFonts w:ascii="Georgia" w:hAnsi="Georgia"/>
        </w:rPr>
        <w:t xml:space="preserve">- od dnia </w:t>
      </w:r>
      <w:r w:rsidRPr="00C751C8">
        <w:rPr>
          <w:rFonts w:ascii="Georgia" w:hAnsi="Georgia"/>
          <w:b/>
        </w:rPr>
        <w:t>01.0</w:t>
      </w:r>
      <w:r w:rsidR="00B36D6C">
        <w:rPr>
          <w:rFonts w:ascii="Georgia" w:hAnsi="Georgia"/>
          <w:b/>
        </w:rPr>
        <w:t>3</w:t>
      </w:r>
      <w:r w:rsidRPr="00C751C8">
        <w:rPr>
          <w:rFonts w:ascii="Georgia" w:hAnsi="Georgia"/>
          <w:b/>
        </w:rPr>
        <w:t>.2016r</w:t>
      </w:r>
      <w:r w:rsidRPr="00C751C8">
        <w:rPr>
          <w:rFonts w:ascii="Georgia" w:hAnsi="Georgia"/>
        </w:rPr>
        <w:t xml:space="preserve">. do dnia </w:t>
      </w:r>
      <w:r w:rsidRPr="00C751C8">
        <w:rPr>
          <w:rFonts w:ascii="Georgia" w:hAnsi="Georgia"/>
          <w:b/>
        </w:rPr>
        <w:t>31.12.2017 r.</w:t>
      </w:r>
      <w:r w:rsidRPr="00C751C8">
        <w:rPr>
          <w:rFonts w:ascii="Georgia" w:hAnsi="Georgia"/>
        </w:rPr>
        <w:t xml:space="preserve"> - zorganizowanie i prowadzenie punktu selektywnej zbiórki odpadów komunalnych (PSZOK) w miejscowości Kulesze Kościelne.      </w:t>
      </w:r>
    </w:p>
    <w:p w:rsidR="00861DA1" w:rsidRPr="00C751C8" w:rsidRDefault="00861DA1" w:rsidP="00861DA1">
      <w:pPr>
        <w:numPr>
          <w:ilvl w:val="0"/>
          <w:numId w:val="23"/>
        </w:numPr>
        <w:tabs>
          <w:tab w:val="left" w:pos="644"/>
        </w:tabs>
        <w:autoSpaceDE w:val="0"/>
        <w:spacing w:after="0" w:line="240" w:lineRule="auto"/>
        <w:jc w:val="both"/>
        <w:rPr>
          <w:rFonts w:ascii="Georgia" w:hAnsi="Georgia"/>
        </w:rPr>
      </w:pPr>
      <w:r w:rsidRPr="00C751C8">
        <w:rPr>
          <w:rFonts w:ascii="Georgia" w:hAnsi="Georgia"/>
        </w:rPr>
        <w:t>Wykonawca zobowiązany jest do:</w:t>
      </w:r>
    </w:p>
    <w:p w:rsidR="00861DA1" w:rsidRPr="00C751C8" w:rsidRDefault="00861DA1" w:rsidP="00861DA1">
      <w:pPr>
        <w:numPr>
          <w:ilvl w:val="0"/>
          <w:numId w:val="15"/>
        </w:numPr>
        <w:tabs>
          <w:tab w:val="left" w:pos="1069"/>
        </w:tabs>
        <w:autoSpaceDE w:val="0"/>
        <w:spacing w:after="0" w:line="240" w:lineRule="auto"/>
        <w:jc w:val="both"/>
        <w:rPr>
          <w:rFonts w:ascii="Georgia" w:hAnsi="Georgia"/>
        </w:rPr>
      </w:pPr>
      <w:r w:rsidRPr="00C751C8">
        <w:rPr>
          <w:rFonts w:ascii="Georgia" w:hAnsi="Georgia"/>
        </w:rPr>
        <w:t>Przestrzegania ustalonego harmonogramu przy odbiorze stałych odpad</w:t>
      </w:r>
      <w:r w:rsidRPr="00C751C8">
        <w:rPr>
          <w:rFonts w:ascii="Georgia" w:hAnsi="Georgia" w:cs="Lucida Fax"/>
        </w:rPr>
        <w:t>ó</w:t>
      </w:r>
      <w:r w:rsidRPr="00C751C8">
        <w:rPr>
          <w:rFonts w:ascii="Georgia" w:hAnsi="Georgia"/>
        </w:rPr>
        <w:t>w komunalnych,</w:t>
      </w:r>
    </w:p>
    <w:p w:rsidR="00861DA1" w:rsidRPr="00C751C8" w:rsidRDefault="00861DA1" w:rsidP="00861DA1">
      <w:pPr>
        <w:numPr>
          <w:ilvl w:val="0"/>
          <w:numId w:val="15"/>
        </w:numPr>
        <w:tabs>
          <w:tab w:val="left" w:pos="1069"/>
        </w:tabs>
        <w:autoSpaceDE w:val="0"/>
        <w:spacing w:after="0" w:line="240" w:lineRule="auto"/>
        <w:jc w:val="both"/>
        <w:rPr>
          <w:rFonts w:ascii="Georgia" w:hAnsi="Georgia"/>
        </w:rPr>
      </w:pPr>
      <w:r w:rsidRPr="00C751C8">
        <w:rPr>
          <w:rFonts w:ascii="Georgia" w:hAnsi="Georgia"/>
        </w:rPr>
        <w:lastRenderedPageBreak/>
        <w:t>Odbioru odpadów komunalnych ze wszystkich uzgodnionych wzajemnie miejsc zbiórki, ustawionych pojemników i worków,</w:t>
      </w:r>
    </w:p>
    <w:p w:rsidR="00861DA1" w:rsidRPr="00C751C8" w:rsidRDefault="00861DA1" w:rsidP="00861DA1">
      <w:pPr>
        <w:numPr>
          <w:ilvl w:val="0"/>
          <w:numId w:val="15"/>
        </w:numPr>
        <w:tabs>
          <w:tab w:val="left" w:pos="1069"/>
        </w:tabs>
        <w:autoSpaceDE w:val="0"/>
        <w:spacing w:after="0" w:line="240" w:lineRule="auto"/>
        <w:jc w:val="both"/>
        <w:rPr>
          <w:rFonts w:ascii="Georgia" w:hAnsi="Georgia"/>
        </w:rPr>
      </w:pPr>
      <w:r w:rsidRPr="00C751C8">
        <w:rPr>
          <w:rFonts w:ascii="Georgia" w:hAnsi="Georgia"/>
        </w:rPr>
        <w:t>Prowadzenia od dnia 1 stycznia 2016 roku punktu selektywnej zbiórki odpadów komunalnych w miejscowości Kulesze Kościelne zgodnie z wytycznymi zawartymi w zał. Nr 9 do SIWZ.</w:t>
      </w:r>
    </w:p>
    <w:p w:rsidR="00861DA1" w:rsidRPr="00C751C8" w:rsidRDefault="00861DA1" w:rsidP="00861DA1">
      <w:pPr>
        <w:autoSpaceDE w:val="0"/>
        <w:spacing w:after="0"/>
        <w:jc w:val="center"/>
        <w:rPr>
          <w:rFonts w:ascii="Georgia" w:hAnsi="Georgia"/>
          <w:b/>
          <w:bCs/>
        </w:rPr>
      </w:pPr>
    </w:p>
    <w:p w:rsidR="00861DA1" w:rsidRPr="00C751C8" w:rsidRDefault="00861DA1" w:rsidP="00861DA1">
      <w:pPr>
        <w:autoSpaceDE w:val="0"/>
        <w:jc w:val="center"/>
        <w:rPr>
          <w:rFonts w:ascii="Georgia" w:hAnsi="Georgia"/>
          <w:b/>
          <w:bCs/>
        </w:rPr>
      </w:pPr>
      <w:r w:rsidRPr="00C751C8">
        <w:rPr>
          <w:rFonts w:ascii="Georgia" w:hAnsi="Georgia"/>
          <w:b/>
          <w:bCs/>
        </w:rPr>
        <w:t>§ 6</w:t>
      </w:r>
    </w:p>
    <w:p w:rsidR="00861DA1" w:rsidRPr="00C751C8" w:rsidRDefault="00861DA1" w:rsidP="00861DA1">
      <w:pPr>
        <w:numPr>
          <w:ilvl w:val="0"/>
          <w:numId w:val="31"/>
        </w:numPr>
        <w:tabs>
          <w:tab w:val="left" w:pos="720"/>
        </w:tabs>
        <w:autoSpaceDE w:val="0"/>
        <w:spacing w:after="0" w:line="240" w:lineRule="auto"/>
        <w:jc w:val="both"/>
        <w:rPr>
          <w:rFonts w:ascii="Georgia" w:hAnsi="Georgia"/>
        </w:rPr>
      </w:pPr>
      <w:r w:rsidRPr="00C751C8">
        <w:rPr>
          <w:rFonts w:ascii="Georgia" w:hAnsi="Georgia"/>
        </w:rPr>
        <w:t>Ustala się miesięczny okres rozliczeniowy wykonania usług objętych umową.</w:t>
      </w:r>
    </w:p>
    <w:p w:rsidR="00861DA1" w:rsidRPr="00C751C8" w:rsidRDefault="00861DA1" w:rsidP="00861DA1">
      <w:pPr>
        <w:numPr>
          <w:ilvl w:val="0"/>
          <w:numId w:val="31"/>
        </w:numPr>
        <w:tabs>
          <w:tab w:val="left" w:pos="720"/>
        </w:tabs>
        <w:autoSpaceDE w:val="0"/>
        <w:spacing w:after="0" w:line="240" w:lineRule="auto"/>
        <w:jc w:val="both"/>
        <w:rPr>
          <w:rFonts w:ascii="Georgia" w:hAnsi="Georgia"/>
        </w:rPr>
      </w:pPr>
      <w:r w:rsidRPr="00C751C8">
        <w:rPr>
          <w:rFonts w:ascii="Georgia" w:hAnsi="Georgia"/>
        </w:rPr>
        <w:t>Wynagrodzenie ryczałtowe miesięczne Wykonawcy z tytułu realizacji usług objętych umową stanowi kwotę :</w:t>
      </w:r>
    </w:p>
    <w:p w:rsidR="00861DA1" w:rsidRPr="00C751C8" w:rsidRDefault="00861DA1" w:rsidP="00861DA1">
      <w:pPr>
        <w:numPr>
          <w:ilvl w:val="0"/>
          <w:numId w:val="11"/>
        </w:numPr>
        <w:tabs>
          <w:tab w:val="left" w:pos="1069"/>
        </w:tabs>
        <w:autoSpaceDE w:val="0"/>
        <w:spacing w:after="0" w:line="240" w:lineRule="auto"/>
        <w:jc w:val="both"/>
        <w:rPr>
          <w:rFonts w:ascii="Georgia" w:hAnsi="Georgia"/>
        </w:rPr>
      </w:pPr>
      <w:r w:rsidRPr="00C751C8">
        <w:rPr>
          <w:rFonts w:ascii="Georgia" w:hAnsi="Georgia"/>
        </w:rPr>
        <w:t>odbiór i zagospodarowanie odpadów komunalnych z nieruchomości, na kt</w:t>
      </w:r>
      <w:r w:rsidRPr="00C751C8">
        <w:rPr>
          <w:rFonts w:ascii="Georgia" w:hAnsi="Georgia" w:cs="Maiandra GD"/>
        </w:rPr>
        <w:t>ó</w:t>
      </w:r>
      <w:r w:rsidRPr="00C751C8">
        <w:rPr>
          <w:rFonts w:ascii="Georgia" w:hAnsi="Georgia"/>
        </w:rPr>
        <w:t xml:space="preserve">rych zamieszkują mieszkańcy na terenie Gminie Kulesze Kościelne w okresie od dnia </w:t>
      </w:r>
      <w:r w:rsidRPr="00C751C8">
        <w:rPr>
          <w:rFonts w:ascii="Georgia" w:hAnsi="Georgia"/>
          <w:b/>
        </w:rPr>
        <w:t>01.01.2016r.</w:t>
      </w:r>
      <w:r w:rsidRPr="00C751C8">
        <w:rPr>
          <w:rFonts w:ascii="Georgia" w:hAnsi="Georgia"/>
        </w:rPr>
        <w:t xml:space="preserve"> do dnia </w:t>
      </w:r>
      <w:r w:rsidRPr="00C751C8">
        <w:rPr>
          <w:rFonts w:ascii="Georgia" w:hAnsi="Georgia"/>
          <w:b/>
        </w:rPr>
        <w:t>31.12.2017 r.</w:t>
      </w:r>
      <w:r w:rsidRPr="00C751C8">
        <w:rPr>
          <w:rFonts w:ascii="Georgia" w:hAnsi="Georgia"/>
        </w:rPr>
        <w:t>:</w:t>
      </w:r>
    </w:p>
    <w:p w:rsidR="00861DA1" w:rsidRPr="00C751C8" w:rsidRDefault="00861DA1" w:rsidP="00861DA1">
      <w:pPr>
        <w:autoSpaceDE w:val="0"/>
        <w:spacing w:after="0"/>
        <w:jc w:val="both"/>
        <w:rPr>
          <w:rFonts w:ascii="Georgia" w:hAnsi="Georgia"/>
          <w:bCs/>
        </w:rPr>
      </w:pPr>
      <w:r w:rsidRPr="00C751C8">
        <w:rPr>
          <w:rFonts w:ascii="Georgia" w:hAnsi="Georgia"/>
        </w:rPr>
        <w:t xml:space="preserve">    </w:t>
      </w:r>
      <w:r w:rsidRPr="00C751C8">
        <w:rPr>
          <w:rFonts w:ascii="Georgia" w:hAnsi="Georgia"/>
        </w:rPr>
        <w:tab/>
      </w:r>
      <w:r w:rsidRPr="00C751C8">
        <w:rPr>
          <w:rFonts w:ascii="Georgia" w:hAnsi="Georgia"/>
          <w:bCs/>
        </w:rPr>
        <w:t xml:space="preserve">netto - ………….….zł. (słownie : </w:t>
      </w:r>
      <w:r w:rsidRPr="00C751C8">
        <w:rPr>
          <w:rFonts w:ascii="Georgia" w:hAnsi="Georgia" w:cs="Lucida Fax"/>
          <w:bCs/>
        </w:rPr>
        <w:t>……………</w:t>
      </w:r>
      <w:r w:rsidRPr="00C751C8">
        <w:rPr>
          <w:rFonts w:ascii="Georgia" w:hAnsi="Georgia"/>
          <w:bCs/>
        </w:rPr>
        <w:t>.)</w:t>
      </w:r>
    </w:p>
    <w:p w:rsidR="00861DA1" w:rsidRPr="00C751C8" w:rsidRDefault="00861DA1" w:rsidP="00861DA1">
      <w:pPr>
        <w:autoSpaceDE w:val="0"/>
        <w:spacing w:after="0"/>
        <w:rPr>
          <w:rFonts w:ascii="Georgia" w:hAnsi="Georgia"/>
        </w:rPr>
      </w:pPr>
      <w:r w:rsidRPr="00C751C8">
        <w:rPr>
          <w:rFonts w:ascii="Georgia" w:hAnsi="Georgia"/>
        </w:rPr>
        <w:t xml:space="preserve">   </w:t>
      </w:r>
      <w:r w:rsidRPr="00C751C8">
        <w:rPr>
          <w:rFonts w:ascii="Georgia" w:hAnsi="Georgia"/>
        </w:rPr>
        <w:tab/>
        <w:t xml:space="preserve">stawka podatku VAT (………..%) </w:t>
      </w:r>
    </w:p>
    <w:p w:rsidR="00861DA1" w:rsidRPr="00C751C8" w:rsidRDefault="00861DA1" w:rsidP="00861DA1">
      <w:pPr>
        <w:autoSpaceDE w:val="0"/>
        <w:spacing w:after="0"/>
        <w:rPr>
          <w:rFonts w:ascii="Georgia" w:hAnsi="Georgia"/>
          <w:bCs/>
        </w:rPr>
      </w:pPr>
      <w:r w:rsidRPr="00C751C8">
        <w:rPr>
          <w:rFonts w:ascii="Georgia" w:hAnsi="Georgia"/>
          <w:bCs/>
        </w:rPr>
        <w:t xml:space="preserve">    </w:t>
      </w:r>
      <w:r w:rsidRPr="00C751C8">
        <w:rPr>
          <w:rFonts w:ascii="Georgia" w:hAnsi="Georgia"/>
          <w:bCs/>
        </w:rPr>
        <w:tab/>
        <w:t xml:space="preserve">brutto –…………..…zł.  (słownie : </w:t>
      </w:r>
      <w:r w:rsidRPr="00C751C8">
        <w:rPr>
          <w:rFonts w:ascii="Georgia" w:hAnsi="Georgia" w:cs="Lucida Fax"/>
          <w:bCs/>
        </w:rPr>
        <w:t>…</w:t>
      </w:r>
      <w:r w:rsidRPr="00C751C8">
        <w:rPr>
          <w:rFonts w:ascii="Georgia" w:hAnsi="Georgia"/>
          <w:bCs/>
        </w:rPr>
        <w:t>..</w:t>
      </w:r>
      <w:r w:rsidRPr="00C751C8">
        <w:rPr>
          <w:rFonts w:ascii="Georgia" w:hAnsi="Georgia" w:cs="Lucida Fax"/>
          <w:bCs/>
        </w:rPr>
        <w:t>……</w:t>
      </w:r>
      <w:r w:rsidRPr="00C751C8">
        <w:rPr>
          <w:rFonts w:ascii="Georgia" w:hAnsi="Georgia"/>
          <w:bCs/>
        </w:rPr>
        <w:t>..)</w:t>
      </w:r>
    </w:p>
    <w:p w:rsidR="00861DA1" w:rsidRPr="00C751C8" w:rsidRDefault="00861DA1" w:rsidP="00861DA1">
      <w:pPr>
        <w:numPr>
          <w:ilvl w:val="0"/>
          <w:numId w:val="11"/>
        </w:numPr>
        <w:tabs>
          <w:tab w:val="left" w:pos="1069"/>
        </w:tabs>
        <w:autoSpaceDE w:val="0"/>
        <w:spacing w:after="0" w:line="240" w:lineRule="auto"/>
        <w:jc w:val="both"/>
        <w:rPr>
          <w:rFonts w:ascii="Georgia" w:hAnsi="Georgia"/>
          <w:b/>
        </w:rPr>
      </w:pPr>
      <w:r w:rsidRPr="00C751C8">
        <w:rPr>
          <w:rFonts w:ascii="Georgia" w:hAnsi="Georgia"/>
        </w:rPr>
        <w:t xml:space="preserve">zorganizowanie i prowadzenie Punktu Selektywnej Zbiórki Odpadów Komunalnych (PSZOK) w miejscowości Kulesze Kościelne w okresie od </w:t>
      </w:r>
      <w:r w:rsidRPr="00C751C8">
        <w:rPr>
          <w:rFonts w:ascii="Georgia" w:hAnsi="Georgia"/>
          <w:b/>
        </w:rPr>
        <w:t>01.0</w:t>
      </w:r>
      <w:r w:rsidR="00B36D6C">
        <w:rPr>
          <w:rFonts w:ascii="Georgia" w:hAnsi="Georgia"/>
          <w:b/>
        </w:rPr>
        <w:t>3</w:t>
      </w:r>
      <w:r w:rsidRPr="00C751C8">
        <w:rPr>
          <w:rFonts w:ascii="Georgia" w:hAnsi="Georgia"/>
          <w:b/>
        </w:rPr>
        <w:t>.2016r</w:t>
      </w:r>
      <w:r w:rsidRPr="00C751C8">
        <w:rPr>
          <w:rFonts w:ascii="Georgia" w:hAnsi="Georgia"/>
        </w:rPr>
        <w:t xml:space="preserve">. do dnia </w:t>
      </w:r>
      <w:r w:rsidRPr="00C751C8">
        <w:rPr>
          <w:rFonts w:ascii="Georgia" w:hAnsi="Georgia"/>
          <w:b/>
        </w:rPr>
        <w:t>31.12.2017 r.</w:t>
      </w:r>
    </w:p>
    <w:p w:rsidR="00861DA1" w:rsidRPr="00C751C8" w:rsidRDefault="00861DA1" w:rsidP="00861DA1">
      <w:pPr>
        <w:autoSpaceDE w:val="0"/>
        <w:spacing w:after="0"/>
        <w:ind w:left="709"/>
        <w:rPr>
          <w:rFonts w:ascii="Georgia" w:hAnsi="Georgia"/>
          <w:bCs/>
        </w:rPr>
      </w:pPr>
      <w:r w:rsidRPr="00C751C8">
        <w:rPr>
          <w:rFonts w:ascii="Georgia" w:hAnsi="Georgia"/>
          <w:bCs/>
        </w:rPr>
        <w:t xml:space="preserve">netto - ………….….zł. (słownie : </w:t>
      </w:r>
      <w:r w:rsidRPr="00C751C8">
        <w:rPr>
          <w:rFonts w:ascii="Georgia" w:hAnsi="Georgia" w:cs="Lucida Fax"/>
          <w:bCs/>
        </w:rPr>
        <w:t>……………</w:t>
      </w:r>
      <w:r w:rsidRPr="00C751C8">
        <w:rPr>
          <w:rFonts w:ascii="Georgia" w:hAnsi="Georgia"/>
          <w:bCs/>
        </w:rPr>
        <w:t>.)</w:t>
      </w:r>
    </w:p>
    <w:p w:rsidR="00861DA1" w:rsidRPr="00C751C8" w:rsidRDefault="00861DA1" w:rsidP="00861DA1">
      <w:pPr>
        <w:autoSpaceDE w:val="0"/>
        <w:spacing w:after="0"/>
        <w:ind w:left="709"/>
        <w:rPr>
          <w:rFonts w:ascii="Georgia" w:hAnsi="Georgia"/>
          <w:bCs/>
        </w:rPr>
      </w:pPr>
      <w:r w:rsidRPr="00C751C8">
        <w:rPr>
          <w:rFonts w:ascii="Georgia" w:hAnsi="Georgia"/>
          <w:bCs/>
        </w:rPr>
        <w:t xml:space="preserve">stawka podatku VAT (………..%) </w:t>
      </w:r>
    </w:p>
    <w:p w:rsidR="00861DA1" w:rsidRPr="00C751C8" w:rsidRDefault="00861DA1" w:rsidP="00861DA1">
      <w:pPr>
        <w:autoSpaceDE w:val="0"/>
        <w:spacing w:after="0"/>
        <w:ind w:firstLine="708"/>
        <w:rPr>
          <w:rFonts w:ascii="Georgia" w:hAnsi="Georgia"/>
          <w:bCs/>
        </w:rPr>
      </w:pPr>
      <w:r w:rsidRPr="00C751C8">
        <w:rPr>
          <w:rFonts w:ascii="Georgia" w:hAnsi="Georgia"/>
          <w:bCs/>
        </w:rPr>
        <w:t>brutto –…………..…zł.  (słownie : …..……..)</w:t>
      </w:r>
    </w:p>
    <w:p w:rsidR="00861DA1" w:rsidRPr="00C751C8" w:rsidRDefault="00861DA1" w:rsidP="00861DA1">
      <w:pPr>
        <w:autoSpaceDE w:val="0"/>
        <w:spacing w:after="0" w:line="240" w:lineRule="auto"/>
        <w:ind w:left="1069"/>
        <w:rPr>
          <w:rFonts w:ascii="Georgia" w:hAnsi="Georgia"/>
        </w:rPr>
      </w:pPr>
      <w:r w:rsidRPr="00C751C8">
        <w:rPr>
          <w:rFonts w:ascii="Georgia" w:hAnsi="Georgia"/>
        </w:rPr>
        <w:t xml:space="preserve">.      </w:t>
      </w:r>
    </w:p>
    <w:p w:rsidR="00861DA1" w:rsidRPr="00C751C8" w:rsidRDefault="00861DA1" w:rsidP="00861DA1">
      <w:pPr>
        <w:numPr>
          <w:ilvl w:val="0"/>
          <w:numId w:val="31"/>
        </w:numPr>
        <w:tabs>
          <w:tab w:val="left" w:pos="720"/>
        </w:tabs>
        <w:autoSpaceDE w:val="0"/>
        <w:spacing w:after="0" w:line="240" w:lineRule="auto"/>
        <w:rPr>
          <w:rFonts w:ascii="Georgia" w:hAnsi="Georgia"/>
        </w:rPr>
      </w:pPr>
      <w:r w:rsidRPr="00C751C8">
        <w:rPr>
          <w:rFonts w:ascii="Georgia" w:hAnsi="Georgia"/>
        </w:rPr>
        <w:t>Łączna kwota całkowitego ryczałtowego wynagrodzenia  Wykonawcy z tytułu realizacji w/w  usług za cały okres  obowiązywania umowy (24 miesiące) wynosi:</w:t>
      </w:r>
    </w:p>
    <w:p w:rsidR="00861DA1" w:rsidRPr="00C751C8" w:rsidRDefault="00861DA1" w:rsidP="00861DA1">
      <w:pPr>
        <w:autoSpaceDE w:val="0"/>
        <w:spacing w:after="0"/>
        <w:ind w:left="709"/>
        <w:rPr>
          <w:rFonts w:ascii="Georgia" w:hAnsi="Georgia"/>
          <w:bCs/>
        </w:rPr>
      </w:pPr>
      <w:r w:rsidRPr="00C751C8">
        <w:rPr>
          <w:rFonts w:ascii="Georgia" w:hAnsi="Georgia"/>
          <w:bCs/>
        </w:rPr>
        <w:t xml:space="preserve">netto - ………….….zł. (słownie : </w:t>
      </w:r>
      <w:r w:rsidRPr="00C751C8">
        <w:rPr>
          <w:rFonts w:ascii="Georgia" w:hAnsi="Georgia" w:cs="Lucida Fax"/>
          <w:bCs/>
        </w:rPr>
        <w:t>……………</w:t>
      </w:r>
      <w:r w:rsidRPr="00C751C8">
        <w:rPr>
          <w:rFonts w:ascii="Georgia" w:hAnsi="Georgia"/>
          <w:bCs/>
        </w:rPr>
        <w:t>.)</w:t>
      </w:r>
    </w:p>
    <w:p w:rsidR="00861DA1" w:rsidRPr="00C751C8" w:rsidRDefault="00861DA1" w:rsidP="00861DA1">
      <w:pPr>
        <w:autoSpaceDE w:val="0"/>
        <w:spacing w:after="0"/>
        <w:ind w:left="709"/>
        <w:rPr>
          <w:rFonts w:ascii="Georgia" w:hAnsi="Georgia"/>
          <w:bCs/>
        </w:rPr>
      </w:pPr>
      <w:r w:rsidRPr="00C751C8">
        <w:rPr>
          <w:rFonts w:ascii="Georgia" w:hAnsi="Georgia"/>
          <w:bCs/>
        </w:rPr>
        <w:t xml:space="preserve">stawka podatku VAT (………..%) </w:t>
      </w:r>
    </w:p>
    <w:p w:rsidR="00861DA1" w:rsidRPr="00C751C8" w:rsidRDefault="00861DA1" w:rsidP="00861DA1">
      <w:pPr>
        <w:autoSpaceDE w:val="0"/>
        <w:spacing w:after="0"/>
        <w:ind w:firstLine="708"/>
        <w:rPr>
          <w:rFonts w:ascii="Georgia" w:hAnsi="Georgia"/>
          <w:bCs/>
        </w:rPr>
      </w:pPr>
      <w:r w:rsidRPr="00C751C8">
        <w:rPr>
          <w:rFonts w:ascii="Georgia" w:hAnsi="Georgia"/>
          <w:bCs/>
        </w:rPr>
        <w:t xml:space="preserve">brutto –…………..…zł.  (słownie : </w:t>
      </w:r>
      <w:r w:rsidRPr="00C751C8">
        <w:rPr>
          <w:rFonts w:ascii="Georgia" w:hAnsi="Georgia" w:cs="Lucida Fax"/>
          <w:bCs/>
        </w:rPr>
        <w:t>…</w:t>
      </w:r>
      <w:r w:rsidRPr="00C751C8">
        <w:rPr>
          <w:rFonts w:ascii="Georgia" w:hAnsi="Georgia"/>
          <w:bCs/>
        </w:rPr>
        <w:t>..</w:t>
      </w:r>
      <w:r w:rsidRPr="00C751C8">
        <w:rPr>
          <w:rFonts w:ascii="Georgia" w:hAnsi="Georgia" w:cs="Lucida Fax"/>
          <w:bCs/>
        </w:rPr>
        <w:t>……</w:t>
      </w:r>
      <w:r w:rsidRPr="00C751C8">
        <w:rPr>
          <w:rFonts w:ascii="Georgia" w:hAnsi="Georgia"/>
          <w:bCs/>
        </w:rPr>
        <w:t>..)</w:t>
      </w:r>
    </w:p>
    <w:p w:rsidR="00861DA1" w:rsidRPr="00C751C8" w:rsidRDefault="00861DA1" w:rsidP="00861DA1">
      <w:pPr>
        <w:numPr>
          <w:ilvl w:val="0"/>
          <w:numId w:val="31"/>
        </w:numPr>
        <w:tabs>
          <w:tab w:val="left" w:pos="720"/>
        </w:tabs>
        <w:autoSpaceDE w:val="0"/>
        <w:spacing w:after="0" w:line="240" w:lineRule="auto"/>
        <w:jc w:val="both"/>
        <w:rPr>
          <w:rFonts w:ascii="Georgia" w:hAnsi="Georgia"/>
        </w:rPr>
      </w:pPr>
      <w:r w:rsidRPr="00C751C8">
        <w:rPr>
          <w:rFonts w:ascii="Georgia" w:hAnsi="Georgia"/>
        </w:rPr>
        <w:t>Wynagrodzenie Wykonawcy obejmuje wszystkie elementy ujęte w opisie przedmiotu zam</w:t>
      </w:r>
      <w:r w:rsidRPr="00C751C8">
        <w:rPr>
          <w:rFonts w:ascii="Georgia" w:hAnsi="Georgia" w:cs="Maiandra GD"/>
        </w:rPr>
        <w:t>ó</w:t>
      </w:r>
      <w:r w:rsidRPr="00C751C8">
        <w:rPr>
          <w:rFonts w:ascii="Georgia" w:hAnsi="Georgia"/>
        </w:rPr>
        <w:t>wienia, znajdującym się w SIWZ.</w:t>
      </w:r>
    </w:p>
    <w:p w:rsidR="00861DA1" w:rsidRPr="00C751C8" w:rsidRDefault="00861DA1" w:rsidP="00861DA1">
      <w:pPr>
        <w:autoSpaceDE w:val="0"/>
        <w:spacing w:after="0" w:line="240" w:lineRule="auto"/>
        <w:jc w:val="both"/>
        <w:rPr>
          <w:rFonts w:ascii="Georgia" w:hAnsi="Georgia"/>
        </w:rPr>
      </w:pPr>
    </w:p>
    <w:p w:rsidR="00861DA1" w:rsidRPr="00C751C8" w:rsidRDefault="00861DA1" w:rsidP="00861DA1">
      <w:pPr>
        <w:autoSpaceDE w:val="0"/>
        <w:jc w:val="center"/>
        <w:rPr>
          <w:rFonts w:ascii="Georgia" w:hAnsi="Georgia"/>
          <w:b/>
          <w:bCs/>
        </w:rPr>
      </w:pPr>
      <w:r w:rsidRPr="00C751C8">
        <w:rPr>
          <w:rFonts w:ascii="Georgia" w:hAnsi="Georgia"/>
          <w:b/>
          <w:bCs/>
        </w:rPr>
        <w:t>§ 7</w:t>
      </w:r>
    </w:p>
    <w:p w:rsidR="00861DA1" w:rsidRPr="00C751C8" w:rsidRDefault="00861DA1" w:rsidP="00861DA1">
      <w:pPr>
        <w:numPr>
          <w:ilvl w:val="0"/>
          <w:numId w:val="10"/>
        </w:numPr>
        <w:tabs>
          <w:tab w:val="left" w:pos="720"/>
        </w:tabs>
        <w:autoSpaceDE w:val="0"/>
        <w:spacing w:after="0" w:line="240" w:lineRule="auto"/>
        <w:jc w:val="both"/>
        <w:rPr>
          <w:rFonts w:ascii="Georgia" w:hAnsi="Georgia"/>
        </w:rPr>
      </w:pPr>
      <w:r w:rsidRPr="00C751C8">
        <w:rPr>
          <w:rFonts w:ascii="Georgia" w:hAnsi="Georgia"/>
        </w:rPr>
        <w:t>Wynagrodzenie należne Wykonawcy będzie płatne w okresach miesięcznych, po wykonaniu usługi za dany miesiąc, jej odbiorze przez Zamawiającego oraz wystawieniu faktury przez Wykonawcę. Podstawą odbioru wykonanej usługi za dany miesiąc będą zaakceptowane przez Zamawiającego dokumenty przekazane przez Wykonawcę, o kt</w:t>
      </w:r>
      <w:r w:rsidRPr="00C751C8">
        <w:rPr>
          <w:rFonts w:ascii="Georgia" w:hAnsi="Georgia" w:cs="Maiandra GD"/>
        </w:rPr>
        <w:t>ó</w:t>
      </w:r>
      <w:r w:rsidRPr="00C751C8">
        <w:rPr>
          <w:rFonts w:ascii="Georgia" w:hAnsi="Georgia"/>
        </w:rPr>
        <w:t xml:space="preserve">rych mowa w </w:t>
      </w:r>
      <w:r w:rsidRPr="00C751C8">
        <w:rPr>
          <w:rFonts w:ascii="Georgia" w:hAnsi="Georgia" w:cs="Maiandra GD"/>
        </w:rPr>
        <w:t>§</w:t>
      </w:r>
      <w:r w:rsidRPr="00C751C8">
        <w:rPr>
          <w:rFonts w:ascii="Georgia" w:hAnsi="Georgia"/>
        </w:rPr>
        <w:t>2 ust. 1 pkt 3 lit. c niniejszej umowy.</w:t>
      </w:r>
    </w:p>
    <w:p w:rsidR="00861DA1" w:rsidRPr="00C751C8" w:rsidRDefault="00861DA1" w:rsidP="00861DA1">
      <w:pPr>
        <w:numPr>
          <w:ilvl w:val="0"/>
          <w:numId w:val="10"/>
        </w:numPr>
        <w:tabs>
          <w:tab w:val="left" w:pos="720"/>
        </w:tabs>
        <w:autoSpaceDE w:val="0"/>
        <w:spacing w:after="0" w:line="240" w:lineRule="auto"/>
        <w:jc w:val="both"/>
        <w:rPr>
          <w:rFonts w:ascii="Georgia" w:hAnsi="Georgia"/>
        </w:rPr>
      </w:pPr>
      <w:r w:rsidRPr="00C751C8">
        <w:rPr>
          <w:rFonts w:ascii="Georgia" w:hAnsi="Georgia"/>
        </w:rPr>
        <w:t>Należne wynagrodzenie Zamawiający przekaże przelewem na konto Wykonawcy wskazane na fakturze, w terminie 30 dni od daty jej wpływu do Zamawiającego.</w:t>
      </w:r>
    </w:p>
    <w:p w:rsidR="00861DA1" w:rsidRPr="00C751C8" w:rsidRDefault="00861DA1" w:rsidP="00861DA1">
      <w:pPr>
        <w:numPr>
          <w:ilvl w:val="0"/>
          <w:numId w:val="10"/>
        </w:numPr>
        <w:tabs>
          <w:tab w:val="left" w:pos="720"/>
        </w:tabs>
        <w:autoSpaceDE w:val="0"/>
        <w:spacing w:after="0" w:line="240" w:lineRule="auto"/>
        <w:jc w:val="both"/>
        <w:rPr>
          <w:rFonts w:ascii="Georgia" w:hAnsi="Georgia"/>
        </w:rPr>
      </w:pPr>
      <w:r w:rsidRPr="00C751C8">
        <w:rPr>
          <w:rFonts w:ascii="Georgia" w:hAnsi="Georgia"/>
        </w:rPr>
        <w:t>Terminowość i prawidłowość wykonania usług będzie oceniana przez Zamawiającego w oparciu o harmonogram realizacji usług przedstawiony Zamawiającemu przez Wykonawcę zgodnie z opisem przedmiotu zam</w:t>
      </w:r>
      <w:r w:rsidRPr="00C751C8">
        <w:rPr>
          <w:rFonts w:ascii="Georgia" w:hAnsi="Georgia" w:cs="Maiandra GD"/>
        </w:rPr>
        <w:t>ó</w:t>
      </w:r>
      <w:r w:rsidRPr="00C751C8">
        <w:rPr>
          <w:rFonts w:ascii="Georgia" w:hAnsi="Georgia"/>
        </w:rPr>
        <w:t xml:space="preserve">wienia zawartym w SIWZ oraz w oparciu o właściwą realizację zobowiązań Wykonawcy określonych w </w:t>
      </w:r>
      <w:r w:rsidRPr="00C751C8">
        <w:rPr>
          <w:rFonts w:ascii="Georgia" w:hAnsi="Georgia" w:cs="Maiandra GD"/>
        </w:rPr>
        <w:t>§</w:t>
      </w:r>
      <w:r w:rsidRPr="00C751C8">
        <w:rPr>
          <w:rFonts w:ascii="Georgia" w:hAnsi="Georgia"/>
        </w:rPr>
        <w:t xml:space="preserve"> 2 niniejszej umowy.</w:t>
      </w:r>
    </w:p>
    <w:p w:rsidR="00861DA1" w:rsidRPr="00C751C8" w:rsidRDefault="00861DA1" w:rsidP="00861DA1">
      <w:pPr>
        <w:numPr>
          <w:ilvl w:val="0"/>
          <w:numId w:val="10"/>
        </w:numPr>
        <w:tabs>
          <w:tab w:val="left" w:pos="720"/>
        </w:tabs>
        <w:autoSpaceDE w:val="0"/>
        <w:spacing w:after="0" w:line="240" w:lineRule="auto"/>
        <w:jc w:val="both"/>
        <w:rPr>
          <w:rFonts w:ascii="Georgia" w:hAnsi="Georgia"/>
        </w:rPr>
      </w:pPr>
      <w:r w:rsidRPr="00C751C8">
        <w:rPr>
          <w:rFonts w:ascii="Georgia" w:hAnsi="Georgia"/>
        </w:rPr>
        <w:t>Zamawiającemu przysługuje prawo do kontroli sposobu świadczenia usługi będącej przedmiotem niniejszej umowy.</w:t>
      </w:r>
    </w:p>
    <w:p w:rsidR="00861DA1" w:rsidRPr="00C751C8" w:rsidRDefault="00861DA1" w:rsidP="00861DA1">
      <w:pPr>
        <w:autoSpaceDE w:val="0"/>
        <w:spacing w:after="0"/>
        <w:jc w:val="center"/>
        <w:rPr>
          <w:rFonts w:ascii="Georgia" w:hAnsi="Georgia"/>
          <w:b/>
          <w:bCs/>
        </w:rPr>
      </w:pPr>
    </w:p>
    <w:p w:rsidR="00861DA1" w:rsidRPr="00C751C8" w:rsidRDefault="00861DA1" w:rsidP="00861DA1">
      <w:pPr>
        <w:autoSpaceDE w:val="0"/>
        <w:jc w:val="center"/>
        <w:rPr>
          <w:rFonts w:ascii="Georgia" w:hAnsi="Georgia"/>
          <w:b/>
          <w:bCs/>
        </w:rPr>
      </w:pPr>
      <w:r w:rsidRPr="00C751C8">
        <w:rPr>
          <w:rFonts w:ascii="Georgia" w:hAnsi="Georgia"/>
          <w:b/>
          <w:bCs/>
        </w:rPr>
        <w:t>§ 8</w:t>
      </w:r>
    </w:p>
    <w:p w:rsidR="00861DA1" w:rsidRPr="00C751C8" w:rsidRDefault="00861DA1" w:rsidP="00861DA1">
      <w:pPr>
        <w:numPr>
          <w:ilvl w:val="0"/>
          <w:numId w:val="18"/>
        </w:numPr>
        <w:tabs>
          <w:tab w:val="left" w:pos="720"/>
        </w:tabs>
        <w:autoSpaceDE w:val="0"/>
        <w:spacing w:after="0" w:line="240" w:lineRule="auto"/>
        <w:jc w:val="both"/>
        <w:rPr>
          <w:rFonts w:ascii="Georgia" w:hAnsi="Georgia"/>
        </w:rPr>
      </w:pPr>
      <w:r w:rsidRPr="00C751C8">
        <w:rPr>
          <w:rFonts w:ascii="Georgia" w:hAnsi="Georgia"/>
        </w:rPr>
        <w:t>Zamawiający  może odstąpić od umowy, jeżeli poweźmie wiadomość o tym, że:</w:t>
      </w:r>
    </w:p>
    <w:p w:rsidR="00861DA1" w:rsidRPr="00C751C8" w:rsidRDefault="00861DA1" w:rsidP="00861DA1">
      <w:pPr>
        <w:numPr>
          <w:ilvl w:val="0"/>
          <w:numId w:val="27"/>
        </w:numPr>
        <w:tabs>
          <w:tab w:val="left" w:pos="1069"/>
        </w:tabs>
        <w:autoSpaceDE w:val="0"/>
        <w:spacing w:after="0" w:line="240" w:lineRule="auto"/>
        <w:jc w:val="both"/>
        <w:rPr>
          <w:rFonts w:ascii="Georgia" w:hAnsi="Georgia"/>
        </w:rPr>
      </w:pPr>
      <w:r w:rsidRPr="00C751C8">
        <w:rPr>
          <w:rFonts w:ascii="Georgia" w:hAnsi="Georgia"/>
        </w:rPr>
        <w:t>wszczęte zostało postępowanie upadłościowe Wykonawcy,</w:t>
      </w:r>
    </w:p>
    <w:p w:rsidR="00861DA1" w:rsidRPr="00C751C8" w:rsidRDefault="00861DA1" w:rsidP="00861DA1">
      <w:pPr>
        <w:numPr>
          <w:ilvl w:val="0"/>
          <w:numId w:val="27"/>
        </w:numPr>
        <w:tabs>
          <w:tab w:val="left" w:pos="1069"/>
        </w:tabs>
        <w:autoSpaceDE w:val="0"/>
        <w:spacing w:after="0" w:line="240" w:lineRule="auto"/>
        <w:jc w:val="both"/>
        <w:rPr>
          <w:rFonts w:ascii="Georgia" w:hAnsi="Georgia"/>
        </w:rPr>
      </w:pPr>
      <w:r w:rsidRPr="00C751C8">
        <w:rPr>
          <w:rFonts w:ascii="Georgia" w:hAnsi="Georgia"/>
        </w:rPr>
        <w:t>rozpoczęto likwidację firmy Wykonawcy,</w:t>
      </w:r>
    </w:p>
    <w:p w:rsidR="00861DA1" w:rsidRPr="00C751C8" w:rsidRDefault="00861DA1" w:rsidP="00861DA1">
      <w:pPr>
        <w:numPr>
          <w:ilvl w:val="0"/>
          <w:numId w:val="27"/>
        </w:numPr>
        <w:tabs>
          <w:tab w:val="left" w:pos="1069"/>
        </w:tabs>
        <w:autoSpaceDE w:val="0"/>
        <w:spacing w:after="0" w:line="240" w:lineRule="auto"/>
        <w:jc w:val="both"/>
        <w:rPr>
          <w:rFonts w:ascii="Georgia" w:hAnsi="Georgia"/>
        </w:rPr>
      </w:pPr>
      <w:r w:rsidRPr="00C751C8">
        <w:rPr>
          <w:rFonts w:ascii="Georgia" w:hAnsi="Georgia"/>
        </w:rPr>
        <w:lastRenderedPageBreak/>
        <w:t>Wykonawca utracił uprawnienia do wykonywania przedmiotu umowy wynikające z przepis</w:t>
      </w:r>
      <w:r w:rsidRPr="00C751C8">
        <w:rPr>
          <w:rFonts w:ascii="Georgia" w:hAnsi="Georgia" w:cs="Maiandra GD"/>
        </w:rPr>
        <w:t>ó</w:t>
      </w:r>
      <w:r w:rsidRPr="00C751C8">
        <w:rPr>
          <w:rFonts w:ascii="Georgia" w:hAnsi="Georgia"/>
        </w:rPr>
        <w:t>w szczeg</w:t>
      </w:r>
      <w:r w:rsidRPr="00C751C8">
        <w:rPr>
          <w:rFonts w:ascii="Georgia" w:hAnsi="Georgia" w:cs="Maiandra GD"/>
        </w:rPr>
        <w:t>ó</w:t>
      </w:r>
      <w:r w:rsidRPr="00C751C8">
        <w:rPr>
          <w:rFonts w:ascii="Georgia" w:hAnsi="Georgia"/>
        </w:rPr>
        <w:t>lnych.</w:t>
      </w:r>
    </w:p>
    <w:p w:rsidR="00861DA1" w:rsidRPr="00C751C8" w:rsidRDefault="00861DA1" w:rsidP="00861DA1">
      <w:pPr>
        <w:numPr>
          <w:ilvl w:val="0"/>
          <w:numId w:val="18"/>
        </w:numPr>
        <w:tabs>
          <w:tab w:val="left" w:pos="720"/>
        </w:tabs>
        <w:autoSpaceDE w:val="0"/>
        <w:spacing w:after="0" w:line="240" w:lineRule="auto"/>
        <w:jc w:val="both"/>
        <w:rPr>
          <w:rFonts w:ascii="Georgia" w:hAnsi="Georgia"/>
        </w:rPr>
      </w:pPr>
      <w:r w:rsidRPr="00C751C8">
        <w:rPr>
          <w:rFonts w:ascii="Georgia" w:hAnsi="Georgia"/>
        </w:rPr>
        <w:t>Odstąpienie od umowy przez Zamawiającego może nastąpić r</w:t>
      </w:r>
      <w:r w:rsidRPr="00C751C8">
        <w:rPr>
          <w:rFonts w:ascii="Georgia" w:hAnsi="Georgia" w:cs="Maiandra GD"/>
        </w:rPr>
        <w:t>ó</w:t>
      </w:r>
      <w:r w:rsidRPr="00C751C8">
        <w:rPr>
          <w:rFonts w:ascii="Georgia" w:hAnsi="Georgia"/>
        </w:rPr>
        <w:t>wnież, jeżeli Wykonawca :</w:t>
      </w:r>
    </w:p>
    <w:p w:rsidR="00861DA1" w:rsidRPr="00C751C8" w:rsidRDefault="00861DA1" w:rsidP="00861DA1">
      <w:pPr>
        <w:numPr>
          <w:ilvl w:val="0"/>
          <w:numId w:val="12"/>
        </w:numPr>
        <w:tabs>
          <w:tab w:val="left" w:pos="1069"/>
        </w:tabs>
        <w:autoSpaceDE w:val="0"/>
        <w:spacing w:after="0" w:line="240" w:lineRule="auto"/>
        <w:jc w:val="both"/>
        <w:rPr>
          <w:rFonts w:ascii="Georgia" w:hAnsi="Georgia"/>
        </w:rPr>
      </w:pPr>
      <w:r w:rsidRPr="00C751C8">
        <w:rPr>
          <w:rFonts w:ascii="Georgia" w:hAnsi="Georgia"/>
        </w:rPr>
        <w:t>nie rozpoczął wykonywania usług w pełnym zakresie objętym umową w ciągu 3 dni od dnia  umownego terminu rozpoczęcia realizacji usługi,</w:t>
      </w:r>
    </w:p>
    <w:p w:rsidR="00861DA1" w:rsidRPr="00C751C8" w:rsidRDefault="00861DA1" w:rsidP="00861DA1">
      <w:pPr>
        <w:numPr>
          <w:ilvl w:val="0"/>
          <w:numId w:val="12"/>
        </w:numPr>
        <w:tabs>
          <w:tab w:val="left" w:pos="1069"/>
        </w:tabs>
        <w:autoSpaceDE w:val="0"/>
        <w:spacing w:after="0" w:line="240" w:lineRule="auto"/>
        <w:jc w:val="both"/>
        <w:rPr>
          <w:rFonts w:ascii="Georgia" w:hAnsi="Georgia"/>
        </w:rPr>
      </w:pPr>
      <w:r w:rsidRPr="00C751C8">
        <w:rPr>
          <w:rFonts w:ascii="Georgia" w:hAnsi="Georgia"/>
        </w:rPr>
        <w:t>zaniechał realizacji umowy, tj. w spos</w:t>
      </w:r>
      <w:r w:rsidRPr="00C751C8">
        <w:rPr>
          <w:rFonts w:ascii="Georgia" w:hAnsi="Georgia" w:cs="Lucida Fax"/>
        </w:rPr>
        <w:t>ó</w:t>
      </w:r>
      <w:r w:rsidRPr="00C751C8">
        <w:rPr>
          <w:rFonts w:ascii="Georgia" w:hAnsi="Georgia"/>
        </w:rPr>
        <w:t>b nieprzerwany nie realizuje jej przez kolejnych 3 dni kalendarzowych,</w:t>
      </w:r>
    </w:p>
    <w:p w:rsidR="00861DA1" w:rsidRPr="00C751C8" w:rsidRDefault="00861DA1" w:rsidP="00861DA1">
      <w:pPr>
        <w:numPr>
          <w:ilvl w:val="0"/>
          <w:numId w:val="12"/>
        </w:numPr>
        <w:tabs>
          <w:tab w:val="left" w:pos="1069"/>
        </w:tabs>
        <w:autoSpaceDE w:val="0"/>
        <w:spacing w:after="0" w:line="240" w:lineRule="auto"/>
        <w:jc w:val="both"/>
        <w:rPr>
          <w:rFonts w:ascii="Georgia" w:hAnsi="Georgia"/>
        </w:rPr>
      </w:pPr>
      <w:r w:rsidRPr="00C751C8">
        <w:rPr>
          <w:rFonts w:ascii="Georgia" w:hAnsi="Georgia"/>
        </w:rPr>
        <w:t>pomimo uprzednich, pisemnych, co najmniej dwukrotnych zastrzeżeń ze strony Zamawiającego nie wykonuje usług zgodnie z postanowieniami umowy lub w istotny sposób narusza zobowiązania umowne.</w:t>
      </w:r>
    </w:p>
    <w:p w:rsidR="00861DA1" w:rsidRPr="00C751C8" w:rsidRDefault="00861DA1" w:rsidP="00861DA1">
      <w:pPr>
        <w:numPr>
          <w:ilvl w:val="0"/>
          <w:numId w:val="18"/>
        </w:numPr>
        <w:tabs>
          <w:tab w:val="left" w:pos="720"/>
        </w:tabs>
        <w:autoSpaceDE w:val="0"/>
        <w:spacing w:after="0" w:line="240" w:lineRule="auto"/>
        <w:jc w:val="both"/>
        <w:rPr>
          <w:rFonts w:ascii="Georgia" w:hAnsi="Georgia"/>
        </w:rPr>
      </w:pPr>
      <w:r w:rsidRPr="00C751C8">
        <w:rPr>
          <w:rFonts w:ascii="Georgia" w:hAnsi="Georgia"/>
        </w:rPr>
        <w:t>W przypadkach wymienionych w ustępie 1 i 2 Zamawiający może w terminie 3 dni po pisemnym uprzedzeniu, przejąć sam prowadzenie usług określonych niniejszą umową lub powierzyć je innemu podmiotowi, a kosztami tych usług obciążyć Wykonawcę do wysokości odpowiadającej kwocie faktury wystawionej przez ten podmiot.</w:t>
      </w:r>
    </w:p>
    <w:p w:rsidR="00861DA1" w:rsidRPr="00C751C8" w:rsidRDefault="00861DA1" w:rsidP="00861DA1">
      <w:pPr>
        <w:numPr>
          <w:ilvl w:val="0"/>
          <w:numId w:val="18"/>
        </w:numPr>
        <w:tabs>
          <w:tab w:val="left" w:pos="720"/>
        </w:tabs>
        <w:autoSpaceDE w:val="0"/>
        <w:spacing w:after="0" w:line="240" w:lineRule="auto"/>
        <w:jc w:val="both"/>
        <w:rPr>
          <w:rFonts w:ascii="Georgia" w:hAnsi="Georgia"/>
        </w:rPr>
      </w:pPr>
      <w:r w:rsidRPr="00C751C8">
        <w:rPr>
          <w:rFonts w:ascii="Georgia" w:hAnsi="Georgia"/>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w:t>
      </w:r>
      <w:r w:rsidRPr="00C751C8">
        <w:rPr>
          <w:rFonts w:ascii="Georgia" w:hAnsi="Georgia" w:cs="Maiandra GD"/>
        </w:rPr>
        <w:t>ó</w:t>
      </w:r>
      <w:r w:rsidRPr="00C751C8">
        <w:rPr>
          <w:rFonts w:ascii="Georgia" w:hAnsi="Georgia"/>
        </w:rPr>
        <w:t>łpracować z Zamawiającym tym zakresie.</w:t>
      </w:r>
    </w:p>
    <w:p w:rsidR="00861DA1" w:rsidRPr="00C751C8" w:rsidRDefault="00861DA1" w:rsidP="00861DA1">
      <w:pPr>
        <w:autoSpaceDE w:val="0"/>
        <w:spacing w:after="0" w:line="240" w:lineRule="auto"/>
        <w:jc w:val="both"/>
        <w:rPr>
          <w:rFonts w:ascii="Georgia" w:hAnsi="Georgia"/>
        </w:rPr>
      </w:pPr>
    </w:p>
    <w:p w:rsidR="00861DA1" w:rsidRPr="00C751C8" w:rsidRDefault="00861DA1" w:rsidP="00861DA1">
      <w:pPr>
        <w:autoSpaceDE w:val="0"/>
        <w:jc w:val="center"/>
        <w:rPr>
          <w:rFonts w:ascii="Georgia" w:hAnsi="Georgia"/>
          <w:b/>
          <w:bCs/>
        </w:rPr>
      </w:pPr>
      <w:r w:rsidRPr="00C751C8">
        <w:rPr>
          <w:rFonts w:ascii="Georgia" w:hAnsi="Georgia"/>
          <w:b/>
          <w:bCs/>
        </w:rPr>
        <w:t>§ 9</w:t>
      </w:r>
    </w:p>
    <w:p w:rsidR="00861DA1" w:rsidRPr="00C751C8" w:rsidRDefault="00861DA1" w:rsidP="00861DA1">
      <w:pPr>
        <w:numPr>
          <w:ilvl w:val="0"/>
          <w:numId w:val="28"/>
        </w:numPr>
        <w:tabs>
          <w:tab w:val="left" w:pos="720"/>
        </w:tabs>
        <w:autoSpaceDE w:val="0"/>
        <w:spacing w:after="0" w:line="240" w:lineRule="auto"/>
        <w:jc w:val="both"/>
        <w:rPr>
          <w:rFonts w:ascii="Georgia" w:hAnsi="Georgia"/>
        </w:rPr>
      </w:pPr>
      <w:r w:rsidRPr="00C751C8">
        <w:rPr>
          <w:rFonts w:ascii="Georgia" w:hAnsi="Georgia"/>
        </w:rPr>
        <w:t>Wykonawca może odstąpić od umowy, jeżeli Zamawiający nie dotrzymuje istotnych postanowień umowy a w szczególności gdy:</w:t>
      </w:r>
    </w:p>
    <w:p w:rsidR="00861DA1" w:rsidRPr="00C751C8" w:rsidRDefault="00861DA1" w:rsidP="00861DA1">
      <w:pPr>
        <w:numPr>
          <w:ilvl w:val="0"/>
          <w:numId w:val="24"/>
        </w:numPr>
        <w:tabs>
          <w:tab w:val="left" w:pos="1069"/>
        </w:tabs>
        <w:autoSpaceDE w:val="0"/>
        <w:spacing w:after="0" w:line="240" w:lineRule="auto"/>
        <w:jc w:val="both"/>
        <w:rPr>
          <w:rFonts w:ascii="Georgia" w:hAnsi="Georgia"/>
        </w:rPr>
      </w:pPr>
      <w:r w:rsidRPr="00C751C8">
        <w:rPr>
          <w:rFonts w:ascii="Georgia" w:hAnsi="Georgia"/>
        </w:rPr>
        <w:t>nie wypłaca Wykonawcy wynagrodzenia za wykonane usługi w ciągu 30 dni od terminu płatności ustalonego w umowie,</w:t>
      </w:r>
    </w:p>
    <w:p w:rsidR="00861DA1" w:rsidRPr="00C751C8" w:rsidRDefault="00861DA1" w:rsidP="00861DA1">
      <w:pPr>
        <w:numPr>
          <w:ilvl w:val="0"/>
          <w:numId w:val="24"/>
        </w:numPr>
        <w:tabs>
          <w:tab w:val="left" w:pos="1069"/>
        </w:tabs>
        <w:autoSpaceDE w:val="0"/>
        <w:spacing w:after="0" w:line="240" w:lineRule="auto"/>
        <w:jc w:val="both"/>
        <w:rPr>
          <w:rFonts w:ascii="Georgia" w:hAnsi="Georgia"/>
        </w:rPr>
      </w:pPr>
      <w:r w:rsidRPr="00C751C8">
        <w:rPr>
          <w:rFonts w:ascii="Georgia" w:hAnsi="Georgia"/>
        </w:rPr>
        <w:t>odmawia bez uzasadnienia potwierdzenia wykonania usług w okresie rozliczeniowym.</w:t>
      </w:r>
    </w:p>
    <w:p w:rsidR="00861DA1" w:rsidRPr="00C751C8" w:rsidRDefault="00861DA1" w:rsidP="00861DA1">
      <w:pPr>
        <w:numPr>
          <w:ilvl w:val="0"/>
          <w:numId w:val="24"/>
        </w:numPr>
        <w:tabs>
          <w:tab w:val="left" w:pos="1069"/>
        </w:tabs>
        <w:autoSpaceDE w:val="0"/>
        <w:spacing w:after="0" w:line="240" w:lineRule="auto"/>
        <w:jc w:val="both"/>
        <w:rPr>
          <w:rFonts w:ascii="Georgia" w:hAnsi="Georgia"/>
        </w:rPr>
      </w:pPr>
      <w:r w:rsidRPr="00C751C8">
        <w:rPr>
          <w:rFonts w:ascii="Georgia" w:hAnsi="Georgia"/>
        </w:rPr>
        <w:t>zawiadamia Wykonawcę, że w wyniku nieprzewidzianych okoliczności nie będzie m</w:t>
      </w:r>
      <w:r w:rsidRPr="00C751C8">
        <w:rPr>
          <w:rFonts w:ascii="Georgia" w:hAnsi="Georgia" w:cs="Maiandra GD"/>
        </w:rPr>
        <w:t>ó</w:t>
      </w:r>
      <w:r w:rsidRPr="00C751C8">
        <w:rPr>
          <w:rFonts w:ascii="Georgia" w:hAnsi="Georgia"/>
        </w:rPr>
        <w:t>gł pokryć zobowiązania.</w:t>
      </w:r>
    </w:p>
    <w:p w:rsidR="00861DA1" w:rsidRPr="00C751C8" w:rsidRDefault="00861DA1" w:rsidP="00861DA1">
      <w:pPr>
        <w:numPr>
          <w:ilvl w:val="0"/>
          <w:numId w:val="28"/>
        </w:numPr>
        <w:tabs>
          <w:tab w:val="left" w:pos="720"/>
        </w:tabs>
        <w:autoSpaceDE w:val="0"/>
        <w:spacing w:after="0" w:line="240" w:lineRule="auto"/>
        <w:jc w:val="both"/>
        <w:rPr>
          <w:rFonts w:ascii="Georgia" w:hAnsi="Georgia"/>
        </w:rPr>
      </w:pPr>
      <w:r w:rsidRPr="00C751C8">
        <w:rPr>
          <w:rFonts w:ascii="Georgia" w:hAnsi="Georgia"/>
        </w:rPr>
        <w:t>W przypadku odstąpienia od umowy przez jedną ze stron Wykonawca powinien możliwie najszybciej usunąć z obsługiwanego terenu wszystkie swoje urządzenia techniczne w szczeg</w:t>
      </w:r>
      <w:r w:rsidRPr="00C751C8">
        <w:rPr>
          <w:rFonts w:ascii="Georgia" w:hAnsi="Georgia" w:cs="Maiandra GD"/>
        </w:rPr>
        <w:t>ó</w:t>
      </w:r>
      <w:r w:rsidRPr="00C751C8">
        <w:rPr>
          <w:rFonts w:ascii="Georgia" w:hAnsi="Georgia"/>
        </w:rPr>
        <w:t>lności urządzenia do gromadzenia odpadów.</w:t>
      </w:r>
    </w:p>
    <w:p w:rsidR="00861DA1" w:rsidRPr="00C751C8" w:rsidRDefault="00861DA1" w:rsidP="00861DA1">
      <w:pPr>
        <w:autoSpaceDE w:val="0"/>
        <w:spacing w:after="0"/>
        <w:jc w:val="center"/>
        <w:rPr>
          <w:rFonts w:ascii="Georgia" w:hAnsi="Georgia"/>
          <w:b/>
          <w:bCs/>
        </w:rPr>
      </w:pPr>
    </w:p>
    <w:p w:rsidR="00861DA1" w:rsidRPr="00C751C8" w:rsidRDefault="00861DA1" w:rsidP="00861DA1">
      <w:pPr>
        <w:autoSpaceDE w:val="0"/>
        <w:jc w:val="center"/>
        <w:rPr>
          <w:rFonts w:ascii="Georgia" w:hAnsi="Georgia"/>
          <w:b/>
          <w:bCs/>
        </w:rPr>
      </w:pPr>
      <w:r w:rsidRPr="00C751C8">
        <w:rPr>
          <w:rFonts w:ascii="Georgia" w:hAnsi="Georgia"/>
          <w:b/>
          <w:bCs/>
        </w:rPr>
        <w:t>§ 10</w:t>
      </w:r>
    </w:p>
    <w:p w:rsidR="00DE580A" w:rsidRPr="00461E66" w:rsidRDefault="00861DA1" w:rsidP="00DE580A">
      <w:pPr>
        <w:numPr>
          <w:ilvl w:val="0"/>
          <w:numId w:val="7"/>
        </w:numPr>
        <w:tabs>
          <w:tab w:val="left" w:pos="720"/>
        </w:tabs>
        <w:jc w:val="both"/>
        <w:rPr>
          <w:rFonts w:ascii="Georgia" w:hAnsi="Georgia"/>
        </w:rPr>
      </w:pPr>
      <w:r w:rsidRPr="00C751C8">
        <w:rPr>
          <w:rFonts w:ascii="Georgia" w:hAnsi="Georgia"/>
        </w:rPr>
        <w:t>Wykonawca oświadcza, że posiada ubezpieczenie od odpowiedzialności cywilnej z tytułu prowadzonej działalności gospodarczej przez cały okres realizacji umowy na kwotę min.  400 000 zł i zobowiązuje się w przypadku gdy umowa ubezpieczenia obejmuje okres krótszy niż okres realizacji umowy do przedłożenia w terminie 3 dni od wygaśnięcia poprzedniej umowy, kopii kolejnych um</w:t>
      </w:r>
      <w:r w:rsidRPr="00C751C8">
        <w:rPr>
          <w:rFonts w:ascii="Georgia" w:hAnsi="Georgia" w:cs="Maiandra GD"/>
        </w:rPr>
        <w:t>ó</w:t>
      </w:r>
      <w:r w:rsidRPr="00C751C8">
        <w:rPr>
          <w:rFonts w:ascii="Georgia" w:hAnsi="Georgia"/>
        </w:rPr>
        <w:t>w lub polis, tak aby zachowana była ciągłość ubezpieczenia.</w:t>
      </w:r>
    </w:p>
    <w:p w:rsidR="00861DA1" w:rsidRPr="00C751C8" w:rsidRDefault="00861DA1" w:rsidP="00861DA1">
      <w:pPr>
        <w:autoSpaceDE w:val="0"/>
        <w:jc w:val="center"/>
        <w:rPr>
          <w:rFonts w:ascii="Georgia" w:hAnsi="Georgia"/>
          <w:b/>
          <w:bCs/>
        </w:rPr>
      </w:pPr>
      <w:r w:rsidRPr="00C751C8">
        <w:rPr>
          <w:rFonts w:ascii="Georgia" w:hAnsi="Georgia"/>
          <w:b/>
          <w:bCs/>
        </w:rPr>
        <w:t>§ 11</w:t>
      </w:r>
    </w:p>
    <w:p w:rsidR="00861DA1" w:rsidRPr="00C751C8" w:rsidRDefault="00861DA1" w:rsidP="00861DA1">
      <w:pPr>
        <w:numPr>
          <w:ilvl w:val="0"/>
          <w:numId w:val="25"/>
        </w:numPr>
        <w:tabs>
          <w:tab w:val="left" w:pos="720"/>
        </w:tabs>
        <w:autoSpaceDE w:val="0"/>
        <w:spacing w:after="0" w:line="240" w:lineRule="auto"/>
        <w:jc w:val="both"/>
        <w:rPr>
          <w:rFonts w:ascii="Georgia" w:hAnsi="Georgia"/>
        </w:rPr>
      </w:pPr>
      <w:r w:rsidRPr="00C751C8">
        <w:rPr>
          <w:rFonts w:ascii="Georgia" w:hAnsi="Georgia"/>
        </w:rPr>
        <w:t>Zamawiającemu przysługują od Wykonawcy kary umowne w poniższych przypadkach i wysokościach:</w:t>
      </w:r>
    </w:p>
    <w:p w:rsidR="00861DA1" w:rsidRPr="00C751C8" w:rsidRDefault="00861DA1" w:rsidP="00861DA1">
      <w:pPr>
        <w:numPr>
          <w:ilvl w:val="0"/>
          <w:numId w:val="17"/>
        </w:numPr>
        <w:tabs>
          <w:tab w:val="left" w:pos="1069"/>
        </w:tabs>
        <w:autoSpaceDE w:val="0"/>
        <w:spacing w:after="0" w:line="240" w:lineRule="auto"/>
        <w:jc w:val="both"/>
        <w:rPr>
          <w:rFonts w:ascii="Georgia" w:hAnsi="Georgia"/>
        </w:rPr>
      </w:pPr>
      <w:r w:rsidRPr="00C751C8">
        <w:rPr>
          <w:rFonts w:ascii="Georgia" w:hAnsi="Georgia"/>
        </w:rPr>
        <w:t xml:space="preserve">10% kwoty brutto określonej w </w:t>
      </w:r>
      <w:r w:rsidRPr="00C751C8">
        <w:rPr>
          <w:rFonts w:ascii="Georgia" w:hAnsi="Georgia" w:cs="Maiandra GD"/>
        </w:rPr>
        <w:t>§</w:t>
      </w:r>
      <w:r w:rsidRPr="00C751C8">
        <w:rPr>
          <w:rFonts w:ascii="Georgia" w:hAnsi="Georgia"/>
        </w:rPr>
        <w:t xml:space="preserve"> 6 ust. 3 umowy za odstąpienie przez Zamawiającego od umowy z przyczyn zależnych od Wykonawcy,</w:t>
      </w:r>
    </w:p>
    <w:p w:rsidR="00861DA1" w:rsidRPr="00C751C8" w:rsidRDefault="00861DA1" w:rsidP="00861DA1">
      <w:pPr>
        <w:numPr>
          <w:ilvl w:val="0"/>
          <w:numId w:val="17"/>
        </w:numPr>
        <w:tabs>
          <w:tab w:val="left" w:pos="1069"/>
        </w:tabs>
        <w:autoSpaceDE w:val="0"/>
        <w:spacing w:after="0" w:line="240" w:lineRule="auto"/>
        <w:jc w:val="both"/>
        <w:rPr>
          <w:rFonts w:ascii="Georgia" w:hAnsi="Georgia"/>
        </w:rPr>
      </w:pPr>
      <w:r w:rsidRPr="00C751C8">
        <w:rPr>
          <w:rFonts w:ascii="Georgia" w:hAnsi="Georgia"/>
        </w:rPr>
        <w:t xml:space="preserve">10% kwoty brutto określonej w </w:t>
      </w:r>
      <w:r w:rsidRPr="00C751C8">
        <w:rPr>
          <w:rFonts w:ascii="Georgia" w:hAnsi="Georgia" w:cs="Maiandra GD"/>
        </w:rPr>
        <w:t>§</w:t>
      </w:r>
      <w:r w:rsidRPr="00C751C8">
        <w:rPr>
          <w:rFonts w:ascii="Georgia" w:hAnsi="Georgia"/>
        </w:rPr>
        <w:t xml:space="preserve"> 6 ust. 3 umowy w przypadku odstąpienia przez Wykonawcę od umowy z przyczyn niezawinionych przez Zamawiającego,</w:t>
      </w:r>
    </w:p>
    <w:p w:rsidR="00861DA1" w:rsidRPr="00C751C8" w:rsidRDefault="00861DA1" w:rsidP="00861DA1">
      <w:pPr>
        <w:numPr>
          <w:ilvl w:val="0"/>
          <w:numId w:val="17"/>
        </w:numPr>
        <w:tabs>
          <w:tab w:val="left" w:pos="1069"/>
        </w:tabs>
        <w:autoSpaceDE w:val="0"/>
        <w:spacing w:after="0" w:line="240" w:lineRule="auto"/>
        <w:jc w:val="both"/>
        <w:rPr>
          <w:rFonts w:ascii="Georgia" w:hAnsi="Georgia"/>
        </w:rPr>
      </w:pPr>
      <w:r w:rsidRPr="00C751C8">
        <w:rPr>
          <w:rFonts w:ascii="Georgia" w:hAnsi="Georgia"/>
        </w:rPr>
        <w:lastRenderedPageBreak/>
        <w:t>20,00 zł. od 1 gospodarstwa domowego za każdy dzień zwłoki  w przypadku stwierdzenia przez Zamawiającego nieterminowego odbioru odpad</w:t>
      </w:r>
      <w:r w:rsidRPr="00C751C8">
        <w:rPr>
          <w:rFonts w:ascii="Georgia" w:hAnsi="Georgia" w:cs="Maiandra GD"/>
        </w:rPr>
        <w:t>ó</w:t>
      </w:r>
      <w:r w:rsidRPr="00C751C8">
        <w:rPr>
          <w:rFonts w:ascii="Georgia" w:hAnsi="Georgia"/>
        </w:rPr>
        <w:t>w, z przyczyn zależnych od Wykonawcy,</w:t>
      </w:r>
    </w:p>
    <w:p w:rsidR="00861DA1" w:rsidRPr="00C751C8" w:rsidRDefault="00861DA1" w:rsidP="00861DA1">
      <w:pPr>
        <w:numPr>
          <w:ilvl w:val="0"/>
          <w:numId w:val="17"/>
        </w:numPr>
        <w:tabs>
          <w:tab w:val="left" w:pos="1069"/>
        </w:tabs>
        <w:autoSpaceDE w:val="0"/>
        <w:spacing w:after="0" w:line="240" w:lineRule="auto"/>
        <w:jc w:val="both"/>
        <w:rPr>
          <w:rFonts w:ascii="Georgia" w:hAnsi="Georgia"/>
        </w:rPr>
      </w:pPr>
      <w:r w:rsidRPr="00C751C8">
        <w:rPr>
          <w:rFonts w:ascii="Georgia" w:hAnsi="Georgia"/>
        </w:rPr>
        <w:t>50,00 zł za każdy dzień zwłoki w terminowym zorganizowaniu i prowadzeniu punktu selektywnej zbi</w:t>
      </w:r>
      <w:r w:rsidRPr="00C751C8">
        <w:rPr>
          <w:rFonts w:ascii="Georgia" w:hAnsi="Georgia" w:cs="Lucida Fax"/>
        </w:rPr>
        <w:t>ó</w:t>
      </w:r>
      <w:r w:rsidRPr="00C751C8">
        <w:rPr>
          <w:rFonts w:ascii="Georgia" w:hAnsi="Georgia"/>
        </w:rPr>
        <w:t>rki odpad</w:t>
      </w:r>
      <w:r w:rsidRPr="00C751C8">
        <w:rPr>
          <w:rFonts w:ascii="Georgia" w:hAnsi="Georgia" w:cs="Lucida Fax"/>
        </w:rPr>
        <w:t>ó</w:t>
      </w:r>
      <w:r w:rsidRPr="00C751C8">
        <w:rPr>
          <w:rFonts w:ascii="Georgia" w:hAnsi="Georgia"/>
        </w:rPr>
        <w:t>w komunalnych w Kuleszach Kościelnych PSZOK,</w:t>
      </w:r>
    </w:p>
    <w:p w:rsidR="00861DA1" w:rsidRPr="00C751C8" w:rsidRDefault="00861DA1" w:rsidP="00861DA1">
      <w:pPr>
        <w:numPr>
          <w:ilvl w:val="0"/>
          <w:numId w:val="17"/>
        </w:numPr>
        <w:tabs>
          <w:tab w:val="left" w:pos="1069"/>
        </w:tabs>
        <w:autoSpaceDE w:val="0"/>
        <w:spacing w:after="0" w:line="240" w:lineRule="auto"/>
        <w:jc w:val="both"/>
        <w:rPr>
          <w:rFonts w:ascii="Georgia" w:hAnsi="Georgia"/>
        </w:rPr>
      </w:pPr>
      <w:r w:rsidRPr="00C751C8">
        <w:rPr>
          <w:rFonts w:ascii="Georgia" w:hAnsi="Georgia"/>
        </w:rPr>
        <w:t>W wysokości kary, kt</w:t>
      </w:r>
      <w:r w:rsidRPr="00C751C8">
        <w:rPr>
          <w:rFonts w:ascii="Georgia" w:hAnsi="Georgia" w:cs="Maiandra GD"/>
        </w:rPr>
        <w:t>ó</w:t>
      </w:r>
      <w:r w:rsidRPr="00C751C8">
        <w:rPr>
          <w:rFonts w:ascii="Georgia" w:hAnsi="Georgia"/>
        </w:rPr>
        <w:t>rej podlega Gmina Kulesze Kościelne za niewywiązanie się z obowiązk</w:t>
      </w:r>
      <w:r w:rsidRPr="00C751C8">
        <w:rPr>
          <w:rFonts w:ascii="Georgia" w:hAnsi="Georgia" w:cs="Maiandra GD"/>
        </w:rPr>
        <w:t>ó</w:t>
      </w:r>
      <w:r w:rsidRPr="00C751C8">
        <w:rPr>
          <w:rFonts w:ascii="Georgia" w:hAnsi="Georgia"/>
        </w:rPr>
        <w:t>w określonych w art. 9z ust. 2 ustawy z dnia 13 września 1996r. o utrzymaniu czystości i porządku w gminach w zakresie poziomu recyklingu (Dz. U. z 2013r. poz. 1399 z późn. zm.),</w:t>
      </w:r>
    </w:p>
    <w:p w:rsidR="00861DA1" w:rsidRPr="00C751C8" w:rsidRDefault="00861DA1" w:rsidP="00861DA1">
      <w:pPr>
        <w:numPr>
          <w:ilvl w:val="0"/>
          <w:numId w:val="17"/>
        </w:numPr>
        <w:tabs>
          <w:tab w:val="left" w:pos="1069"/>
        </w:tabs>
        <w:autoSpaceDE w:val="0"/>
        <w:spacing w:after="0" w:line="240" w:lineRule="auto"/>
        <w:jc w:val="both"/>
        <w:rPr>
          <w:rFonts w:ascii="Georgia" w:hAnsi="Georgia"/>
        </w:rPr>
      </w:pPr>
      <w:r w:rsidRPr="00C751C8">
        <w:rPr>
          <w:rFonts w:ascii="Georgia" w:hAnsi="Georgia"/>
        </w:rPr>
        <w:t>W przypadku gdy Wykonawca nie uzyska zadeklarowanego w ofercie poziomu recyklingu i przygotowania do ponownego użycia odpad</w:t>
      </w:r>
      <w:r w:rsidRPr="00C751C8">
        <w:rPr>
          <w:rFonts w:ascii="Georgia" w:hAnsi="Georgia" w:cs="Maiandra GD"/>
        </w:rPr>
        <w:t>ó</w:t>
      </w:r>
      <w:r w:rsidRPr="00C751C8">
        <w:rPr>
          <w:rFonts w:ascii="Georgia" w:hAnsi="Georgia"/>
        </w:rPr>
        <w:t>w papieru, metali, tworzyw sztucznych i szkła ponosi karę w wysokości 500 zł (słownie: pięćset złotych) za każdy brakujący do zadeklarowanego % poziomu recyklingu w każdym p</w:t>
      </w:r>
      <w:r w:rsidRPr="00C751C8">
        <w:rPr>
          <w:rFonts w:ascii="Georgia" w:hAnsi="Georgia" w:cs="Maiandra GD"/>
        </w:rPr>
        <w:t>ó</w:t>
      </w:r>
      <w:r w:rsidRPr="00C751C8">
        <w:rPr>
          <w:rFonts w:ascii="Georgia" w:hAnsi="Georgia"/>
        </w:rPr>
        <w:t xml:space="preserve">łroczu 2016 i 2017 roku.  </w:t>
      </w:r>
    </w:p>
    <w:p w:rsidR="00861DA1" w:rsidRPr="00C751C8" w:rsidRDefault="00861DA1" w:rsidP="00861DA1">
      <w:pPr>
        <w:numPr>
          <w:ilvl w:val="0"/>
          <w:numId w:val="25"/>
        </w:numPr>
        <w:autoSpaceDE w:val="0"/>
        <w:spacing w:after="0" w:line="240" w:lineRule="auto"/>
        <w:jc w:val="both"/>
        <w:rPr>
          <w:rFonts w:ascii="Georgia" w:hAnsi="Georgia"/>
        </w:rPr>
      </w:pPr>
      <w:r w:rsidRPr="00C751C8">
        <w:rPr>
          <w:rFonts w:ascii="Georgia" w:hAnsi="Georgia"/>
        </w:rPr>
        <w:t>Wykonawca wyraża zgodę na potrącenie kar umownych z przysługującego mu wynagrodzenia,</w:t>
      </w:r>
    </w:p>
    <w:p w:rsidR="00861DA1" w:rsidRPr="00C751C8" w:rsidRDefault="00861DA1" w:rsidP="00861DA1">
      <w:pPr>
        <w:numPr>
          <w:ilvl w:val="0"/>
          <w:numId w:val="25"/>
        </w:numPr>
        <w:tabs>
          <w:tab w:val="left" w:pos="1069"/>
        </w:tabs>
        <w:autoSpaceDE w:val="0"/>
        <w:spacing w:after="0" w:line="240" w:lineRule="auto"/>
        <w:jc w:val="both"/>
        <w:rPr>
          <w:rFonts w:ascii="Georgia" w:hAnsi="Georgia"/>
        </w:rPr>
      </w:pPr>
      <w:r w:rsidRPr="00C751C8">
        <w:rPr>
          <w:rFonts w:ascii="Georgia" w:hAnsi="Georgia"/>
        </w:rPr>
        <w:t>Zapłata kary umownej nie zwalnia Wykonawcy z obowiązku niezwłocznego i prawidłowego wykonania zleconej pracy.</w:t>
      </w:r>
    </w:p>
    <w:p w:rsidR="00861DA1" w:rsidRPr="00C751C8" w:rsidRDefault="00861DA1" w:rsidP="00861DA1">
      <w:pPr>
        <w:numPr>
          <w:ilvl w:val="0"/>
          <w:numId w:val="25"/>
        </w:numPr>
        <w:tabs>
          <w:tab w:val="left" w:pos="720"/>
        </w:tabs>
        <w:autoSpaceDE w:val="0"/>
        <w:spacing w:after="0" w:line="240" w:lineRule="auto"/>
        <w:jc w:val="both"/>
        <w:rPr>
          <w:rFonts w:ascii="Georgia" w:hAnsi="Georgia"/>
        </w:rPr>
      </w:pPr>
      <w:r w:rsidRPr="00C751C8">
        <w:rPr>
          <w:rFonts w:ascii="Georgia" w:hAnsi="Georgia"/>
        </w:rPr>
        <w:t>Zamawiający zastrzega sobie prawo do dochodzenia odszkodowania uzupełniającego do wartości poniesionej szkody, jeżeli powyższe kary nie pokryją szkody powstałej w wyniku nie wykonania lub nienależytego wykonania umowy.</w:t>
      </w:r>
    </w:p>
    <w:p w:rsidR="00861DA1" w:rsidRPr="00C751C8" w:rsidRDefault="00861DA1" w:rsidP="00861DA1">
      <w:pPr>
        <w:numPr>
          <w:ilvl w:val="0"/>
          <w:numId w:val="25"/>
        </w:numPr>
        <w:tabs>
          <w:tab w:val="left" w:pos="720"/>
        </w:tabs>
        <w:autoSpaceDE w:val="0"/>
        <w:spacing w:after="0" w:line="240" w:lineRule="auto"/>
        <w:jc w:val="both"/>
        <w:rPr>
          <w:rFonts w:ascii="Georgia" w:hAnsi="Georgia"/>
        </w:rPr>
      </w:pPr>
      <w:r w:rsidRPr="00C751C8">
        <w:rPr>
          <w:rFonts w:ascii="Georgia" w:hAnsi="Georgia"/>
        </w:rPr>
        <w:t>Zamawiający zobowiązuje się zapłacić Wykonawcy :</w:t>
      </w:r>
    </w:p>
    <w:p w:rsidR="00861DA1" w:rsidRPr="00C751C8" w:rsidRDefault="00861DA1" w:rsidP="00861DA1">
      <w:pPr>
        <w:numPr>
          <w:ilvl w:val="0"/>
          <w:numId w:val="29"/>
        </w:numPr>
        <w:tabs>
          <w:tab w:val="left" w:pos="1069"/>
        </w:tabs>
        <w:autoSpaceDE w:val="0"/>
        <w:spacing w:after="0" w:line="240" w:lineRule="auto"/>
        <w:jc w:val="both"/>
        <w:rPr>
          <w:rFonts w:ascii="Georgia" w:hAnsi="Georgia"/>
        </w:rPr>
      </w:pPr>
      <w:r w:rsidRPr="00C751C8">
        <w:rPr>
          <w:rFonts w:ascii="Georgia" w:hAnsi="Georgia"/>
        </w:rPr>
        <w:t>ustawowe odsetki w przypadku zwłoki w uregulowaniu wynagrodzenia, o kt</w:t>
      </w:r>
      <w:r w:rsidRPr="00C751C8">
        <w:rPr>
          <w:rFonts w:ascii="Georgia" w:hAnsi="Georgia" w:cs="Lucida Fax"/>
        </w:rPr>
        <w:t>ó</w:t>
      </w:r>
      <w:r w:rsidRPr="00C751C8">
        <w:rPr>
          <w:rFonts w:ascii="Georgia" w:hAnsi="Georgia"/>
        </w:rPr>
        <w:t xml:space="preserve">rym mowa w </w:t>
      </w:r>
      <w:r w:rsidRPr="00C751C8">
        <w:rPr>
          <w:rFonts w:ascii="Georgia" w:hAnsi="Georgia" w:cs="Lucida Fax"/>
        </w:rPr>
        <w:t>§</w:t>
      </w:r>
      <w:r w:rsidRPr="00C751C8">
        <w:rPr>
          <w:rFonts w:ascii="Georgia" w:hAnsi="Georgia"/>
        </w:rPr>
        <w:t xml:space="preserve"> 7 ust. 2 umowy,</w:t>
      </w:r>
    </w:p>
    <w:p w:rsidR="00861DA1" w:rsidRPr="00C751C8" w:rsidRDefault="00861DA1" w:rsidP="00861DA1">
      <w:pPr>
        <w:numPr>
          <w:ilvl w:val="0"/>
          <w:numId w:val="29"/>
        </w:numPr>
        <w:tabs>
          <w:tab w:val="left" w:pos="1069"/>
        </w:tabs>
        <w:autoSpaceDE w:val="0"/>
        <w:spacing w:after="0" w:line="240" w:lineRule="auto"/>
        <w:jc w:val="both"/>
        <w:rPr>
          <w:rFonts w:ascii="Georgia" w:hAnsi="Georgia"/>
        </w:rPr>
      </w:pPr>
      <w:r w:rsidRPr="00C751C8">
        <w:rPr>
          <w:rFonts w:ascii="Georgia" w:hAnsi="Georgia"/>
        </w:rPr>
        <w:t xml:space="preserve">karę umowną </w:t>
      </w:r>
      <w:r w:rsidRPr="00C751C8">
        <w:rPr>
          <w:rFonts w:ascii="Georgia" w:hAnsi="Georgia" w:cs="Maiandra GD"/>
        </w:rPr>
        <w:t>–</w:t>
      </w:r>
      <w:r w:rsidRPr="00C751C8">
        <w:rPr>
          <w:rFonts w:ascii="Georgia" w:hAnsi="Georgia"/>
        </w:rPr>
        <w:t xml:space="preserve"> 10% kwoty brutto określonej w </w:t>
      </w:r>
      <w:r w:rsidRPr="00C751C8">
        <w:rPr>
          <w:rFonts w:ascii="Georgia" w:hAnsi="Georgia" w:cs="Maiandra GD"/>
        </w:rPr>
        <w:t>§</w:t>
      </w:r>
      <w:r w:rsidRPr="00C751C8">
        <w:rPr>
          <w:rFonts w:ascii="Georgia" w:hAnsi="Georgia"/>
        </w:rPr>
        <w:t xml:space="preserve"> 6 ust.3 umowy za odstąpienie od umowy z przyczyn zawinionych przez Zamawiającego.</w:t>
      </w:r>
    </w:p>
    <w:p w:rsidR="00861DA1" w:rsidRPr="00C751C8" w:rsidRDefault="00861DA1" w:rsidP="00861DA1">
      <w:pPr>
        <w:autoSpaceDE w:val="0"/>
        <w:spacing w:after="0"/>
        <w:jc w:val="center"/>
        <w:rPr>
          <w:rFonts w:ascii="Georgia" w:hAnsi="Georgia"/>
          <w:b/>
          <w:bCs/>
        </w:rPr>
      </w:pPr>
    </w:p>
    <w:p w:rsidR="00861DA1" w:rsidRPr="00C751C8" w:rsidRDefault="00861DA1" w:rsidP="00861DA1">
      <w:pPr>
        <w:autoSpaceDE w:val="0"/>
        <w:jc w:val="center"/>
        <w:rPr>
          <w:rFonts w:ascii="Georgia" w:hAnsi="Georgia"/>
          <w:b/>
          <w:bCs/>
        </w:rPr>
      </w:pPr>
      <w:r w:rsidRPr="00C751C8">
        <w:rPr>
          <w:rFonts w:ascii="Georgia" w:hAnsi="Georgia"/>
          <w:b/>
          <w:bCs/>
        </w:rPr>
        <w:t>§  12</w:t>
      </w:r>
    </w:p>
    <w:p w:rsidR="0089356C" w:rsidRPr="00C751C8" w:rsidRDefault="0089356C" w:rsidP="0089356C">
      <w:pPr>
        <w:tabs>
          <w:tab w:val="left" w:pos="360"/>
        </w:tabs>
        <w:autoSpaceDE w:val="0"/>
        <w:spacing w:after="0" w:line="240" w:lineRule="auto"/>
        <w:jc w:val="both"/>
        <w:rPr>
          <w:rFonts w:ascii="Georgia" w:eastAsia="Gulim" w:hAnsi="Georgia" w:cs="FrankRuehl"/>
          <w:sz w:val="24"/>
          <w:szCs w:val="24"/>
        </w:rPr>
      </w:pPr>
      <w:r w:rsidRPr="00C751C8">
        <w:rPr>
          <w:rFonts w:ascii="Georgia" w:eastAsia="Gulim" w:hAnsi="Georgia" w:cs="FrankRuehl"/>
          <w:sz w:val="24"/>
          <w:szCs w:val="24"/>
        </w:rPr>
        <w:t>1. Zmiany i uzupełnienia warunków umowy mogą być dokonywane za zgodą umawiających się stron, wyrażoną na piśmie w formie aneksu pod rygorem nieważności, o ile nie będzie to sprzeczne z ustawą Prawo zamówień publicznych. Zmiana postanowień umowy możliwa jest wyłącznie w przypadkach zaistnienia jednej z następujących okoliczności :</w:t>
      </w:r>
    </w:p>
    <w:p w:rsidR="0089356C" w:rsidRPr="00C751C8" w:rsidRDefault="0089356C" w:rsidP="0089356C">
      <w:pPr>
        <w:numPr>
          <w:ilvl w:val="0"/>
          <w:numId w:val="40"/>
        </w:numPr>
        <w:tabs>
          <w:tab w:val="left" w:pos="360"/>
        </w:tabs>
        <w:autoSpaceDE w:val="0"/>
        <w:spacing w:after="0" w:line="240" w:lineRule="auto"/>
        <w:jc w:val="both"/>
        <w:rPr>
          <w:rFonts w:ascii="Georgia" w:eastAsia="Gulim" w:hAnsi="Georgia" w:cs="FrankRuehl"/>
          <w:sz w:val="24"/>
          <w:szCs w:val="24"/>
        </w:rPr>
      </w:pPr>
      <w:r w:rsidRPr="00C751C8">
        <w:rPr>
          <w:rFonts w:ascii="Georgia" w:eastAsia="Gulim" w:hAnsi="Georgia" w:cs="FrankRuehl"/>
          <w:sz w:val="24"/>
          <w:szCs w:val="24"/>
        </w:rPr>
        <w:t>zmiana zakresu usług, które Wykonawca powierzył podwykonawcom, a które określone są w niniejszej umowie i stanowiącej do niej załącznik ofercie Wykonawcy,</w:t>
      </w:r>
    </w:p>
    <w:p w:rsidR="0089356C" w:rsidRPr="00C751C8" w:rsidRDefault="0089356C" w:rsidP="0089356C">
      <w:pPr>
        <w:numPr>
          <w:ilvl w:val="0"/>
          <w:numId w:val="40"/>
        </w:numPr>
        <w:tabs>
          <w:tab w:val="left" w:pos="360"/>
        </w:tabs>
        <w:autoSpaceDE w:val="0"/>
        <w:spacing w:after="0" w:line="240" w:lineRule="auto"/>
        <w:jc w:val="both"/>
        <w:rPr>
          <w:rFonts w:ascii="Georgia" w:eastAsia="Gulim" w:hAnsi="Georgia" w:cs="FrankRuehl"/>
          <w:sz w:val="24"/>
          <w:szCs w:val="24"/>
        </w:rPr>
      </w:pPr>
      <w:r w:rsidRPr="00C751C8">
        <w:rPr>
          <w:rFonts w:ascii="Georgia" w:eastAsia="Gulim" w:hAnsi="Georgia" w:cs="FrankRuehl"/>
          <w:sz w:val="24"/>
          <w:szCs w:val="24"/>
        </w:rPr>
        <w:t>zmiana zakresu usług poprzez wprowadzenie nowych gospodarstw domowych, wynikająca z potrzeb Zamawiającego, wyłącznie w przypadku, jeżeli liczba nowowprowadzonych gospodarstw domowych przekroczy 2 % ogólnej liczby właścicieli nieruchomości objętych niniejszym zamówieniem,</w:t>
      </w:r>
    </w:p>
    <w:p w:rsidR="0089356C" w:rsidRPr="00C751C8" w:rsidRDefault="0089356C" w:rsidP="0089356C">
      <w:pPr>
        <w:numPr>
          <w:ilvl w:val="0"/>
          <w:numId w:val="40"/>
        </w:numPr>
        <w:tabs>
          <w:tab w:val="left" w:pos="360"/>
        </w:tabs>
        <w:autoSpaceDE w:val="0"/>
        <w:spacing w:after="0" w:line="240" w:lineRule="auto"/>
        <w:jc w:val="both"/>
        <w:rPr>
          <w:rFonts w:ascii="Georgia" w:eastAsia="Gulim" w:hAnsi="Georgia" w:cs="FrankRuehl"/>
          <w:sz w:val="24"/>
          <w:szCs w:val="24"/>
        </w:rPr>
      </w:pPr>
      <w:r w:rsidRPr="00C751C8">
        <w:rPr>
          <w:rFonts w:ascii="Georgia" w:eastAsia="Gulim" w:hAnsi="Georgia" w:cs="FrankRuehl"/>
          <w:sz w:val="24"/>
          <w:szCs w:val="24"/>
        </w:rPr>
        <w:t>zmiana umowy na skutek zmiany formy organizacyjno-prawnej, przekształcenia  lub połączenia Wykonawcy,</w:t>
      </w:r>
    </w:p>
    <w:p w:rsidR="0089356C" w:rsidRPr="00C751C8" w:rsidRDefault="0089356C" w:rsidP="0089356C">
      <w:pPr>
        <w:numPr>
          <w:ilvl w:val="0"/>
          <w:numId w:val="40"/>
        </w:numPr>
        <w:tabs>
          <w:tab w:val="left" w:pos="360"/>
        </w:tabs>
        <w:autoSpaceDE w:val="0"/>
        <w:spacing w:after="0" w:line="240" w:lineRule="auto"/>
        <w:jc w:val="both"/>
        <w:rPr>
          <w:rFonts w:ascii="Georgia" w:eastAsia="Gulim" w:hAnsi="Georgia" w:cs="FrankRuehl"/>
          <w:sz w:val="24"/>
          <w:szCs w:val="24"/>
        </w:rPr>
      </w:pPr>
      <w:r w:rsidRPr="00C751C8">
        <w:rPr>
          <w:rFonts w:ascii="Georgia" w:eastAsia="Gulim" w:hAnsi="Georgia" w:cs="FrankRuehl"/>
          <w:sz w:val="24"/>
          <w:szCs w:val="24"/>
        </w:rPr>
        <w:t>zmiana danych teleadresowych lub numerów konta Zamawiającego lub Wykonawcy,</w:t>
      </w:r>
    </w:p>
    <w:p w:rsidR="0089356C" w:rsidRPr="00C751C8" w:rsidRDefault="0089356C" w:rsidP="0089356C">
      <w:pPr>
        <w:numPr>
          <w:ilvl w:val="0"/>
          <w:numId w:val="40"/>
        </w:numPr>
        <w:tabs>
          <w:tab w:val="left" w:pos="360"/>
        </w:tabs>
        <w:autoSpaceDE w:val="0"/>
        <w:spacing w:after="0" w:line="240" w:lineRule="auto"/>
        <w:jc w:val="both"/>
        <w:rPr>
          <w:rFonts w:ascii="Georgia" w:eastAsia="Gulim" w:hAnsi="Georgia" w:cs="FrankRuehl"/>
          <w:sz w:val="24"/>
          <w:szCs w:val="24"/>
        </w:rPr>
      </w:pPr>
      <w:r w:rsidRPr="00C751C8">
        <w:rPr>
          <w:rFonts w:ascii="Georgia" w:eastAsia="Gulim" w:hAnsi="Georgia" w:cs="FrankRuehl"/>
          <w:sz w:val="24"/>
          <w:szCs w:val="24"/>
        </w:rPr>
        <w:t xml:space="preserve">istotnej zmiany elementów ceny, które miały wpływ na kalkulację ceny oferty i które są niezależne od Wykonawcy, tj.: </w:t>
      </w:r>
    </w:p>
    <w:p w:rsidR="0089356C" w:rsidRPr="00C751C8" w:rsidRDefault="0089356C" w:rsidP="0089356C">
      <w:pPr>
        <w:pStyle w:val="Akapitzlist"/>
        <w:numPr>
          <w:ilvl w:val="1"/>
          <w:numId w:val="37"/>
        </w:numPr>
        <w:suppressAutoHyphens w:val="0"/>
        <w:spacing w:after="0" w:line="240" w:lineRule="auto"/>
        <w:contextualSpacing/>
        <w:jc w:val="both"/>
        <w:rPr>
          <w:rFonts w:ascii="Georgia" w:eastAsia="Gulim" w:hAnsi="Georgia" w:cs="FrankRuehl"/>
          <w:sz w:val="24"/>
          <w:szCs w:val="24"/>
        </w:rPr>
      </w:pPr>
      <w:r w:rsidRPr="00C751C8">
        <w:rPr>
          <w:rFonts w:ascii="Georgia" w:eastAsia="Gulim" w:hAnsi="Georgia" w:cs="FrankRuehl"/>
          <w:sz w:val="24"/>
          <w:szCs w:val="24"/>
        </w:rPr>
        <w:t xml:space="preserve">koszty odbioru odpadów, </w:t>
      </w:r>
    </w:p>
    <w:p w:rsidR="0089356C" w:rsidRPr="00C751C8" w:rsidRDefault="0089356C" w:rsidP="0089356C">
      <w:pPr>
        <w:pStyle w:val="Akapitzlist"/>
        <w:numPr>
          <w:ilvl w:val="1"/>
          <w:numId w:val="37"/>
        </w:numPr>
        <w:suppressAutoHyphens w:val="0"/>
        <w:spacing w:after="0" w:line="240" w:lineRule="auto"/>
        <w:contextualSpacing/>
        <w:jc w:val="both"/>
        <w:rPr>
          <w:rFonts w:ascii="Georgia" w:eastAsia="Gulim" w:hAnsi="Georgia" w:cs="FrankRuehl"/>
          <w:sz w:val="24"/>
          <w:szCs w:val="24"/>
        </w:rPr>
      </w:pPr>
      <w:r w:rsidRPr="00C751C8">
        <w:rPr>
          <w:rFonts w:ascii="Georgia" w:eastAsia="Gulim" w:hAnsi="Georgia" w:cs="FrankRuehl"/>
          <w:sz w:val="24"/>
          <w:szCs w:val="24"/>
        </w:rPr>
        <w:t>stawki podatku od towarów i usług,</w:t>
      </w:r>
    </w:p>
    <w:p w:rsidR="0089356C" w:rsidRPr="00C751C8" w:rsidRDefault="0089356C" w:rsidP="0089356C">
      <w:pPr>
        <w:pStyle w:val="Akapitzlist"/>
        <w:numPr>
          <w:ilvl w:val="1"/>
          <w:numId w:val="37"/>
        </w:numPr>
        <w:suppressAutoHyphens w:val="0"/>
        <w:spacing w:after="0" w:line="240" w:lineRule="auto"/>
        <w:contextualSpacing/>
        <w:jc w:val="both"/>
        <w:rPr>
          <w:rFonts w:ascii="Georgia" w:eastAsia="Gulim" w:hAnsi="Georgia" w:cs="FrankRuehl"/>
          <w:sz w:val="24"/>
          <w:szCs w:val="24"/>
        </w:rPr>
      </w:pPr>
      <w:r w:rsidRPr="00C751C8">
        <w:rPr>
          <w:rFonts w:ascii="Georgia" w:eastAsia="Gulim" w:hAnsi="Georgia" w:cs="FrankRuehl"/>
          <w:sz w:val="24"/>
          <w:szCs w:val="24"/>
        </w:rPr>
        <w:t>wysokości minimalnego wynagrodzenia za pracę ustalonego na podstawie </w:t>
      </w:r>
      <w:hyperlink r:id="rId7" w:anchor="hiperlinkText.rpc?hiperlink=type=tresc:nro=Powszechny.214879:part=a2u3&amp;full=1" w:tgtFrame="_parent" w:history="1">
        <w:r w:rsidRPr="00C751C8">
          <w:rPr>
            <w:rStyle w:val="Hipercze"/>
            <w:rFonts w:ascii="Georgia" w:eastAsia="Gulim" w:hAnsi="Georgia" w:cs="FrankRuehl"/>
          </w:rPr>
          <w:t>art. 2 ust. 3-5</w:t>
        </w:r>
      </w:hyperlink>
      <w:r w:rsidRPr="00C751C8">
        <w:rPr>
          <w:rFonts w:ascii="Georgia" w:eastAsia="Gulim" w:hAnsi="Georgia" w:cs="FrankRuehl"/>
          <w:sz w:val="24"/>
          <w:szCs w:val="24"/>
        </w:rPr>
        <w:t> ustawy z dnia 10 października 2002 r. o minimalnym wynagrodzeniu za pracę,</w:t>
      </w:r>
    </w:p>
    <w:p w:rsidR="0089356C" w:rsidRPr="00C751C8" w:rsidRDefault="0089356C" w:rsidP="0089356C">
      <w:pPr>
        <w:pStyle w:val="Akapitzlist"/>
        <w:numPr>
          <w:ilvl w:val="1"/>
          <w:numId w:val="37"/>
        </w:numPr>
        <w:suppressAutoHyphens w:val="0"/>
        <w:spacing w:after="0" w:line="240" w:lineRule="auto"/>
        <w:contextualSpacing/>
        <w:jc w:val="both"/>
        <w:rPr>
          <w:rFonts w:ascii="Georgia" w:eastAsia="Gulim" w:hAnsi="Georgia" w:cs="FrankRuehl"/>
          <w:sz w:val="24"/>
          <w:szCs w:val="24"/>
        </w:rPr>
      </w:pPr>
      <w:r w:rsidRPr="00C751C8">
        <w:rPr>
          <w:rFonts w:ascii="Georgia" w:eastAsia="Gulim" w:hAnsi="Georgia" w:cs="FrankRuehl"/>
          <w:sz w:val="24"/>
          <w:szCs w:val="24"/>
        </w:rPr>
        <w:lastRenderedPageBreak/>
        <w:t>zasad podlegania ubezpieczeniom społecznym lub ubezpieczeniu zdrowotnemu lub wysokości stawki składki na ubezpieczenia społeczne lub zdrowotne,</w:t>
      </w:r>
    </w:p>
    <w:p w:rsidR="0089356C" w:rsidRPr="00C751C8" w:rsidRDefault="0089356C" w:rsidP="0089356C">
      <w:pPr>
        <w:spacing w:after="0" w:line="240" w:lineRule="auto"/>
        <w:jc w:val="both"/>
        <w:rPr>
          <w:rFonts w:ascii="Georgia" w:eastAsia="Gulim" w:hAnsi="Georgia" w:cs="FrankRuehl"/>
          <w:sz w:val="24"/>
          <w:szCs w:val="24"/>
        </w:rPr>
      </w:pPr>
      <w:r w:rsidRPr="00C751C8">
        <w:rPr>
          <w:rFonts w:ascii="Georgia" w:eastAsia="Gulim" w:hAnsi="Georgia" w:cs="FrankRuehl"/>
          <w:sz w:val="24"/>
          <w:szCs w:val="24"/>
        </w:rPr>
        <w:t>jeżeli zmiany te będą miały wpływ na koszty wykonania zamówienia przez wykonawcę, pod warunkiem, że wykonawca przedłoży udokumentowaną kalkulację zmiany ceny i zostanie ona przyjęta przez Zamawiającego.</w:t>
      </w:r>
    </w:p>
    <w:p w:rsidR="0089356C" w:rsidRPr="00C751C8" w:rsidRDefault="0089356C" w:rsidP="0089356C">
      <w:pPr>
        <w:tabs>
          <w:tab w:val="left" w:pos="360"/>
        </w:tabs>
        <w:autoSpaceDE w:val="0"/>
        <w:spacing w:after="0" w:line="240" w:lineRule="auto"/>
        <w:jc w:val="both"/>
        <w:rPr>
          <w:rFonts w:ascii="Georgia" w:eastAsia="Gulim" w:hAnsi="Georgia" w:cs="FrankRuehl"/>
          <w:sz w:val="24"/>
          <w:szCs w:val="24"/>
        </w:rPr>
      </w:pPr>
      <w:r w:rsidRPr="00C751C8">
        <w:rPr>
          <w:rFonts w:ascii="Georgia" w:eastAsia="Gulim" w:hAnsi="Georgia" w:cs="FrankRuehl"/>
          <w:sz w:val="24"/>
          <w:szCs w:val="24"/>
        </w:rPr>
        <w:t>2. Podpisanie aneksu do umowy powinno być poprzedzone sporządzeniem protokołu zawierającego istotne okoliczności potwierdzające konieczność zawarcia aneksu.</w:t>
      </w:r>
    </w:p>
    <w:p w:rsidR="00861DA1" w:rsidRPr="00C751C8" w:rsidRDefault="00861DA1" w:rsidP="00861DA1">
      <w:pPr>
        <w:autoSpaceDE w:val="0"/>
        <w:spacing w:after="0" w:line="240" w:lineRule="auto"/>
        <w:ind w:left="720"/>
        <w:rPr>
          <w:rFonts w:ascii="Georgia" w:hAnsi="Georgia"/>
          <w:b/>
          <w:bCs/>
        </w:rPr>
      </w:pPr>
    </w:p>
    <w:p w:rsidR="00861DA1" w:rsidRPr="00C751C8" w:rsidRDefault="00861DA1" w:rsidP="00861DA1">
      <w:pPr>
        <w:autoSpaceDE w:val="0"/>
        <w:jc w:val="center"/>
        <w:rPr>
          <w:rFonts w:ascii="Georgia" w:hAnsi="Georgia"/>
          <w:b/>
          <w:bCs/>
        </w:rPr>
      </w:pPr>
      <w:r w:rsidRPr="00C751C8">
        <w:rPr>
          <w:rFonts w:ascii="Georgia" w:hAnsi="Georgia"/>
          <w:b/>
          <w:bCs/>
        </w:rPr>
        <w:t>§ 13</w:t>
      </w:r>
    </w:p>
    <w:p w:rsidR="00861DA1" w:rsidRPr="00C751C8" w:rsidRDefault="00861DA1" w:rsidP="00861DA1">
      <w:pPr>
        <w:numPr>
          <w:ilvl w:val="0"/>
          <w:numId w:val="9"/>
        </w:numPr>
        <w:tabs>
          <w:tab w:val="left" w:pos="502"/>
        </w:tabs>
        <w:autoSpaceDE w:val="0"/>
        <w:jc w:val="both"/>
        <w:rPr>
          <w:rFonts w:ascii="Georgia" w:hAnsi="Georgia"/>
        </w:rPr>
      </w:pPr>
      <w:r w:rsidRPr="00C751C8">
        <w:rPr>
          <w:rFonts w:ascii="Georgia" w:hAnsi="Georgia"/>
          <w:bCs/>
        </w:rPr>
        <w:t>W celu dokonywania uzgodnień</w:t>
      </w:r>
      <w:r w:rsidRPr="00C751C8">
        <w:rPr>
          <w:rFonts w:ascii="Georgia" w:hAnsi="Georgia"/>
        </w:rPr>
        <w:t xml:space="preserve"> związanych z realizacją niniejszej umowy i do bieżących kontakt</w:t>
      </w:r>
      <w:r w:rsidRPr="00C751C8">
        <w:rPr>
          <w:rFonts w:ascii="Georgia" w:hAnsi="Georgia" w:cs="Maiandra GD"/>
        </w:rPr>
        <w:t>ó</w:t>
      </w:r>
      <w:r w:rsidRPr="00C751C8">
        <w:rPr>
          <w:rFonts w:ascii="Georgia" w:hAnsi="Georgia"/>
        </w:rPr>
        <w:t>w strony ustalają swoich przedstawicieli:</w:t>
      </w:r>
    </w:p>
    <w:p w:rsidR="00861DA1" w:rsidRPr="00C751C8" w:rsidRDefault="00861DA1" w:rsidP="00861DA1">
      <w:pPr>
        <w:numPr>
          <w:ilvl w:val="0"/>
          <w:numId w:val="26"/>
        </w:numPr>
        <w:tabs>
          <w:tab w:val="left" w:pos="786"/>
        </w:tabs>
        <w:autoSpaceDE w:val="0"/>
        <w:jc w:val="both"/>
        <w:rPr>
          <w:rFonts w:ascii="Georgia" w:hAnsi="Georgia"/>
        </w:rPr>
      </w:pPr>
      <w:r w:rsidRPr="00C751C8">
        <w:rPr>
          <w:rFonts w:ascii="Georgia" w:hAnsi="Georgia"/>
        </w:rPr>
        <w:t xml:space="preserve">Zamawiający w osobach: </w:t>
      </w:r>
      <w:r w:rsidRPr="00C751C8">
        <w:rPr>
          <w:rFonts w:ascii="Georgia" w:hAnsi="Georgia" w:cs="Maiandra GD"/>
        </w:rPr>
        <w:t>………………………………………</w:t>
      </w:r>
      <w:r w:rsidR="00B20808" w:rsidRPr="00C751C8">
        <w:rPr>
          <w:rFonts w:ascii="Georgia" w:hAnsi="Georgia" w:cs="Maiandra GD"/>
        </w:rPr>
        <w:t>………………………..</w:t>
      </w:r>
    </w:p>
    <w:p w:rsidR="00861DA1" w:rsidRPr="00C751C8" w:rsidRDefault="00861DA1" w:rsidP="00861DA1">
      <w:pPr>
        <w:numPr>
          <w:ilvl w:val="0"/>
          <w:numId w:val="26"/>
        </w:numPr>
        <w:tabs>
          <w:tab w:val="left" w:pos="786"/>
        </w:tabs>
        <w:autoSpaceDE w:val="0"/>
        <w:jc w:val="both"/>
        <w:rPr>
          <w:rFonts w:ascii="Georgia" w:hAnsi="Georgia"/>
        </w:rPr>
      </w:pPr>
      <w:r w:rsidRPr="00C751C8">
        <w:rPr>
          <w:rFonts w:ascii="Georgia" w:hAnsi="Georgia"/>
        </w:rPr>
        <w:t>Wykonawca w osoba</w:t>
      </w:r>
      <w:r w:rsidR="00B20808" w:rsidRPr="00C751C8">
        <w:rPr>
          <w:rFonts w:ascii="Georgia" w:hAnsi="Georgia"/>
        </w:rPr>
        <w:t>ch: …………………………………………………………………</w:t>
      </w:r>
    </w:p>
    <w:p w:rsidR="00861DA1" w:rsidRPr="00C751C8" w:rsidRDefault="00861DA1" w:rsidP="00861DA1">
      <w:pPr>
        <w:numPr>
          <w:ilvl w:val="0"/>
          <w:numId w:val="9"/>
        </w:numPr>
        <w:tabs>
          <w:tab w:val="left" w:pos="502"/>
        </w:tabs>
        <w:autoSpaceDE w:val="0"/>
        <w:jc w:val="both"/>
        <w:rPr>
          <w:rFonts w:ascii="Georgia" w:hAnsi="Georgia"/>
        </w:rPr>
      </w:pPr>
      <w:r w:rsidRPr="00C751C8">
        <w:rPr>
          <w:rFonts w:ascii="Georgia" w:hAnsi="Georgia"/>
        </w:rPr>
        <w:t>Strony ustalają, że w ramach wykonania niniejszej umowy porozumiewać się będą telefonicznie oraz przy użyciu poczty elektronicznej:</w:t>
      </w:r>
    </w:p>
    <w:p w:rsidR="00861DA1" w:rsidRPr="00C751C8" w:rsidRDefault="00861DA1" w:rsidP="00861DA1">
      <w:pPr>
        <w:numPr>
          <w:ilvl w:val="0"/>
          <w:numId w:val="8"/>
        </w:numPr>
        <w:tabs>
          <w:tab w:val="left" w:pos="786"/>
        </w:tabs>
        <w:autoSpaceDE w:val="0"/>
        <w:jc w:val="both"/>
        <w:rPr>
          <w:rFonts w:ascii="Georgia" w:hAnsi="Georgia"/>
        </w:rPr>
      </w:pPr>
      <w:r w:rsidRPr="00C751C8">
        <w:rPr>
          <w:rFonts w:ascii="Georgia" w:hAnsi="Georgia"/>
        </w:rPr>
        <w:t>Zamawiający:</w:t>
      </w:r>
      <w:r w:rsidRPr="00C751C8">
        <w:rPr>
          <w:rFonts w:ascii="Georgia" w:hAnsi="Georgia"/>
        </w:rPr>
        <w:tab/>
        <w:t xml:space="preserve">tel. </w:t>
      </w:r>
      <w:r w:rsidRPr="00C751C8">
        <w:rPr>
          <w:rFonts w:ascii="Georgia" w:hAnsi="Georgia" w:cs="Maiandra GD"/>
        </w:rPr>
        <w:t>……………</w:t>
      </w:r>
      <w:r w:rsidR="00B20808" w:rsidRPr="00C751C8">
        <w:rPr>
          <w:rFonts w:ascii="Georgia" w:hAnsi="Georgia"/>
        </w:rPr>
        <w:t>………………….. fax ……………………………</w:t>
      </w:r>
    </w:p>
    <w:p w:rsidR="00861DA1" w:rsidRPr="00C751C8" w:rsidRDefault="00861DA1" w:rsidP="00861DA1">
      <w:pPr>
        <w:autoSpaceDE w:val="0"/>
        <w:ind w:left="2124"/>
        <w:jc w:val="both"/>
        <w:rPr>
          <w:rFonts w:ascii="Georgia" w:hAnsi="Georgia"/>
        </w:rPr>
      </w:pPr>
      <w:r w:rsidRPr="00C751C8">
        <w:rPr>
          <w:rFonts w:ascii="Georgia" w:hAnsi="Georgia"/>
        </w:rPr>
        <w:t>e-mail: …………………………………………………………………..</w:t>
      </w:r>
    </w:p>
    <w:p w:rsidR="00861DA1" w:rsidRPr="00C751C8" w:rsidRDefault="00861DA1" w:rsidP="00861DA1">
      <w:pPr>
        <w:numPr>
          <w:ilvl w:val="0"/>
          <w:numId w:val="8"/>
        </w:numPr>
        <w:tabs>
          <w:tab w:val="left" w:pos="786"/>
        </w:tabs>
        <w:autoSpaceDE w:val="0"/>
        <w:jc w:val="both"/>
        <w:rPr>
          <w:rFonts w:ascii="Georgia" w:hAnsi="Georgia"/>
        </w:rPr>
      </w:pPr>
      <w:r w:rsidRPr="00C751C8">
        <w:rPr>
          <w:rFonts w:ascii="Georgia" w:hAnsi="Georgia"/>
        </w:rPr>
        <w:t>Wykonawca:</w:t>
      </w:r>
      <w:r w:rsidRPr="00C751C8">
        <w:rPr>
          <w:rFonts w:ascii="Georgia" w:hAnsi="Georgia"/>
        </w:rPr>
        <w:tab/>
        <w:t xml:space="preserve">tel. </w:t>
      </w:r>
      <w:r w:rsidR="00B20808" w:rsidRPr="00C751C8">
        <w:rPr>
          <w:rFonts w:ascii="Georgia" w:hAnsi="Georgia"/>
        </w:rPr>
        <w:t>……………………………….. fax …………………………</w:t>
      </w:r>
    </w:p>
    <w:p w:rsidR="00861DA1" w:rsidRPr="00C751C8" w:rsidRDefault="00861DA1" w:rsidP="00861DA1">
      <w:pPr>
        <w:autoSpaceDE w:val="0"/>
        <w:ind w:left="1494" w:firstLine="630"/>
        <w:jc w:val="both"/>
        <w:rPr>
          <w:rFonts w:ascii="Georgia" w:hAnsi="Georgia"/>
        </w:rPr>
      </w:pPr>
      <w:r w:rsidRPr="00C751C8">
        <w:rPr>
          <w:rFonts w:ascii="Georgia" w:hAnsi="Georgia"/>
        </w:rPr>
        <w:t>e-mail: …………………………………………………………………..</w:t>
      </w:r>
    </w:p>
    <w:p w:rsidR="00861DA1" w:rsidRPr="00C751C8" w:rsidRDefault="00861DA1" w:rsidP="00861DA1">
      <w:pPr>
        <w:autoSpaceDE w:val="0"/>
        <w:jc w:val="center"/>
        <w:rPr>
          <w:rFonts w:ascii="Georgia" w:hAnsi="Georgia"/>
          <w:b/>
        </w:rPr>
      </w:pPr>
      <w:r w:rsidRPr="00C751C8">
        <w:rPr>
          <w:rFonts w:ascii="Georgia" w:hAnsi="Georgia"/>
          <w:b/>
        </w:rPr>
        <w:t>§14</w:t>
      </w:r>
    </w:p>
    <w:p w:rsidR="00861DA1" w:rsidRPr="00C751C8" w:rsidRDefault="00861DA1" w:rsidP="00861DA1">
      <w:pPr>
        <w:autoSpaceDE w:val="0"/>
        <w:jc w:val="both"/>
        <w:rPr>
          <w:rFonts w:ascii="Georgia" w:hAnsi="Georgia"/>
        </w:rPr>
      </w:pPr>
      <w:r w:rsidRPr="00C751C8">
        <w:rPr>
          <w:rFonts w:ascii="Georgia" w:hAnsi="Georgia"/>
        </w:rPr>
        <w:t>W sprawach nie uregulowanych w umowie mają zastosowanie przepisy ustawy Prawo zam</w:t>
      </w:r>
      <w:r w:rsidRPr="00C751C8">
        <w:rPr>
          <w:rFonts w:ascii="Georgia" w:hAnsi="Georgia" w:cs="Maiandra GD"/>
        </w:rPr>
        <w:t>ó</w:t>
      </w:r>
      <w:r w:rsidRPr="00C751C8">
        <w:rPr>
          <w:rFonts w:ascii="Georgia" w:hAnsi="Georgia"/>
        </w:rPr>
        <w:t>wień publicznych oraz Kodeksu Cywilnego.</w:t>
      </w:r>
    </w:p>
    <w:p w:rsidR="00861DA1" w:rsidRPr="00C751C8" w:rsidRDefault="00861DA1" w:rsidP="00861DA1">
      <w:pPr>
        <w:autoSpaceDE w:val="0"/>
        <w:jc w:val="center"/>
        <w:rPr>
          <w:rFonts w:ascii="Georgia" w:hAnsi="Georgia"/>
          <w:b/>
          <w:bCs/>
        </w:rPr>
      </w:pPr>
      <w:r w:rsidRPr="00C751C8">
        <w:rPr>
          <w:rFonts w:ascii="Georgia" w:hAnsi="Georgia"/>
          <w:b/>
          <w:bCs/>
        </w:rPr>
        <w:t>§ 15</w:t>
      </w:r>
    </w:p>
    <w:p w:rsidR="00861DA1" w:rsidRPr="00C751C8" w:rsidRDefault="00861DA1" w:rsidP="00861DA1">
      <w:pPr>
        <w:autoSpaceDE w:val="0"/>
        <w:jc w:val="both"/>
        <w:rPr>
          <w:rFonts w:ascii="Georgia" w:hAnsi="Georgia"/>
        </w:rPr>
      </w:pPr>
      <w:r w:rsidRPr="00C751C8">
        <w:rPr>
          <w:rFonts w:ascii="Georgia" w:hAnsi="Georgia"/>
        </w:rPr>
        <w:t>Spory jakie mogą wyniknąć przy realizacji niniejszej umowy, strony poddają rozstrzygnięciu Sądu powszechnego właściwego dla siedziby Zamawiającego.</w:t>
      </w:r>
    </w:p>
    <w:p w:rsidR="00861DA1" w:rsidRPr="00C751C8" w:rsidRDefault="00861DA1" w:rsidP="00861DA1">
      <w:pPr>
        <w:autoSpaceDE w:val="0"/>
        <w:jc w:val="center"/>
        <w:rPr>
          <w:rFonts w:ascii="Georgia" w:hAnsi="Georgia"/>
          <w:b/>
          <w:bCs/>
        </w:rPr>
      </w:pPr>
      <w:r w:rsidRPr="00C751C8">
        <w:rPr>
          <w:rFonts w:ascii="Georgia" w:hAnsi="Georgia"/>
          <w:b/>
          <w:bCs/>
        </w:rPr>
        <w:t>§ 16</w:t>
      </w:r>
    </w:p>
    <w:p w:rsidR="00861DA1" w:rsidRPr="00C751C8" w:rsidRDefault="00861DA1" w:rsidP="00861DA1">
      <w:pPr>
        <w:autoSpaceDE w:val="0"/>
        <w:jc w:val="both"/>
        <w:rPr>
          <w:rFonts w:ascii="Georgia" w:hAnsi="Georgia"/>
        </w:rPr>
      </w:pPr>
      <w:r w:rsidRPr="00C751C8">
        <w:rPr>
          <w:rFonts w:ascii="Georgia" w:hAnsi="Georgia"/>
        </w:rPr>
        <w:t>Umowa została sporządzona w czterech jednobrzmiących egzemplarzach, po dwa dla każ</w:t>
      </w:r>
      <w:r w:rsidR="002566A8" w:rsidRPr="00C751C8">
        <w:rPr>
          <w:rFonts w:ascii="Georgia" w:hAnsi="Georgia"/>
        </w:rPr>
        <w:t>dej ze stron</w:t>
      </w:r>
    </w:p>
    <w:p w:rsidR="00861DA1" w:rsidRPr="00C751C8" w:rsidRDefault="00861DA1" w:rsidP="00861DA1">
      <w:pPr>
        <w:autoSpaceDE w:val="0"/>
        <w:jc w:val="both"/>
        <w:rPr>
          <w:rFonts w:ascii="Georgia" w:hAnsi="Georgia"/>
          <w:bCs/>
        </w:rPr>
      </w:pPr>
      <w:r w:rsidRPr="00C751C8">
        <w:rPr>
          <w:rFonts w:ascii="Georgia" w:hAnsi="Georgia"/>
          <w:bCs/>
        </w:rPr>
        <w:t>Załączniki:</w:t>
      </w:r>
    </w:p>
    <w:p w:rsidR="00861DA1" w:rsidRPr="00C751C8" w:rsidRDefault="00861DA1" w:rsidP="00861DA1">
      <w:pPr>
        <w:autoSpaceDE w:val="0"/>
        <w:jc w:val="both"/>
        <w:rPr>
          <w:rFonts w:ascii="Georgia" w:hAnsi="Georgia"/>
          <w:bCs/>
        </w:rPr>
      </w:pPr>
      <w:r w:rsidRPr="00C751C8">
        <w:rPr>
          <w:rFonts w:ascii="Georgia" w:hAnsi="Georgia"/>
          <w:bCs/>
        </w:rPr>
        <w:t>Zał. Nr 9 – Szczegółowy opis przedmiotu zam</w:t>
      </w:r>
      <w:r w:rsidRPr="00C751C8">
        <w:rPr>
          <w:rFonts w:ascii="Georgia" w:hAnsi="Georgia" w:cs="Lucida Fax"/>
          <w:bCs/>
        </w:rPr>
        <w:t>ó</w:t>
      </w:r>
      <w:r w:rsidRPr="00C751C8">
        <w:rPr>
          <w:rFonts w:ascii="Georgia" w:hAnsi="Georgia"/>
          <w:bCs/>
        </w:rPr>
        <w:t xml:space="preserve">wienia </w:t>
      </w:r>
    </w:p>
    <w:p w:rsidR="00861DA1" w:rsidRPr="00461E66" w:rsidRDefault="00861DA1" w:rsidP="00861DA1">
      <w:pPr>
        <w:autoSpaceDE w:val="0"/>
        <w:jc w:val="both"/>
        <w:rPr>
          <w:rFonts w:ascii="Georgia" w:hAnsi="Georgia"/>
          <w:bCs/>
        </w:rPr>
      </w:pPr>
      <w:r w:rsidRPr="00C751C8">
        <w:rPr>
          <w:rFonts w:ascii="Georgia" w:hAnsi="Georgia"/>
          <w:bCs/>
        </w:rPr>
        <w:t>Zał. Nr 10 – Wykaz nieruchomości ujętych w gminnym systemie odbioru odpad</w:t>
      </w:r>
      <w:r w:rsidRPr="00C751C8">
        <w:rPr>
          <w:rFonts w:ascii="Georgia" w:hAnsi="Georgia" w:cs="Maiandra GD"/>
          <w:bCs/>
        </w:rPr>
        <w:t>ó</w:t>
      </w:r>
      <w:r w:rsidRPr="00C751C8">
        <w:rPr>
          <w:rFonts w:ascii="Georgia" w:hAnsi="Georgia"/>
          <w:bCs/>
        </w:rPr>
        <w:t>w komunalnych.</w:t>
      </w:r>
    </w:p>
    <w:p w:rsidR="00861DA1" w:rsidRPr="00C751C8" w:rsidRDefault="00861DA1" w:rsidP="00861DA1">
      <w:pPr>
        <w:autoSpaceDE w:val="0"/>
        <w:jc w:val="both"/>
        <w:rPr>
          <w:rFonts w:ascii="Georgia" w:hAnsi="Georgia"/>
          <w:b/>
          <w:bCs/>
        </w:rPr>
      </w:pPr>
      <w:r w:rsidRPr="00C751C8">
        <w:rPr>
          <w:rFonts w:ascii="Georgia" w:hAnsi="Georgia"/>
          <w:b/>
          <w:bCs/>
        </w:rPr>
        <w:t xml:space="preserve">  WYKONAWCA: </w:t>
      </w:r>
      <w:r w:rsidRPr="00C751C8">
        <w:rPr>
          <w:rFonts w:ascii="Georgia" w:hAnsi="Georgia"/>
          <w:b/>
          <w:bCs/>
        </w:rPr>
        <w:tab/>
      </w:r>
      <w:r w:rsidRPr="00C751C8">
        <w:rPr>
          <w:rFonts w:ascii="Georgia" w:hAnsi="Georgia"/>
          <w:b/>
          <w:bCs/>
        </w:rPr>
        <w:tab/>
      </w:r>
      <w:r w:rsidRPr="00C751C8">
        <w:rPr>
          <w:rFonts w:ascii="Georgia" w:hAnsi="Georgia"/>
          <w:b/>
          <w:bCs/>
        </w:rPr>
        <w:tab/>
      </w:r>
      <w:r w:rsidRPr="00C751C8">
        <w:rPr>
          <w:rFonts w:ascii="Georgia" w:hAnsi="Georgia"/>
          <w:b/>
          <w:bCs/>
        </w:rPr>
        <w:tab/>
      </w:r>
      <w:r w:rsidRPr="00C751C8">
        <w:rPr>
          <w:rFonts w:ascii="Georgia" w:hAnsi="Georgia"/>
          <w:b/>
          <w:bCs/>
        </w:rPr>
        <w:tab/>
      </w:r>
      <w:r w:rsidRPr="00C751C8">
        <w:rPr>
          <w:rFonts w:ascii="Georgia" w:hAnsi="Georgia"/>
          <w:b/>
          <w:bCs/>
        </w:rPr>
        <w:tab/>
      </w:r>
      <w:r w:rsidRPr="00C751C8">
        <w:rPr>
          <w:rFonts w:ascii="Georgia" w:hAnsi="Georgia"/>
          <w:b/>
          <w:bCs/>
        </w:rPr>
        <w:tab/>
        <w:t>ZAMAWIAJ</w:t>
      </w:r>
      <w:r w:rsidRPr="00C751C8">
        <w:rPr>
          <w:rFonts w:ascii="Georgia" w:eastAsia="TimesNewRoman" w:hAnsi="Georgia"/>
          <w:b/>
          <w:bCs/>
        </w:rPr>
        <w:t>Ą</w:t>
      </w:r>
      <w:r w:rsidRPr="00C751C8">
        <w:rPr>
          <w:rFonts w:ascii="Georgia" w:hAnsi="Georgia"/>
          <w:b/>
          <w:bCs/>
        </w:rPr>
        <w:t>CY:</w:t>
      </w:r>
    </w:p>
    <w:p w:rsidR="00461E66" w:rsidRDefault="00461E66" w:rsidP="00461E66">
      <w:pPr>
        <w:widowControl w:val="0"/>
        <w:shd w:val="clear" w:color="auto" w:fill="FFFFFF"/>
        <w:autoSpaceDE w:val="0"/>
        <w:spacing w:after="0" w:line="230" w:lineRule="exact"/>
        <w:jc w:val="both"/>
        <w:rPr>
          <w:rFonts w:ascii="Georgia" w:hAnsi="Georgia"/>
          <w:b/>
          <w:bCs/>
        </w:rPr>
      </w:pPr>
    </w:p>
    <w:p w:rsidR="00861DA1" w:rsidRPr="00461E66" w:rsidRDefault="00861DA1" w:rsidP="00461E66">
      <w:pPr>
        <w:widowControl w:val="0"/>
        <w:shd w:val="clear" w:color="auto" w:fill="FFFFFF"/>
        <w:autoSpaceDE w:val="0"/>
        <w:spacing w:after="0" w:line="230" w:lineRule="exact"/>
        <w:jc w:val="both"/>
        <w:rPr>
          <w:rFonts w:ascii="Georgia" w:eastAsia="Times New Roman" w:hAnsi="Georgia"/>
          <w:b/>
          <w:sz w:val="16"/>
          <w:szCs w:val="16"/>
        </w:rPr>
        <w:sectPr w:rsidR="00861DA1" w:rsidRPr="00461E66">
          <w:footnotePr>
            <w:pos w:val="beneathText"/>
          </w:footnotePr>
          <w:pgSz w:w="11905" w:h="16837"/>
          <w:pgMar w:top="1417" w:right="1417" w:bottom="1417" w:left="1417" w:header="708" w:footer="708" w:gutter="0"/>
          <w:cols w:space="708"/>
          <w:docGrid w:linePitch="360"/>
        </w:sectPr>
      </w:pPr>
      <w:r w:rsidRPr="00461E66">
        <w:rPr>
          <w:rFonts w:ascii="Georgia" w:eastAsia="Times New Roman" w:hAnsi="Georgia"/>
          <w:b/>
          <w:sz w:val="16"/>
          <w:szCs w:val="16"/>
        </w:rPr>
        <w:t xml:space="preserve">* </w:t>
      </w:r>
      <w:r w:rsidRPr="00461E66">
        <w:rPr>
          <w:rFonts w:ascii="Georgia" w:eastAsia="Times New Roman" w:hAnsi="Georgia"/>
          <w:sz w:val="16"/>
          <w:szCs w:val="16"/>
        </w:rPr>
        <w:t>niepotrzebne skreślić</w:t>
      </w:r>
    </w:p>
    <w:p w:rsidR="00861DA1" w:rsidRPr="00C751C8" w:rsidRDefault="00861DA1" w:rsidP="00861DA1">
      <w:pPr>
        <w:spacing w:after="0"/>
        <w:ind w:left="283"/>
        <w:jc w:val="right"/>
        <w:rPr>
          <w:rFonts w:ascii="Georgia" w:eastAsia="Times New Roman" w:hAnsi="Georgia"/>
          <w:b/>
          <w:sz w:val="18"/>
          <w:szCs w:val="18"/>
        </w:rPr>
      </w:pPr>
      <w:r w:rsidRPr="00C751C8">
        <w:rPr>
          <w:rFonts w:ascii="Georgia" w:eastAsia="Times New Roman" w:hAnsi="Georgia"/>
          <w:b/>
          <w:sz w:val="18"/>
          <w:szCs w:val="18"/>
        </w:rPr>
        <w:lastRenderedPageBreak/>
        <w:t>Załącznik nr</w:t>
      </w:r>
      <w:r w:rsidR="00196BC0" w:rsidRPr="00C751C8">
        <w:rPr>
          <w:rFonts w:ascii="Georgia" w:eastAsia="Times New Roman" w:hAnsi="Georgia"/>
          <w:b/>
          <w:sz w:val="18"/>
          <w:szCs w:val="18"/>
        </w:rPr>
        <w:t xml:space="preserve"> 8</w:t>
      </w:r>
      <w:r w:rsidRPr="00C751C8">
        <w:rPr>
          <w:rFonts w:ascii="Georgia" w:eastAsia="Times New Roman" w:hAnsi="Georgia"/>
          <w:b/>
          <w:sz w:val="18"/>
          <w:szCs w:val="18"/>
        </w:rPr>
        <w:t xml:space="preserve">  do Specyfikacji </w:t>
      </w:r>
    </w:p>
    <w:p w:rsidR="00861DA1" w:rsidRPr="00C751C8" w:rsidRDefault="00861DA1" w:rsidP="00861DA1">
      <w:pPr>
        <w:spacing w:after="0" w:line="240" w:lineRule="auto"/>
        <w:ind w:left="283"/>
        <w:jc w:val="right"/>
        <w:rPr>
          <w:rFonts w:ascii="Georgia" w:eastAsia="Times New Roman" w:hAnsi="Georgia"/>
          <w:b/>
          <w:sz w:val="18"/>
          <w:szCs w:val="18"/>
        </w:rPr>
      </w:pPr>
      <w:r w:rsidRPr="00C751C8">
        <w:rPr>
          <w:rFonts w:ascii="Georgia" w:eastAsia="Times New Roman" w:hAnsi="Georgia"/>
          <w:b/>
          <w:sz w:val="18"/>
          <w:szCs w:val="18"/>
        </w:rPr>
        <w:t>Istotnych Warunków Zamówienia</w:t>
      </w:r>
    </w:p>
    <w:p w:rsidR="00861DA1" w:rsidRPr="00C751C8" w:rsidRDefault="00196BC0" w:rsidP="00861DA1">
      <w:pPr>
        <w:spacing w:after="0" w:line="240" w:lineRule="auto"/>
        <w:ind w:left="5239"/>
        <w:jc w:val="center"/>
        <w:rPr>
          <w:rFonts w:ascii="Georgia" w:eastAsia="Times New Roman" w:hAnsi="Georgia"/>
          <w:b/>
          <w:sz w:val="18"/>
          <w:szCs w:val="18"/>
        </w:rPr>
      </w:pPr>
      <w:r w:rsidRPr="00C751C8">
        <w:rPr>
          <w:rFonts w:ascii="Georgia" w:eastAsia="Times New Roman" w:hAnsi="Georgia"/>
          <w:b/>
          <w:sz w:val="18"/>
          <w:szCs w:val="18"/>
        </w:rPr>
        <w:t xml:space="preserve">          </w:t>
      </w:r>
      <w:r w:rsidRPr="00C751C8">
        <w:rPr>
          <w:rFonts w:ascii="Georgia" w:eastAsia="Times New Roman" w:hAnsi="Georgia"/>
          <w:b/>
          <w:sz w:val="18"/>
          <w:szCs w:val="18"/>
        </w:rPr>
        <w:tab/>
      </w:r>
      <w:r w:rsidRPr="00C751C8">
        <w:rPr>
          <w:rFonts w:ascii="Georgia" w:eastAsia="Times New Roman" w:hAnsi="Georgia"/>
          <w:b/>
          <w:sz w:val="18"/>
          <w:szCs w:val="18"/>
        </w:rPr>
        <w:tab/>
      </w:r>
      <w:r w:rsidRPr="00C751C8">
        <w:rPr>
          <w:rFonts w:ascii="Georgia" w:eastAsia="Times New Roman" w:hAnsi="Georgia"/>
          <w:b/>
          <w:sz w:val="18"/>
          <w:szCs w:val="18"/>
        </w:rPr>
        <w:tab/>
      </w:r>
      <w:r w:rsidRPr="00C751C8">
        <w:rPr>
          <w:rFonts w:ascii="Georgia" w:eastAsia="Times New Roman" w:hAnsi="Georgia"/>
          <w:b/>
          <w:sz w:val="18"/>
          <w:szCs w:val="18"/>
        </w:rPr>
        <w:tab/>
      </w:r>
      <w:r w:rsidRPr="00C751C8">
        <w:rPr>
          <w:rFonts w:ascii="Georgia" w:eastAsia="Times New Roman" w:hAnsi="Georgia"/>
          <w:b/>
          <w:sz w:val="18"/>
          <w:szCs w:val="18"/>
        </w:rPr>
        <w:tab/>
      </w:r>
      <w:r w:rsidRPr="00C751C8">
        <w:rPr>
          <w:rFonts w:ascii="Georgia" w:eastAsia="Times New Roman" w:hAnsi="Georgia"/>
          <w:b/>
          <w:sz w:val="18"/>
          <w:szCs w:val="18"/>
        </w:rPr>
        <w:tab/>
      </w:r>
      <w:r w:rsidRPr="00C751C8">
        <w:rPr>
          <w:rFonts w:ascii="Georgia" w:eastAsia="Times New Roman" w:hAnsi="Georgia"/>
          <w:b/>
          <w:sz w:val="18"/>
          <w:szCs w:val="18"/>
        </w:rPr>
        <w:tab/>
      </w:r>
      <w:r w:rsidR="00861DA1" w:rsidRPr="00C751C8">
        <w:rPr>
          <w:rFonts w:ascii="Georgia" w:eastAsia="Times New Roman" w:hAnsi="Georgia"/>
          <w:b/>
          <w:sz w:val="18"/>
          <w:szCs w:val="18"/>
        </w:rPr>
        <w:t xml:space="preserve"> z dnia </w:t>
      </w:r>
      <w:r w:rsidR="00C751C8">
        <w:rPr>
          <w:rFonts w:ascii="Georgia" w:eastAsia="Times New Roman" w:hAnsi="Georgia"/>
          <w:b/>
          <w:sz w:val="18"/>
          <w:szCs w:val="18"/>
        </w:rPr>
        <w:t>09.11.2015 r.</w:t>
      </w:r>
      <w:r w:rsidR="00861DA1" w:rsidRPr="00C751C8">
        <w:rPr>
          <w:rFonts w:ascii="Georgia" w:eastAsia="Times New Roman" w:hAnsi="Georgia"/>
          <w:b/>
          <w:sz w:val="18"/>
          <w:szCs w:val="18"/>
        </w:rPr>
        <w:t xml:space="preserve"> </w:t>
      </w:r>
      <w:r w:rsidR="00861DA1" w:rsidRPr="00C751C8">
        <w:rPr>
          <w:rFonts w:ascii="Georgia" w:eastAsia="Times New Roman" w:hAnsi="Georgia"/>
          <w:b/>
          <w:bCs/>
          <w:sz w:val="18"/>
          <w:szCs w:val="18"/>
        </w:rPr>
        <w:t>(nr spr</w:t>
      </w:r>
      <w:r w:rsidRPr="00C751C8">
        <w:rPr>
          <w:rFonts w:ascii="Georgia" w:eastAsia="Times New Roman" w:hAnsi="Georgia"/>
          <w:b/>
          <w:bCs/>
          <w:sz w:val="18"/>
          <w:szCs w:val="18"/>
        </w:rPr>
        <w:t>.</w:t>
      </w:r>
      <w:r w:rsidR="00861DA1" w:rsidRPr="00C751C8">
        <w:rPr>
          <w:rFonts w:ascii="Georgia" w:eastAsia="Times New Roman" w:hAnsi="Georgia"/>
          <w:b/>
          <w:bCs/>
          <w:sz w:val="18"/>
          <w:szCs w:val="18"/>
        </w:rPr>
        <w:t xml:space="preserve"> </w:t>
      </w:r>
      <w:r w:rsidR="00A802F8" w:rsidRPr="00C751C8">
        <w:rPr>
          <w:rFonts w:ascii="Georgia" w:eastAsia="Times New Roman" w:hAnsi="Georgia"/>
          <w:b/>
          <w:sz w:val="18"/>
          <w:szCs w:val="18"/>
        </w:rPr>
        <w:t>271.</w:t>
      </w:r>
      <w:r w:rsidR="009F74EB">
        <w:rPr>
          <w:rFonts w:ascii="Georgia" w:eastAsia="Times New Roman" w:hAnsi="Georgia"/>
          <w:b/>
          <w:sz w:val="18"/>
          <w:szCs w:val="18"/>
        </w:rPr>
        <w:t>8</w:t>
      </w:r>
      <w:bookmarkStart w:id="0" w:name="_GoBack"/>
      <w:bookmarkEnd w:id="0"/>
      <w:r w:rsidR="00A802F8" w:rsidRPr="00C751C8">
        <w:rPr>
          <w:rFonts w:ascii="Georgia" w:eastAsia="Times New Roman" w:hAnsi="Georgia"/>
          <w:b/>
          <w:sz w:val="18"/>
          <w:szCs w:val="18"/>
        </w:rPr>
        <w:t>.2015</w:t>
      </w:r>
      <w:r w:rsidR="00861DA1" w:rsidRPr="00C751C8">
        <w:rPr>
          <w:rFonts w:ascii="Georgia" w:eastAsia="Times New Roman" w:hAnsi="Georgia"/>
          <w:b/>
          <w:sz w:val="18"/>
          <w:szCs w:val="18"/>
        </w:rPr>
        <w:t>)</w:t>
      </w:r>
    </w:p>
    <w:p w:rsidR="00861DA1" w:rsidRPr="00C751C8" w:rsidRDefault="00861DA1" w:rsidP="00861DA1">
      <w:pPr>
        <w:spacing w:after="0" w:line="240" w:lineRule="auto"/>
        <w:rPr>
          <w:rFonts w:ascii="Georgia" w:eastAsia="Times New Roman" w:hAnsi="Georgia"/>
          <w:sz w:val="20"/>
          <w:szCs w:val="20"/>
          <w:lang w:val="x-none"/>
        </w:rPr>
      </w:pPr>
      <w:r w:rsidRPr="00C751C8">
        <w:rPr>
          <w:rFonts w:ascii="Georgia" w:eastAsia="Times New Roman" w:hAnsi="Georgia"/>
          <w:sz w:val="20"/>
          <w:szCs w:val="20"/>
          <w:lang w:val="x-none"/>
        </w:rPr>
        <w:t>.............................................</w:t>
      </w:r>
    </w:p>
    <w:p w:rsidR="00861DA1" w:rsidRPr="00C751C8" w:rsidRDefault="00861DA1" w:rsidP="00861DA1">
      <w:pPr>
        <w:spacing w:after="0" w:line="240" w:lineRule="auto"/>
        <w:rPr>
          <w:rFonts w:ascii="Georgia" w:eastAsia="Times New Roman" w:hAnsi="Georgia"/>
          <w:sz w:val="20"/>
          <w:szCs w:val="20"/>
          <w:lang w:val="x-none"/>
        </w:rPr>
      </w:pPr>
      <w:r w:rsidRPr="00C751C8">
        <w:rPr>
          <w:rFonts w:ascii="Georgia" w:eastAsia="Times New Roman" w:hAnsi="Georgia"/>
          <w:sz w:val="20"/>
          <w:szCs w:val="20"/>
          <w:lang w:val="x-none"/>
        </w:rPr>
        <w:t>Nazwa i adres Wykonawcy</w:t>
      </w:r>
    </w:p>
    <w:p w:rsidR="00861DA1" w:rsidRPr="00C751C8" w:rsidRDefault="00861DA1" w:rsidP="00861DA1">
      <w:pPr>
        <w:spacing w:after="0" w:line="240" w:lineRule="auto"/>
        <w:rPr>
          <w:rFonts w:ascii="Georgia" w:eastAsia="Times New Roman" w:hAnsi="Georgia"/>
          <w:sz w:val="20"/>
          <w:szCs w:val="20"/>
          <w:lang w:val="x-none"/>
        </w:rPr>
      </w:pPr>
      <w:r w:rsidRPr="00C751C8">
        <w:rPr>
          <w:rFonts w:ascii="Georgia" w:eastAsia="Times New Roman" w:hAnsi="Georgia"/>
          <w:sz w:val="20"/>
          <w:szCs w:val="20"/>
          <w:lang w:val="x-none"/>
        </w:rPr>
        <w:t>           (pieczątka)</w:t>
      </w:r>
    </w:p>
    <w:p w:rsidR="00861DA1" w:rsidRPr="00C751C8" w:rsidRDefault="00861DA1" w:rsidP="00861DA1">
      <w:pPr>
        <w:spacing w:after="0" w:line="240" w:lineRule="auto"/>
        <w:jc w:val="center"/>
        <w:rPr>
          <w:rFonts w:ascii="Georgia" w:eastAsia="Times New Roman" w:hAnsi="Georgia"/>
          <w:b/>
          <w:iCs/>
          <w:lang w:val="x-none"/>
        </w:rPr>
      </w:pPr>
      <w:r w:rsidRPr="00C751C8">
        <w:rPr>
          <w:rFonts w:ascii="Georgia" w:eastAsia="Times New Roman" w:hAnsi="Georgia"/>
          <w:b/>
          <w:iCs/>
          <w:lang w:val="x-none"/>
        </w:rPr>
        <w:t>Wykaz wykonanych, a w przypadku świadczeń okresowych lub ciągłych r</w:t>
      </w:r>
      <w:r w:rsidRPr="00C751C8">
        <w:rPr>
          <w:rFonts w:ascii="Georgia" w:eastAsia="Times New Roman" w:hAnsi="Georgia" w:cs="Maiandra GD"/>
          <w:b/>
          <w:iCs/>
          <w:lang w:val="x-none"/>
        </w:rPr>
        <w:t>ó</w:t>
      </w:r>
      <w:r w:rsidRPr="00C751C8">
        <w:rPr>
          <w:rFonts w:ascii="Georgia" w:eastAsia="Times New Roman" w:hAnsi="Georgia"/>
          <w:b/>
          <w:iCs/>
          <w:lang w:val="x-none"/>
        </w:rPr>
        <w:t>wnież wykonywanych gł</w:t>
      </w:r>
      <w:r w:rsidRPr="00C751C8">
        <w:rPr>
          <w:rFonts w:ascii="Georgia" w:eastAsia="Times New Roman" w:hAnsi="Georgia" w:cs="Lucida Fax"/>
          <w:b/>
          <w:iCs/>
          <w:lang w:val="x-none"/>
        </w:rPr>
        <w:t>ó</w:t>
      </w:r>
      <w:r w:rsidRPr="00C751C8">
        <w:rPr>
          <w:rFonts w:ascii="Georgia" w:eastAsia="Times New Roman" w:hAnsi="Georgia"/>
          <w:b/>
          <w:iCs/>
          <w:lang w:val="x-none"/>
        </w:rPr>
        <w:t xml:space="preserve">wnych usług </w:t>
      </w:r>
    </w:p>
    <w:p w:rsidR="00861DA1" w:rsidRPr="00C751C8" w:rsidRDefault="00861DA1" w:rsidP="00861DA1">
      <w:pPr>
        <w:spacing w:after="0" w:line="240" w:lineRule="auto"/>
        <w:jc w:val="center"/>
        <w:rPr>
          <w:rFonts w:ascii="Georgia" w:eastAsia="Times New Roman" w:hAnsi="Georgia"/>
          <w:b/>
          <w:iCs/>
          <w:lang w:val="x-none"/>
        </w:rPr>
      </w:pPr>
      <w:r w:rsidRPr="00C751C8">
        <w:rPr>
          <w:rFonts w:ascii="Georgia" w:eastAsia="Times New Roman" w:hAnsi="Georgia"/>
          <w:b/>
          <w:iCs/>
          <w:lang w:val="x-none"/>
        </w:rPr>
        <w:t>w okresie ostatnich 3 lat</w:t>
      </w:r>
    </w:p>
    <w:p w:rsidR="00861DA1" w:rsidRPr="00C751C8" w:rsidRDefault="00861DA1" w:rsidP="00861DA1">
      <w:pPr>
        <w:spacing w:after="0" w:line="240" w:lineRule="auto"/>
        <w:jc w:val="both"/>
        <w:rPr>
          <w:rFonts w:ascii="Georgia" w:eastAsia="Times New Roman" w:hAnsi="Georgia"/>
          <w:lang w:val="x-none"/>
        </w:rPr>
      </w:pPr>
      <w:r w:rsidRPr="00C751C8">
        <w:rPr>
          <w:rFonts w:ascii="Georgia" w:eastAsia="Times New Roman" w:hAnsi="Georgia"/>
          <w:lang w:val="x-none"/>
        </w:rPr>
        <w:t>Nazwa zadania:</w:t>
      </w:r>
    </w:p>
    <w:p w:rsidR="00861DA1" w:rsidRPr="00C751C8" w:rsidRDefault="00861DA1" w:rsidP="00861DA1">
      <w:pPr>
        <w:spacing w:after="0" w:line="240" w:lineRule="auto"/>
        <w:ind w:left="425"/>
        <w:jc w:val="center"/>
        <w:rPr>
          <w:rFonts w:ascii="Georgia" w:eastAsia="Times New Roman" w:hAnsi="Georgia"/>
          <w:b/>
        </w:rPr>
      </w:pPr>
      <w:r w:rsidRPr="00C751C8">
        <w:rPr>
          <w:rFonts w:ascii="Georgia" w:eastAsia="Times New Roman" w:hAnsi="Georgia"/>
          <w:b/>
        </w:rPr>
        <w:t>Odbiór i zagospodarowanie odpadów komunalnych z nieruchomości, na kt</w:t>
      </w:r>
      <w:r w:rsidRPr="00C751C8">
        <w:rPr>
          <w:rFonts w:ascii="Georgia" w:eastAsia="Times New Roman" w:hAnsi="Georgia" w:cs="Maiandra GD"/>
          <w:b/>
        </w:rPr>
        <w:t>ó</w:t>
      </w:r>
      <w:r w:rsidRPr="00C751C8">
        <w:rPr>
          <w:rFonts w:ascii="Georgia" w:eastAsia="Times New Roman" w:hAnsi="Georgia"/>
          <w:b/>
        </w:rPr>
        <w:t>rych zamieszkują mieszkańcy na terenie Gminie Kulesze Kościelne oraz zorganizowanie i prowadzenie punktu selektywnej zbiórki odpadów komunalnych (PSZOK) w miejscowości Kulesze Kościelne.</w:t>
      </w:r>
    </w:p>
    <w:tbl>
      <w:tblPr>
        <w:tblW w:w="0" w:type="auto"/>
        <w:tblInd w:w="278" w:type="dxa"/>
        <w:tblLayout w:type="fixed"/>
        <w:tblLook w:val="0000" w:firstRow="0" w:lastRow="0" w:firstColumn="0" w:lastColumn="0" w:noHBand="0" w:noVBand="0"/>
      </w:tblPr>
      <w:tblGrid>
        <w:gridCol w:w="579"/>
        <w:gridCol w:w="3370"/>
        <w:gridCol w:w="4516"/>
        <w:gridCol w:w="2230"/>
        <w:gridCol w:w="1377"/>
        <w:gridCol w:w="2350"/>
      </w:tblGrid>
      <w:tr w:rsidR="00861DA1" w:rsidRPr="00C751C8" w:rsidTr="002566A8">
        <w:trPr>
          <w:trHeight w:val="714"/>
        </w:trPr>
        <w:tc>
          <w:tcPr>
            <w:tcW w:w="579" w:type="dxa"/>
            <w:tcBorders>
              <w:top w:val="single" w:sz="4" w:space="0" w:color="000000"/>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b/>
              </w:rPr>
            </w:pPr>
            <w:r w:rsidRPr="00C751C8">
              <w:rPr>
                <w:rFonts w:ascii="Georgia" w:eastAsia="Times New Roman" w:hAnsi="Georgia"/>
                <w:b/>
              </w:rPr>
              <w:t>Lp.</w:t>
            </w:r>
          </w:p>
        </w:tc>
        <w:tc>
          <w:tcPr>
            <w:tcW w:w="3370" w:type="dxa"/>
            <w:tcBorders>
              <w:top w:val="single" w:sz="4" w:space="0" w:color="000000"/>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b/>
              </w:rPr>
            </w:pPr>
            <w:r w:rsidRPr="00C751C8">
              <w:rPr>
                <w:rFonts w:ascii="Georgia" w:eastAsia="Times New Roman" w:hAnsi="Georgia"/>
                <w:b/>
              </w:rPr>
              <w:t>Rodzaj odebranych odpadów komunalnych</w:t>
            </w:r>
          </w:p>
          <w:p w:rsidR="00861DA1" w:rsidRPr="00C751C8" w:rsidRDefault="00861DA1" w:rsidP="002566A8">
            <w:pPr>
              <w:spacing w:after="0" w:line="240" w:lineRule="auto"/>
              <w:jc w:val="center"/>
              <w:rPr>
                <w:rFonts w:ascii="Georgia" w:eastAsia="Times New Roman" w:hAnsi="Georgia"/>
                <w:b/>
              </w:rPr>
            </w:pPr>
            <w:r w:rsidRPr="00C751C8">
              <w:rPr>
                <w:rFonts w:ascii="Georgia" w:eastAsia="Times New Roman" w:hAnsi="Georgia"/>
                <w:b/>
              </w:rPr>
              <w:t>(z terenu miejskiego, wiejskiego)</w:t>
            </w:r>
          </w:p>
        </w:tc>
        <w:tc>
          <w:tcPr>
            <w:tcW w:w="4516" w:type="dxa"/>
            <w:tcBorders>
              <w:top w:val="single" w:sz="4" w:space="0" w:color="000000"/>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b/>
              </w:rPr>
            </w:pPr>
            <w:r w:rsidRPr="00C751C8">
              <w:rPr>
                <w:rFonts w:ascii="Georgia" w:eastAsia="Times New Roman" w:hAnsi="Georgia"/>
                <w:b/>
              </w:rPr>
              <w:t>Nazwa składowiska/ instalacji gdzie zostały odpady przekazane/ unieszkodliwione (adres, nazwa)</w:t>
            </w:r>
          </w:p>
        </w:tc>
        <w:tc>
          <w:tcPr>
            <w:tcW w:w="2230" w:type="dxa"/>
            <w:tcBorders>
              <w:top w:val="single" w:sz="4" w:space="0" w:color="000000"/>
              <w:left w:val="single" w:sz="4" w:space="0" w:color="000000"/>
              <w:bottom w:val="single" w:sz="4" w:space="0" w:color="000000"/>
            </w:tcBorders>
          </w:tcPr>
          <w:p w:rsidR="00861DA1" w:rsidRPr="00C751C8" w:rsidRDefault="00861DA1" w:rsidP="002566A8">
            <w:pPr>
              <w:snapToGrid w:val="0"/>
              <w:spacing w:after="0" w:line="240" w:lineRule="auto"/>
              <w:jc w:val="center"/>
              <w:rPr>
                <w:rFonts w:ascii="Georgia" w:eastAsia="Times New Roman" w:hAnsi="Georgia"/>
                <w:b/>
              </w:rPr>
            </w:pPr>
            <w:r w:rsidRPr="00C751C8">
              <w:rPr>
                <w:rFonts w:ascii="Georgia" w:eastAsia="Times New Roman" w:hAnsi="Georgia"/>
                <w:b/>
              </w:rPr>
              <w:t>Ilość przekazanych/</w:t>
            </w:r>
          </w:p>
          <w:p w:rsidR="00861DA1" w:rsidRPr="00C751C8" w:rsidRDefault="00861DA1" w:rsidP="002566A8">
            <w:pPr>
              <w:spacing w:after="0" w:line="240" w:lineRule="auto"/>
              <w:jc w:val="center"/>
              <w:rPr>
                <w:rFonts w:ascii="Georgia" w:eastAsia="Times New Roman" w:hAnsi="Georgia"/>
                <w:b/>
              </w:rPr>
            </w:pPr>
            <w:r w:rsidRPr="00C751C8">
              <w:rPr>
                <w:rFonts w:ascii="Georgia" w:eastAsia="Times New Roman" w:hAnsi="Georgia"/>
                <w:b/>
              </w:rPr>
              <w:t>unieszkodliwionych odpadów (Mg)</w:t>
            </w:r>
          </w:p>
        </w:tc>
        <w:tc>
          <w:tcPr>
            <w:tcW w:w="1377" w:type="dxa"/>
            <w:tcBorders>
              <w:top w:val="single" w:sz="4" w:space="0" w:color="000000"/>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b/>
              </w:rPr>
            </w:pPr>
            <w:r w:rsidRPr="00C751C8">
              <w:rPr>
                <w:rFonts w:ascii="Georgia" w:eastAsia="Times New Roman" w:hAnsi="Georgia"/>
                <w:b/>
              </w:rPr>
              <w:t>DATA</w:t>
            </w:r>
          </w:p>
        </w:tc>
        <w:tc>
          <w:tcPr>
            <w:tcW w:w="2350" w:type="dxa"/>
            <w:tcBorders>
              <w:top w:val="single" w:sz="4" w:space="0" w:color="000000"/>
              <w:left w:val="single" w:sz="4" w:space="0" w:color="000000"/>
              <w:bottom w:val="single" w:sz="4" w:space="0" w:color="000000"/>
              <w:right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b/>
              </w:rPr>
            </w:pPr>
            <w:r w:rsidRPr="00C751C8">
              <w:rPr>
                <w:rFonts w:ascii="Georgia" w:eastAsia="Times New Roman" w:hAnsi="Georgia"/>
                <w:b/>
              </w:rPr>
              <w:t>DOŚWIADCZENIE</w:t>
            </w:r>
          </w:p>
        </w:tc>
      </w:tr>
      <w:tr w:rsidR="00861DA1" w:rsidRPr="00C751C8" w:rsidTr="002566A8">
        <w:trPr>
          <w:trHeight w:val="930"/>
        </w:trPr>
        <w:tc>
          <w:tcPr>
            <w:tcW w:w="579"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3370"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4516"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2230" w:type="dxa"/>
            <w:tcBorders>
              <w:left w:val="single" w:sz="4" w:space="0" w:color="000000"/>
              <w:bottom w:val="single" w:sz="4" w:space="0" w:color="000000"/>
            </w:tcBorders>
          </w:tcPr>
          <w:p w:rsidR="00861DA1" w:rsidRPr="00C751C8" w:rsidRDefault="00861DA1" w:rsidP="002566A8">
            <w:pPr>
              <w:snapToGrid w:val="0"/>
              <w:spacing w:after="0" w:line="240" w:lineRule="auto"/>
              <w:jc w:val="center"/>
              <w:rPr>
                <w:rFonts w:ascii="Georgia" w:eastAsia="Times New Roman" w:hAnsi="Georgia"/>
              </w:rPr>
            </w:pPr>
          </w:p>
        </w:tc>
        <w:tc>
          <w:tcPr>
            <w:tcW w:w="1377"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2350" w:type="dxa"/>
            <w:tcBorders>
              <w:left w:val="single" w:sz="4" w:space="0" w:color="000000"/>
              <w:bottom w:val="single" w:sz="4" w:space="0" w:color="000000"/>
              <w:right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vertAlign w:val="superscript"/>
              </w:rPr>
            </w:pPr>
            <w:r w:rsidRPr="00C751C8">
              <w:rPr>
                <w:rFonts w:ascii="Georgia" w:eastAsia="Times New Roman" w:hAnsi="Georgia"/>
              </w:rPr>
              <w:t>własne / innych podmiot</w:t>
            </w:r>
            <w:r w:rsidRPr="00C751C8">
              <w:rPr>
                <w:rFonts w:ascii="Georgia" w:eastAsia="Times New Roman" w:hAnsi="Georgia" w:cs="Lucida Fax"/>
              </w:rPr>
              <w:t>ó</w:t>
            </w:r>
            <w:r w:rsidRPr="00C751C8">
              <w:rPr>
                <w:rFonts w:ascii="Georgia" w:eastAsia="Times New Roman" w:hAnsi="Georgia"/>
              </w:rPr>
              <w:t xml:space="preserve">w </w:t>
            </w:r>
            <w:r w:rsidRPr="00C751C8">
              <w:rPr>
                <w:rFonts w:ascii="Georgia" w:eastAsia="Times New Roman" w:hAnsi="Georgia"/>
                <w:vertAlign w:val="superscript"/>
              </w:rPr>
              <w:t>*)</w:t>
            </w:r>
          </w:p>
        </w:tc>
      </w:tr>
      <w:tr w:rsidR="00861DA1" w:rsidRPr="00C751C8" w:rsidTr="002566A8">
        <w:trPr>
          <w:trHeight w:val="930"/>
        </w:trPr>
        <w:tc>
          <w:tcPr>
            <w:tcW w:w="579"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3370"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4516"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2230" w:type="dxa"/>
            <w:tcBorders>
              <w:left w:val="single" w:sz="4" w:space="0" w:color="000000"/>
              <w:bottom w:val="single" w:sz="4" w:space="0" w:color="000000"/>
            </w:tcBorders>
          </w:tcPr>
          <w:p w:rsidR="00861DA1" w:rsidRPr="00C751C8" w:rsidRDefault="00861DA1" w:rsidP="002566A8">
            <w:pPr>
              <w:snapToGrid w:val="0"/>
              <w:spacing w:after="0" w:line="240" w:lineRule="auto"/>
              <w:jc w:val="center"/>
              <w:rPr>
                <w:rFonts w:ascii="Georgia" w:eastAsia="Times New Roman" w:hAnsi="Georgia"/>
              </w:rPr>
            </w:pPr>
          </w:p>
        </w:tc>
        <w:tc>
          <w:tcPr>
            <w:tcW w:w="1377"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2350" w:type="dxa"/>
            <w:tcBorders>
              <w:left w:val="single" w:sz="4" w:space="0" w:color="000000"/>
              <w:bottom w:val="single" w:sz="4" w:space="0" w:color="000000"/>
              <w:right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vertAlign w:val="superscript"/>
              </w:rPr>
            </w:pPr>
            <w:r w:rsidRPr="00C751C8">
              <w:rPr>
                <w:rFonts w:ascii="Georgia" w:eastAsia="Times New Roman" w:hAnsi="Georgia"/>
              </w:rPr>
              <w:t>własne / innych podmiot</w:t>
            </w:r>
            <w:r w:rsidRPr="00C751C8">
              <w:rPr>
                <w:rFonts w:ascii="Georgia" w:eastAsia="Times New Roman" w:hAnsi="Georgia" w:cs="Lucida Fax"/>
              </w:rPr>
              <w:t>ó</w:t>
            </w:r>
            <w:r w:rsidRPr="00C751C8">
              <w:rPr>
                <w:rFonts w:ascii="Georgia" w:eastAsia="Times New Roman" w:hAnsi="Georgia"/>
              </w:rPr>
              <w:t xml:space="preserve">w </w:t>
            </w:r>
            <w:r w:rsidRPr="00C751C8">
              <w:rPr>
                <w:rFonts w:ascii="Georgia" w:eastAsia="Times New Roman" w:hAnsi="Georgia"/>
                <w:vertAlign w:val="superscript"/>
              </w:rPr>
              <w:t>*)</w:t>
            </w:r>
          </w:p>
        </w:tc>
      </w:tr>
      <w:tr w:rsidR="00861DA1" w:rsidRPr="00C751C8" w:rsidTr="002566A8">
        <w:trPr>
          <w:trHeight w:val="930"/>
        </w:trPr>
        <w:tc>
          <w:tcPr>
            <w:tcW w:w="579"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3370"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4516"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2230" w:type="dxa"/>
            <w:tcBorders>
              <w:left w:val="single" w:sz="4" w:space="0" w:color="000000"/>
              <w:bottom w:val="single" w:sz="4" w:space="0" w:color="000000"/>
            </w:tcBorders>
          </w:tcPr>
          <w:p w:rsidR="00861DA1" w:rsidRPr="00C751C8" w:rsidRDefault="00861DA1" w:rsidP="002566A8">
            <w:pPr>
              <w:snapToGrid w:val="0"/>
              <w:spacing w:after="0" w:line="240" w:lineRule="auto"/>
              <w:jc w:val="center"/>
              <w:rPr>
                <w:rFonts w:ascii="Georgia" w:eastAsia="Times New Roman" w:hAnsi="Georgia"/>
              </w:rPr>
            </w:pPr>
          </w:p>
        </w:tc>
        <w:tc>
          <w:tcPr>
            <w:tcW w:w="1377" w:type="dxa"/>
            <w:tcBorders>
              <w:left w:val="single" w:sz="4" w:space="0" w:color="000000"/>
              <w:bottom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rPr>
            </w:pPr>
          </w:p>
        </w:tc>
        <w:tc>
          <w:tcPr>
            <w:tcW w:w="2350" w:type="dxa"/>
            <w:tcBorders>
              <w:left w:val="single" w:sz="4" w:space="0" w:color="000000"/>
              <w:bottom w:val="single" w:sz="4" w:space="0" w:color="000000"/>
              <w:right w:val="single" w:sz="4" w:space="0" w:color="000000"/>
            </w:tcBorders>
            <w:vAlign w:val="center"/>
          </w:tcPr>
          <w:p w:rsidR="00861DA1" w:rsidRPr="00C751C8" w:rsidRDefault="00861DA1" w:rsidP="002566A8">
            <w:pPr>
              <w:snapToGrid w:val="0"/>
              <w:spacing w:after="0" w:line="240" w:lineRule="auto"/>
              <w:jc w:val="center"/>
              <w:rPr>
                <w:rFonts w:ascii="Georgia" w:eastAsia="Times New Roman" w:hAnsi="Georgia"/>
                <w:vertAlign w:val="superscript"/>
              </w:rPr>
            </w:pPr>
            <w:r w:rsidRPr="00C751C8">
              <w:rPr>
                <w:rFonts w:ascii="Georgia" w:eastAsia="Times New Roman" w:hAnsi="Georgia"/>
              </w:rPr>
              <w:t>własne / innych podmiot</w:t>
            </w:r>
            <w:r w:rsidRPr="00C751C8">
              <w:rPr>
                <w:rFonts w:ascii="Georgia" w:eastAsia="Times New Roman" w:hAnsi="Georgia" w:cs="Lucida Fax"/>
              </w:rPr>
              <w:t>ó</w:t>
            </w:r>
            <w:r w:rsidRPr="00C751C8">
              <w:rPr>
                <w:rFonts w:ascii="Georgia" w:eastAsia="Times New Roman" w:hAnsi="Georgia"/>
              </w:rPr>
              <w:t xml:space="preserve">w </w:t>
            </w:r>
            <w:r w:rsidRPr="00C751C8">
              <w:rPr>
                <w:rFonts w:ascii="Georgia" w:eastAsia="Times New Roman" w:hAnsi="Georgia"/>
                <w:vertAlign w:val="superscript"/>
              </w:rPr>
              <w:t>*)</w:t>
            </w:r>
          </w:p>
        </w:tc>
      </w:tr>
    </w:tbl>
    <w:p w:rsidR="00861DA1" w:rsidRPr="00C751C8" w:rsidRDefault="00861DA1" w:rsidP="00861DA1">
      <w:pPr>
        <w:spacing w:after="0" w:line="240" w:lineRule="auto"/>
        <w:rPr>
          <w:rFonts w:ascii="Georgia" w:eastAsia="Times New Roman" w:hAnsi="Georgia"/>
          <w:lang w:val="x-none"/>
        </w:rPr>
      </w:pPr>
      <w:r w:rsidRPr="00C751C8">
        <w:rPr>
          <w:rFonts w:ascii="Georgia" w:eastAsia="Times New Roman" w:hAnsi="Georgia"/>
          <w:vertAlign w:val="superscript"/>
          <w:lang w:val="x-none"/>
        </w:rPr>
        <w:t>*)</w:t>
      </w:r>
      <w:r w:rsidRPr="00C751C8">
        <w:rPr>
          <w:rFonts w:ascii="Georgia" w:eastAsia="Times New Roman" w:hAnsi="Georgia"/>
          <w:lang w:val="x-none"/>
        </w:rPr>
        <w:t xml:space="preserve"> niepotrzebne skreślić</w:t>
      </w:r>
    </w:p>
    <w:p w:rsidR="00861DA1" w:rsidRPr="00C751C8" w:rsidRDefault="00861DA1" w:rsidP="00861DA1">
      <w:pPr>
        <w:spacing w:after="0" w:line="240" w:lineRule="auto"/>
        <w:rPr>
          <w:rFonts w:ascii="Georgia" w:eastAsia="Times New Roman" w:hAnsi="Georgia"/>
          <w:b/>
          <w:sz w:val="20"/>
          <w:szCs w:val="20"/>
          <w:u w:val="single"/>
          <w:lang w:val="x-none"/>
        </w:rPr>
      </w:pPr>
      <w:r w:rsidRPr="00C751C8">
        <w:rPr>
          <w:rFonts w:ascii="Georgia" w:eastAsia="Times New Roman" w:hAnsi="Georgia"/>
          <w:b/>
          <w:sz w:val="20"/>
          <w:szCs w:val="20"/>
          <w:u w:val="single"/>
          <w:lang w:val="x-none"/>
        </w:rPr>
        <w:t>UWAGA!</w:t>
      </w:r>
    </w:p>
    <w:p w:rsidR="00861DA1" w:rsidRPr="00C751C8" w:rsidRDefault="00861DA1" w:rsidP="00861DA1">
      <w:pPr>
        <w:spacing w:after="0" w:line="240" w:lineRule="auto"/>
        <w:rPr>
          <w:rFonts w:ascii="Georgia" w:eastAsia="Times New Roman" w:hAnsi="Georgia"/>
          <w:sz w:val="20"/>
          <w:szCs w:val="20"/>
          <w:lang w:val="x-none"/>
        </w:rPr>
      </w:pPr>
      <w:r w:rsidRPr="00C751C8">
        <w:rPr>
          <w:rFonts w:ascii="Georgia" w:eastAsia="Times New Roman" w:hAnsi="Georgia"/>
          <w:sz w:val="20"/>
          <w:szCs w:val="20"/>
          <w:lang w:val="x-none"/>
        </w:rPr>
        <w:t>W przypadku, gdy Wykonawca przy realizacji zamówienia korzystał będzie z doświadczenia innych podmiot</w:t>
      </w:r>
      <w:r w:rsidRPr="00C751C8">
        <w:rPr>
          <w:rFonts w:ascii="Georgia" w:eastAsia="Times New Roman" w:hAnsi="Georgia" w:cs="Maiandra GD"/>
          <w:sz w:val="20"/>
          <w:szCs w:val="20"/>
          <w:lang w:val="x-none"/>
        </w:rPr>
        <w:t>ó</w:t>
      </w:r>
      <w:r w:rsidRPr="00C751C8">
        <w:rPr>
          <w:rFonts w:ascii="Georgia" w:eastAsia="Times New Roman" w:hAnsi="Georgia"/>
          <w:sz w:val="20"/>
          <w:szCs w:val="20"/>
          <w:lang w:val="x-none"/>
        </w:rPr>
        <w:t>w winien przedstawić pisemne zobowiązanie tych podmiot</w:t>
      </w:r>
      <w:r w:rsidRPr="00C751C8">
        <w:rPr>
          <w:rFonts w:ascii="Georgia" w:eastAsia="Times New Roman" w:hAnsi="Georgia" w:cs="Maiandra GD"/>
          <w:sz w:val="20"/>
          <w:szCs w:val="20"/>
          <w:lang w:val="x-none"/>
        </w:rPr>
        <w:t>ó</w:t>
      </w:r>
      <w:r w:rsidRPr="00C751C8">
        <w:rPr>
          <w:rFonts w:ascii="Georgia" w:eastAsia="Times New Roman" w:hAnsi="Georgia"/>
          <w:sz w:val="20"/>
          <w:szCs w:val="20"/>
          <w:lang w:val="x-none"/>
        </w:rPr>
        <w:t>w do oddania Wykonawcy do dyspozycji niezbędnych zasob</w:t>
      </w:r>
      <w:r w:rsidRPr="00C751C8">
        <w:rPr>
          <w:rFonts w:ascii="Georgia" w:eastAsia="Times New Roman" w:hAnsi="Georgia" w:cs="Maiandra GD"/>
          <w:sz w:val="20"/>
          <w:szCs w:val="20"/>
          <w:lang w:val="x-none"/>
        </w:rPr>
        <w:t>ó</w:t>
      </w:r>
      <w:r w:rsidRPr="00C751C8">
        <w:rPr>
          <w:rFonts w:ascii="Georgia" w:eastAsia="Times New Roman" w:hAnsi="Georgia"/>
          <w:sz w:val="20"/>
          <w:szCs w:val="20"/>
          <w:lang w:val="x-none"/>
        </w:rPr>
        <w:t>w na okres korzystania z nich przy wykonywaniu zam</w:t>
      </w:r>
      <w:r w:rsidRPr="00C751C8">
        <w:rPr>
          <w:rFonts w:ascii="Georgia" w:eastAsia="Times New Roman" w:hAnsi="Georgia" w:cs="Maiandra GD"/>
          <w:sz w:val="20"/>
          <w:szCs w:val="20"/>
          <w:lang w:val="x-none"/>
        </w:rPr>
        <w:t>ó</w:t>
      </w:r>
      <w:r w:rsidRPr="00C751C8">
        <w:rPr>
          <w:rFonts w:ascii="Georgia" w:eastAsia="Times New Roman" w:hAnsi="Georgia"/>
          <w:sz w:val="20"/>
          <w:szCs w:val="20"/>
          <w:lang w:val="x-none"/>
        </w:rPr>
        <w:t>wienia.</w:t>
      </w:r>
    </w:p>
    <w:p w:rsidR="00861DA1" w:rsidRPr="00C751C8" w:rsidRDefault="00861DA1" w:rsidP="00861DA1">
      <w:pPr>
        <w:spacing w:after="0" w:line="240" w:lineRule="auto"/>
        <w:rPr>
          <w:rFonts w:ascii="Georgia" w:eastAsia="Times New Roman" w:hAnsi="Georgia"/>
          <w:sz w:val="24"/>
          <w:szCs w:val="24"/>
          <w:lang w:val="x-none"/>
        </w:rPr>
      </w:pPr>
      <w:r w:rsidRPr="00C751C8">
        <w:rPr>
          <w:rFonts w:ascii="Georgia" w:eastAsia="Times New Roman" w:hAnsi="Georgia"/>
          <w:sz w:val="24"/>
          <w:szCs w:val="24"/>
          <w:lang w:val="x-none"/>
        </w:rPr>
        <w:t>………………………………………, dnia ………………………</w:t>
      </w:r>
      <w:r w:rsidRPr="00C751C8">
        <w:rPr>
          <w:rFonts w:ascii="Georgia" w:eastAsia="Times New Roman" w:hAnsi="Georgia"/>
          <w:sz w:val="24"/>
          <w:szCs w:val="24"/>
          <w:lang w:val="x-none"/>
        </w:rPr>
        <w:tab/>
      </w:r>
      <w:r w:rsidRPr="00C751C8">
        <w:rPr>
          <w:rFonts w:ascii="Georgia" w:eastAsia="Times New Roman" w:hAnsi="Georgia"/>
          <w:sz w:val="24"/>
          <w:szCs w:val="24"/>
          <w:lang w:val="x-none"/>
        </w:rPr>
        <w:tab/>
      </w:r>
      <w:r w:rsidRPr="00C751C8">
        <w:rPr>
          <w:rFonts w:ascii="Georgia" w:eastAsia="Times New Roman" w:hAnsi="Georgia"/>
          <w:sz w:val="24"/>
          <w:szCs w:val="24"/>
          <w:lang w:val="x-none"/>
        </w:rPr>
        <w:tab/>
      </w:r>
      <w:r w:rsidRPr="00C751C8">
        <w:rPr>
          <w:rFonts w:ascii="Georgia" w:eastAsia="Times New Roman" w:hAnsi="Georgia"/>
          <w:sz w:val="24"/>
          <w:szCs w:val="24"/>
          <w:lang w:val="x-none"/>
        </w:rPr>
        <w:tab/>
      </w:r>
      <w:r w:rsidRPr="00C751C8">
        <w:rPr>
          <w:rFonts w:ascii="Georgia" w:eastAsia="Times New Roman" w:hAnsi="Georgia"/>
          <w:sz w:val="24"/>
          <w:szCs w:val="24"/>
          <w:lang w:val="x-none"/>
        </w:rPr>
        <w:tab/>
      </w:r>
      <w:r w:rsidRPr="00C751C8">
        <w:rPr>
          <w:rFonts w:ascii="Georgia" w:eastAsia="Times New Roman" w:hAnsi="Georgia"/>
          <w:sz w:val="24"/>
          <w:szCs w:val="24"/>
          <w:lang w:val="x-none"/>
        </w:rPr>
        <w:tab/>
      </w:r>
      <w:r w:rsidRPr="00C751C8">
        <w:rPr>
          <w:rFonts w:ascii="Georgia" w:eastAsia="Times New Roman" w:hAnsi="Georgia"/>
          <w:sz w:val="24"/>
          <w:szCs w:val="24"/>
          <w:lang w:val="x-none"/>
        </w:rPr>
        <w:tab/>
        <w:t>…………………………………</w:t>
      </w:r>
    </w:p>
    <w:p w:rsidR="00054925" w:rsidRPr="00C751C8" w:rsidRDefault="00861DA1" w:rsidP="00861DA1">
      <w:pPr>
        <w:spacing w:after="0" w:line="240" w:lineRule="auto"/>
        <w:ind w:left="10773"/>
        <w:jc w:val="center"/>
        <w:rPr>
          <w:rFonts w:ascii="Georgia" w:hAnsi="Georgia"/>
          <w:sz w:val="24"/>
        </w:rPr>
      </w:pPr>
      <w:r w:rsidRPr="00C751C8">
        <w:rPr>
          <w:rFonts w:ascii="Georgia" w:eastAsia="Times New Roman" w:hAnsi="Georgia"/>
          <w:sz w:val="20"/>
          <w:szCs w:val="20"/>
          <w:lang w:val="x-none"/>
        </w:rPr>
        <w:t>(Imię i nazwisko, pieczątka)</w:t>
      </w:r>
    </w:p>
    <w:sectPr w:rsidR="00054925" w:rsidRPr="00C751C8">
      <w:footnotePr>
        <w:pos w:val="beneathText"/>
      </w:footnotePr>
      <w:pgSz w:w="16837" w:h="11905"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A1" w:rsidRDefault="00FF6BA1">
      <w:pPr>
        <w:spacing w:after="0" w:line="240" w:lineRule="auto"/>
      </w:pPr>
      <w:r>
        <w:separator/>
      </w:r>
    </w:p>
  </w:endnote>
  <w:endnote w:type="continuationSeparator" w:id="0">
    <w:p w:rsidR="00FF6BA1" w:rsidRDefault="00FF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FrankRuehl">
    <w:panose1 w:val="020E0503060101010101"/>
    <w:charset w:val="B1"/>
    <w:family w:val="swiss"/>
    <w:pitch w:val="variable"/>
    <w:sig w:usb0="00000801" w:usb1="00000000" w:usb2="00000000" w:usb3="00000000" w:csb0="00000020" w:csb1="00000000"/>
  </w:font>
  <w:font w:name="TimesNewRoman">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A1" w:rsidRDefault="00FF6BA1">
      <w:pPr>
        <w:spacing w:after="0" w:line="240" w:lineRule="auto"/>
      </w:pPr>
      <w:r>
        <w:separator/>
      </w:r>
    </w:p>
  </w:footnote>
  <w:footnote w:type="continuationSeparator" w:id="0">
    <w:p w:rsidR="00FF6BA1" w:rsidRDefault="00FF6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upperRoman"/>
      <w:pStyle w:val="Nagwek1"/>
      <w:lvlText w:val="Część %1."/>
      <w:lvlJc w:val="left"/>
      <w:pPr>
        <w:tabs>
          <w:tab w:val="num" w:pos="1418"/>
        </w:tabs>
        <w:ind w:left="1418" w:hanging="1418"/>
      </w:pPr>
      <w:rPr>
        <w:sz w:val="28"/>
        <w:szCs w:val="28"/>
      </w:rPr>
    </w:lvl>
    <w:lvl w:ilvl="1">
      <w:start w:val="1"/>
      <w:numFmt w:val="decimal"/>
      <w:pStyle w:val="Nagwek2"/>
      <w:lvlText w:val="%2"/>
      <w:lvlJc w:val="left"/>
      <w:pPr>
        <w:tabs>
          <w:tab w:val="num" w:pos="340"/>
        </w:tabs>
        <w:ind w:left="340" w:hanging="340"/>
      </w:pPr>
      <w:rPr>
        <w:rFonts w:ascii="Times New Roman" w:hAnsi="Times New Roman" w:cs="Times New Roman"/>
        <w:b/>
        <w:i w:val="0"/>
        <w:color w:val="auto"/>
        <w:sz w:val="24"/>
        <w:szCs w:val="24"/>
        <w:u w:val="none"/>
      </w:rPr>
    </w:lvl>
    <w:lvl w:ilvl="2">
      <w:start w:val="1"/>
      <w:numFmt w:val="decimal"/>
      <w:pStyle w:val="Nagwek3"/>
      <w:lvlText w:val="%2.%3"/>
      <w:lvlJc w:val="left"/>
      <w:pPr>
        <w:tabs>
          <w:tab w:val="num" w:pos="567"/>
        </w:tabs>
        <w:ind w:left="567" w:hanging="567"/>
      </w:pPr>
      <w:rPr>
        <w:rFonts w:ascii="Times New Roman" w:hAnsi="Times New Roman" w:cs="Times New Roman"/>
        <w:b w:val="0"/>
        <w:i w:val="0"/>
        <w:sz w:val="24"/>
        <w:szCs w:val="24"/>
        <w:lang w:val="pl-PL"/>
      </w:rPr>
    </w:lvl>
    <w:lvl w:ilvl="3">
      <w:start w:val="1"/>
      <w:numFmt w:val="decimal"/>
      <w:pStyle w:val="Nagwek4"/>
      <w:lvlText w:val="%2.%3.%4"/>
      <w:lvlJc w:val="left"/>
      <w:pPr>
        <w:tabs>
          <w:tab w:val="num" w:pos="1077"/>
        </w:tabs>
        <w:ind w:left="1077" w:hanging="680"/>
      </w:pPr>
      <w:rPr>
        <w:rFonts w:ascii="Times New Roman" w:hAnsi="Times New Roman" w:cs="Times New Roman"/>
        <w:b w:val="0"/>
        <w:i w:val="0"/>
        <w:sz w:val="24"/>
        <w:szCs w:val="24"/>
      </w:rPr>
    </w:lvl>
    <w:lvl w:ilvl="4">
      <w:start w:val="1"/>
      <w:numFmt w:val="lowerLetter"/>
      <w:pStyle w:val="Nagwek5"/>
      <w:lvlText w:val="%5)"/>
      <w:lvlJc w:val="left"/>
      <w:pPr>
        <w:tabs>
          <w:tab w:val="num" w:pos="1050"/>
        </w:tabs>
        <w:ind w:left="1050" w:hanging="340"/>
      </w:pPr>
      <w:rPr>
        <w:rFonts w:ascii="Times New Roman" w:hAnsi="Times New Roman" w:cs="Times New Roman"/>
        <w:b w:val="0"/>
        <w:i w:val="0"/>
        <w:sz w:val="24"/>
        <w:szCs w:val="24"/>
      </w:rPr>
    </w:lvl>
    <w:lvl w:ilvl="5">
      <w:start w:val="1"/>
      <w:numFmt w:val="bullet"/>
      <w:pStyle w:val="Nagwek6"/>
      <w:lvlText w:val="–"/>
      <w:lvlJc w:val="left"/>
      <w:pPr>
        <w:tabs>
          <w:tab w:val="num" w:pos="1561"/>
        </w:tabs>
        <w:ind w:left="1561" w:hanging="284"/>
      </w:pPr>
      <w:rPr>
        <w:rFonts w:ascii="Calibri" w:hAnsi="Calibri" w:cs="Times New Roman"/>
      </w:rPr>
    </w:lvl>
    <w:lvl w:ilvl="6">
      <w:start w:val="1"/>
      <w:numFmt w:val="none"/>
      <w:suff w:val="nothing"/>
      <w:lvlText w:val=""/>
      <w:lvlJc w:val="right"/>
      <w:pPr>
        <w:tabs>
          <w:tab w:val="num" w:pos="9801"/>
        </w:tabs>
        <w:ind w:left="9801" w:hanging="288"/>
      </w:pPr>
    </w:lvl>
    <w:lvl w:ilvl="7">
      <w:start w:val="1"/>
      <w:numFmt w:val="none"/>
      <w:suff w:val="nothing"/>
      <w:lvlText w:val=""/>
      <w:lvlJc w:val="left"/>
      <w:pPr>
        <w:tabs>
          <w:tab w:val="num" w:pos="9945"/>
        </w:tabs>
        <w:ind w:left="9945" w:hanging="432"/>
      </w:pPr>
    </w:lvl>
    <w:lvl w:ilvl="8">
      <w:start w:val="1"/>
      <w:numFmt w:val="none"/>
      <w:suff w:val="nothing"/>
      <w:lvlText w:val=""/>
      <w:lvlJc w:val="right"/>
      <w:pPr>
        <w:tabs>
          <w:tab w:val="num" w:pos="10089"/>
        </w:tabs>
        <w:ind w:left="10089" w:hanging="144"/>
      </w:pPr>
    </w:lvl>
  </w:abstractNum>
  <w:abstractNum w:abstractNumId="1" w15:restartNumberingAfterBreak="0">
    <w:nsid w:val="00000003"/>
    <w:multiLevelType w:val="singleLevel"/>
    <w:tmpl w:val="00000003"/>
    <w:name w:val="WW8Num2"/>
    <w:lvl w:ilvl="0">
      <w:start w:val="2"/>
      <w:numFmt w:val="decimal"/>
      <w:lvlText w:val="%1."/>
      <w:lvlJc w:val="left"/>
      <w:pPr>
        <w:tabs>
          <w:tab w:val="num" w:pos="720"/>
        </w:tabs>
        <w:ind w:left="720" w:hanging="360"/>
      </w:pPr>
      <w:rPr>
        <w:b w:val="0"/>
      </w:rPr>
    </w:lvl>
  </w:abstractNum>
  <w:abstractNum w:abstractNumId="2" w15:restartNumberingAfterBreak="0">
    <w:nsid w:val="00000004"/>
    <w:multiLevelType w:val="singleLevel"/>
    <w:tmpl w:val="00000004"/>
    <w:name w:val="WW8Num3"/>
    <w:lvl w:ilvl="0">
      <w:start w:val="1"/>
      <w:numFmt w:val="decimal"/>
      <w:lvlText w:val="%1."/>
      <w:lvlJc w:val="left"/>
      <w:pPr>
        <w:tabs>
          <w:tab w:val="num" w:pos="502"/>
        </w:tabs>
        <w:ind w:left="502" w:hanging="360"/>
      </w:pPr>
    </w:lvl>
  </w:abstractNum>
  <w:abstractNum w:abstractNumId="3" w15:restartNumberingAfterBreak="0">
    <w:nsid w:val="00000005"/>
    <w:multiLevelType w:val="singleLevel"/>
    <w:tmpl w:val="00000005"/>
    <w:name w:val="WW8Num4"/>
    <w:lvl w:ilvl="0">
      <w:start w:val="1"/>
      <w:numFmt w:val="lowerLetter"/>
      <w:lvlText w:val="%1)"/>
      <w:lvlJc w:val="left"/>
      <w:pPr>
        <w:tabs>
          <w:tab w:val="num" w:pos="644"/>
        </w:tabs>
        <w:ind w:left="644"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7"/>
    <w:lvl w:ilvl="0">
      <w:start w:val="1"/>
      <w:numFmt w:val="lowerLetter"/>
      <w:lvlText w:val="%1)"/>
      <w:lvlJc w:val="left"/>
      <w:pPr>
        <w:tabs>
          <w:tab w:val="num" w:pos="644"/>
        </w:tabs>
        <w:ind w:left="644" w:hanging="360"/>
      </w:pPr>
      <w:rPr>
        <w:b w:val="0"/>
      </w:rPr>
    </w:lvl>
  </w:abstractNum>
  <w:abstractNum w:abstractNumId="6" w15:restartNumberingAfterBreak="0">
    <w:nsid w:val="0000000A"/>
    <w:multiLevelType w:val="singleLevel"/>
    <w:tmpl w:val="0000000A"/>
    <w:name w:val="WW8Num9"/>
    <w:lvl w:ilvl="0">
      <w:start w:val="8"/>
      <w:numFmt w:val="decimal"/>
      <w:lvlText w:val="%1."/>
      <w:lvlJc w:val="left"/>
      <w:pPr>
        <w:tabs>
          <w:tab w:val="num" w:pos="360"/>
        </w:tabs>
        <w:ind w:left="360" w:hanging="360"/>
      </w:pPr>
      <w:rPr>
        <w:b w:val="0"/>
      </w:rPr>
    </w:lvl>
  </w:abstractNum>
  <w:abstractNum w:abstractNumId="7" w15:restartNumberingAfterBreak="0">
    <w:nsid w:val="0000000B"/>
    <w:multiLevelType w:val="singleLevel"/>
    <w:tmpl w:val="0000000B"/>
    <w:name w:val="WW8Num10"/>
    <w:lvl w:ilvl="0">
      <w:start w:val="1"/>
      <w:numFmt w:val="lowerLetter"/>
      <w:lvlText w:val="%1)"/>
      <w:lvlJc w:val="left"/>
      <w:pPr>
        <w:tabs>
          <w:tab w:val="num" w:pos="1353"/>
        </w:tabs>
        <w:ind w:left="1353" w:hanging="360"/>
      </w:pPr>
    </w:lvl>
  </w:abstractNum>
  <w:abstractNum w:abstractNumId="8" w15:restartNumberingAfterBreak="0">
    <w:nsid w:val="0000000C"/>
    <w:multiLevelType w:val="singleLevel"/>
    <w:tmpl w:val="0000000C"/>
    <w:name w:val="WW8Num11"/>
    <w:lvl w:ilvl="0">
      <w:start w:val="11"/>
      <w:numFmt w:val="decimal"/>
      <w:lvlText w:val="%1."/>
      <w:lvlJc w:val="left"/>
      <w:pPr>
        <w:tabs>
          <w:tab w:val="num" w:pos="720"/>
        </w:tabs>
        <w:ind w:left="720" w:hanging="360"/>
      </w:pPr>
      <w:rPr>
        <w:b w:val="0"/>
      </w:rPr>
    </w:lvl>
  </w:abstractNum>
  <w:abstractNum w:abstractNumId="9" w15:restartNumberingAfterBreak="0">
    <w:nsid w:val="0000000D"/>
    <w:multiLevelType w:val="singleLevel"/>
    <w:tmpl w:val="0000000D"/>
    <w:name w:val="WW8Num12"/>
    <w:lvl w:ilvl="0">
      <w:start w:val="1"/>
      <w:numFmt w:val="lowerLetter"/>
      <w:lvlText w:val="%1)"/>
      <w:lvlJc w:val="left"/>
      <w:pPr>
        <w:tabs>
          <w:tab w:val="num" w:pos="735"/>
        </w:tabs>
        <w:ind w:left="735" w:hanging="375"/>
      </w:pPr>
    </w:lvl>
  </w:abstractNum>
  <w:abstractNum w:abstractNumId="10" w15:restartNumberingAfterBreak="0">
    <w:nsid w:val="0000000E"/>
    <w:multiLevelType w:val="singleLevel"/>
    <w:tmpl w:val="0000000E"/>
    <w:name w:val="WW8Num13"/>
    <w:lvl w:ilvl="0">
      <w:start w:val="1"/>
      <w:numFmt w:val="lowerLetter"/>
      <w:lvlText w:val="%1)"/>
      <w:lvlJc w:val="left"/>
      <w:pPr>
        <w:tabs>
          <w:tab w:val="num" w:pos="1069"/>
        </w:tabs>
        <w:ind w:left="1069" w:hanging="360"/>
      </w:pPr>
      <w:rPr>
        <w:b w:val="0"/>
      </w:rPr>
    </w:lvl>
  </w:abstractNum>
  <w:abstractNum w:abstractNumId="11" w15:restartNumberingAfterBreak="0">
    <w:nsid w:val="00000010"/>
    <w:multiLevelType w:val="singleLevel"/>
    <w:tmpl w:val="00000010"/>
    <w:name w:val="WW8Num15"/>
    <w:lvl w:ilvl="0">
      <w:start w:val="1"/>
      <w:numFmt w:val="decimal"/>
      <w:lvlText w:val="%1."/>
      <w:lvlJc w:val="left"/>
      <w:pPr>
        <w:tabs>
          <w:tab w:val="num" w:pos="360"/>
        </w:tabs>
        <w:ind w:left="360" w:hanging="360"/>
      </w:pPr>
      <w:rPr>
        <w:b w:val="0"/>
      </w:rPr>
    </w:lvl>
  </w:abstractNum>
  <w:abstractNum w:abstractNumId="12" w15:restartNumberingAfterBreak="0">
    <w:nsid w:val="00000011"/>
    <w:multiLevelType w:val="singleLevel"/>
    <w:tmpl w:val="33F0D9EE"/>
    <w:name w:val="WW8Num16"/>
    <w:lvl w:ilvl="0">
      <w:start w:val="1"/>
      <w:numFmt w:val="lowerLetter"/>
      <w:lvlText w:val="%1)"/>
      <w:lvlJc w:val="left"/>
      <w:pPr>
        <w:tabs>
          <w:tab w:val="num" w:pos="720"/>
        </w:tabs>
        <w:ind w:left="720" w:hanging="360"/>
      </w:pPr>
      <w:rPr>
        <w:vertAlign w:val="baseline"/>
      </w:rPr>
    </w:lvl>
  </w:abstractNum>
  <w:abstractNum w:abstractNumId="13" w15:restartNumberingAfterBreak="0">
    <w:nsid w:val="00000012"/>
    <w:multiLevelType w:val="singleLevel"/>
    <w:tmpl w:val="00000012"/>
    <w:name w:val="WW8Num17"/>
    <w:lvl w:ilvl="0">
      <w:start w:val="1"/>
      <w:numFmt w:val="decimal"/>
      <w:lvlText w:val="%1."/>
      <w:lvlJc w:val="left"/>
      <w:pPr>
        <w:tabs>
          <w:tab w:val="num" w:pos="360"/>
        </w:tabs>
        <w:ind w:left="360" w:hanging="360"/>
      </w:pPr>
      <w:rPr>
        <w:b w:val="0"/>
      </w:rPr>
    </w:lvl>
  </w:abstractNum>
  <w:abstractNum w:abstractNumId="14" w15:restartNumberingAfterBreak="0">
    <w:nsid w:val="00000013"/>
    <w:multiLevelType w:val="singleLevel"/>
    <w:tmpl w:val="00000013"/>
    <w:name w:val="WW8Num9422222222222"/>
    <w:lvl w:ilvl="0">
      <w:start w:val="1"/>
      <w:numFmt w:val="lowerLetter"/>
      <w:lvlText w:val="%1)"/>
      <w:lvlJc w:val="left"/>
      <w:pPr>
        <w:ind w:left="720" w:hanging="360"/>
      </w:pPr>
      <w:rPr>
        <w:b/>
      </w:rPr>
    </w:lvl>
  </w:abstractNum>
  <w:abstractNum w:abstractNumId="15" w15:restartNumberingAfterBreak="0">
    <w:nsid w:val="00000014"/>
    <w:multiLevelType w:val="singleLevel"/>
    <w:tmpl w:val="00000014"/>
    <w:name w:val="WW8Num19"/>
    <w:lvl w:ilvl="0">
      <w:start w:val="1"/>
      <w:numFmt w:val="decimal"/>
      <w:lvlText w:val="%1."/>
      <w:lvlJc w:val="left"/>
      <w:pPr>
        <w:tabs>
          <w:tab w:val="num" w:pos="720"/>
        </w:tabs>
        <w:ind w:left="720" w:hanging="360"/>
      </w:pPr>
      <w:rPr>
        <w:b w:val="0"/>
      </w:rPr>
    </w:lvl>
  </w:abstractNum>
  <w:abstractNum w:abstractNumId="16" w15:restartNumberingAfterBreak="0">
    <w:nsid w:val="00000015"/>
    <w:multiLevelType w:val="singleLevel"/>
    <w:tmpl w:val="00000015"/>
    <w:name w:val="WW8Num20"/>
    <w:lvl w:ilvl="0">
      <w:start w:val="1"/>
      <w:numFmt w:val="decimal"/>
      <w:lvlText w:val="%1."/>
      <w:lvlJc w:val="left"/>
      <w:pPr>
        <w:tabs>
          <w:tab w:val="num" w:pos="360"/>
        </w:tabs>
        <w:ind w:left="360" w:hanging="360"/>
      </w:pPr>
    </w:lvl>
  </w:abstractNum>
  <w:abstractNum w:abstractNumId="17" w15:restartNumberingAfterBreak="0">
    <w:nsid w:val="00000016"/>
    <w:multiLevelType w:val="singleLevel"/>
    <w:tmpl w:val="00000016"/>
    <w:name w:val="WW8Num21"/>
    <w:lvl w:ilvl="0">
      <w:start w:val="3"/>
      <w:numFmt w:val="lowerLetter"/>
      <w:lvlText w:val="%1)"/>
      <w:lvlJc w:val="left"/>
      <w:pPr>
        <w:tabs>
          <w:tab w:val="num" w:pos="644"/>
        </w:tabs>
        <w:ind w:left="644" w:hanging="360"/>
      </w:pPr>
    </w:lvl>
  </w:abstractNum>
  <w:abstractNum w:abstractNumId="18" w15:restartNumberingAfterBreak="0">
    <w:nsid w:val="00000018"/>
    <w:multiLevelType w:val="singleLevel"/>
    <w:tmpl w:val="00000018"/>
    <w:name w:val="WW8Num23"/>
    <w:lvl w:ilvl="0">
      <w:start w:val="1"/>
      <w:numFmt w:val="lowerLetter"/>
      <w:lvlText w:val="%1)"/>
      <w:lvlJc w:val="left"/>
      <w:pPr>
        <w:tabs>
          <w:tab w:val="num" w:pos="1069"/>
        </w:tabs>
        <w:ind w:left="1069" w:hanging="360"/>
      </w:pPr>
      <w:rPr>
        <w:b w:val="0"/>
      </w:rPr>
    </w:lvl>
  </w:abstractNum>
  <w:abstractNum w:abstractNumId="19" w15:restartNumberingAfterBreak="0">
    <w:nsid w:val="0000001A"/>
    <w:multiLevelType w:val="singleLevel"/>
    <w:tmpl w:val="0000001A"/>
    <w:name w:val="WW8Num25"/>
    <w:lvl w:ilvl="0">
      <w:start w:val="1"/>
      <w:numFmt w:val="lowerLetter"/>
      <w:lvlText w:val="%1)"/>
      <w:lvlJc w:val="left"/>
      <w:pPr>
        <w:tabs>
          <w:tab w:val="num" w:pos="644"/>
        </w:tabs>
        <w:ind w:left="644" w:hanging="360"/>
      </w:pPr>
      <w:rPr>
        <w:b w:val="0"/>
      </w:rPr>
    </w:lvl>
  </w:abstractNum>
  <w:abstractNum w:abstractNumId="20" w15:restartNumberingAfterBreak="0">
    <w:nsid w:val="0000001E"/>
    <w:multiLevelType w:val="singleLevel"/>
    <w:tmpl w:val="0000001E"/>
    <w:name w:val="WW8Num29"/>
    <w:lvl w:ilvl="0">
      <w:start w:val="1"/>
      <w:numFmt w:val="bullet"/>
      <w:lvlText w:val=""/>
      <w:lvlJc w:val="left"/>
      <w:pPr>
        <w:tabs>
          <w:tab w:val="num" w:pos="1426"/>
        </w:tabs>
        <w:ind w:left="1426" w:hanging="360"/>
      </w:pPr>
      <w:rPr>
        <w:rFonts w:ascii="Symbol" w:hAnsi="Symbol"/>
      </w:rPr>
    </w:lvl>
  </w:abstractNum>
  <w:abstractNum w:abstractNumId="21"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22" w15:restartNumberingAfterBreak="0">
    <w:nsid w:val="00000020"/>
    <w:multiLevelType w:val="singleLevel"/>
    <w:tmpl w:val="00000020"/>
    <w:name w:val="WW8Num31"/>
    <w:lvl w:ilvl="0">
      <w:start w:val="1"/>
      <w:numFmt w:val="lowerLetter"/>
      <w:lvlText w:val="%1)"/>
      <w:lvlJc w:val="left"/>
      <w:pPr>
        <w:tabs>
          <w:tab w:val="num" w:pos="786"/>
        </w:tabs>
        <w:ind w:left="786" w:hanging="360"/>
      </w:pPr>
    </w:lvl>
  </w:abstractNum>
  <w:abstractNum w:abstractNumId="23" w15:restartNumberingAfterBreak="0">
    <w:nsid w:val="00000021"/>
    <w:multiLevelType w:val="singleLevel"/>
    <w:tmpl w:val="00000021"/>
    <w:name w:val="WW8Num32"/>
    <w:lvl w:ilvl="0">
      <w:start w:val="6"/>
      <w:numFmt w:val="decimal"/>
      <w:lvlText w:val="%1."/>
      <w:lvlJc w:val="left"/>
      <w:pPr>
        <w:tabs>
          <w:tab w:val="num" w:pos="360"/>
        </w:tabs>
        <w:ind w:left="360" w:hanging="360"/>
      </w:pPr>
      <w:rPr>
        <w:b w:val="0"/>
      </w:rPr>
    </w:lvl>
  </w:abstractNum>
  <w:abstractNum w:abstractNumId="24" w15:restartNumberingAfterBreak="0">
    <w:nsid w:val="00000022"/>
    <w:multiLevelType w:val="singleLevel"/>
    <w:tmpl w:val="00000022"/>
    <w:name w:val="WW8Num33"/>
    <w:lvl w:ilvl="0">
      <w:start w:val="1"/>
      <w:numFmt w:val="decimal"/>
      <w:lvlText w:val="%1."/>
      <w:lvlJc w:val="left"/>
      <w:pPr>
        <w:tabs>
          <w:tab w:val="num" w:pos="502"/>
        </w:tabs>
        <w:ind w:left="502" w:hanging="360"/>
      </w:pPr>
      <w:rPr>
        <w:b w:val="0"/>
      </w:rPr>
    </w:lvl>
  </w:abstractNum>
  <w:abstractNum w:abstractNumId="25" w15:restartNumberingAfterBreak="0">
    <w:nsid w:val="00000023"/>
    <w:multiLevelType w:val="singleLevel"/>
    <w:tmpl w:val="00000023"/>
    <w:name w:val="WW8Num34"/>
    <w:lvl w:ilvl="0">
      <w:start w:val="1"/>
      <w:numFmt w:val="decimal"/>
      <w:lvlText w:val="%1."/>
      <w:lvlJc w:val="left"/>
      <w:pPr>
        <w:tabs>
          <w:tab w:val="num" w:pos="720"/>
        </w:tabs>
        <w:ind w:left="720" w:hanging="360"/>
      </w:pPr>
    </w:lvl>
  </w:abstractNum>
  <w:abstractNum w:abstractNumId="26" w15:restartNumberingAfterBreak="0">
    <w:nsid w:val="00000024"/>
    <w:multiLevelType w:val="singleLevel"/>
    <w:tmpl w:val="00000024"/>
    <w:name w:val="WW8Num35"/>
    <w:lvl w:ilvl="0">
      <w:start w:val="1"/>
      <w:numFmt w:val="decimal"/>
      <w:lvlText w:val="%1."/>
      <w:lvlJc w:val="left"/>
      <w:pPr>
        <w:tabs>
          <w:tab w:val="num" w:pos="720"/>
        </w:tabs>
        <w:ind w:left="720" w:hanging="360"/>
      </w:pPr>
      <w:rPr>
        <w:b w:val="0"/>
      </w:rPr>
    </w:lvl>
  </w:abstractNum>
  <w:abstractNum w:abstractNumId="27" w15:restartNumberingAfterBreak="0">
    <w:nsid w:val="00000025"/>
    <w:multiLevelType w:val="singleLevel"/>
    <w:tmpl w:val="00000025"/>
    <w:name w:val="WW8Num36"/>
    <w:lvl w:ilvl="0">
      <w:start w:val="1"/>
      <w:numFmt w:val="upperRoman"/>
      <w:lvlText w:val="%1."/>
      <w:lvlJc w:val="right"/>
      <w:pPr>
        <w:tabs>
          <w:tab w:val="num" w:pos="720"/>
        </w:tabs>
        <w:ind w:left="720" w:hanging="360"/>
      </w:pPr>
      <w:rPr>
        <w:b/>
      </w:rPr>
    </w:lvl>
  </w:abstractNum>
  <w:abstractNum w:abstractNumId="28" w15:restartNumberingAfterBreak="0">
    <w:nsid w:val="00000028"/>
    <w:multiLevelType w:val="singleLevel"/>
    <w:tmpl w:val="00000028"/>
    <w:name w:val="WW8Num39"/>
    <w:lvl w:ilvl="0">
      <w:start w:val="1"/>
      <w:numFmt w:val="lowerLetter"/>
      <w:lvlText w:val="%1)"/>
      <w:lvlJc w:val="left"/>
      <w:pPr>
        <w:tabs>
          <w:tab w:val="num" w:pos="1069"/>
        </w:tabs>
        <w:ind w:left="1069" w:hanging="360"/>
      </w:pPr>
      <w:rPr>
        <w:b/>
      </w:rPr>
    </w:lvl>
  </w:abstractNum>
  <w:abstractNum w:abstractNumId="29" w15:restartNumberingAfterBreak="0">
    <w:nsid w:val="00000029"/>
    <w:multiLevelType w:val="singleLevel"/>
    <w:tmpl w:val="00000029"/>
    <w:name w:val="WW8Num40"/>
    <w:lvl w:ilvl="0">
      <w:start w:val="1"/>
      <w:numFmt w:val="decimal"/>
      <w:lvlText w:val="%1)"/>
      <w:lvlJc w:val="left"/>
      <w:pPr>
        <w:tabs>
          <w:tab w:val="num" w:pos="1069"/>
        </w:tabs>
        <w:ind w:left="1069" w:hanging="360"/>
      </w:pPr>
      <w:rPr>
        <w:b w:val="0"/>
      </w:rPr>
    </w:lvl>
  </w:abstractNum>
  <w:abstractNum w:abstractNumId="30" w15:restartNumberingAfterBreak="0">
    <w:nsid w:val="0000002A"/>
    <w:multiLevelType w:val="singleLevel"/>
    <w:tmpl w:val="0000002A"/>
    <w:name w:val="WW8Num41"/>
    <w:lvl w:ilvl="0">
      <w:start w:val="1"/>
      <w:numFmt w:val="decimal"/>
      <w:lvlText w:val="%1."/>
      <w:lvlJc w:val="left"/>
      <w:pPr>
        <w:tabs>
          <w:tab w:val="num" w:pos="360"/>
        </w:tabs>
        <w:ind w:left="360" w:hanging="360"/>
      </w:pPr>
    </w:lvl>
  </w:abstractNum>
  <w:abstractNum w:abstractNumId="31" w15:restartNumberingAfterBreak="0">
    <w:nsid w:val="0000002B"/>
    <w:multiLevelType w:val="singleLevel"/>
    <w:tmpl w:val="0000002B"/>
    <w:name w:val="WW8Num42"/>
    <w:lvl w:ilvl="0">
      <w:start w:val="1"/>
      <w:numFmt w:val="lowerLetter"/>
      <w:lvlText w:val="%1)"/>
      <w:lvlJc w:val="left"/>
      <w:pPr>
        <w:tabs>
          <w:tab w:val="num" w:pos="1069"/>
        </w:tabs>
        <w:ind w:left="1069" w:hanging="360"/>
      </w:pPr>
      <w:rPr>
        <w:b w:val="0"/>
      </w:rPr>
    </w:lvl>
  </w:abstractNum>
  <w:abstractNum w:abstractNumId="32" w15:restartNumberingAfterBreak="0">
    <w:nsid w:val="0000002C"/>
    <w:multiLevelType w:val="multilevel"/>
    <w:tmpl w:val="F9C81B30"/>
    <w:name w:val="WW8Num43"/>
    <w:lvl w:ilvl="0">
      <w:start w:val="1"/>
      <w:numFmt w:val="lowerLetter"/>
      <w:lvlText w:val="%1)"/>
      <w:lvlJc w:val="left"/>
      <w:pPr>
        <w:tabs>
          <w:tab w:val="num" w:pos="928"/>
        </w:tabs>
        <w:ind w:left="928" w:hanging="360"/>
      </w:pPr>
      <w:rPr>
        <w:b w:val="0"/>
        <w:sz w:val="22"/>
      </w:rPr>
    </w:lvl>
    <w:lvl w:ilvl="1" w:tentative="1">
      <w:start w:val="1"/>
      <w:numFmt w:val="lowerLetter"/>
      <w:lvlText w:val="%2."/>
      <w:lvlJc w:val="left"/>
      <w:pPr>
        <w:ind w:left="1658" w:hanging="360"/>
      </w:p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33" w15:restartNumberingAfterBreak="0">
    <w:nsid w:val="0000002D"/>
    <w:multiLevelType w:val="singleLevel"/>
    <w:tmpl w:val="0000002D"/>
    <w:name w:val="WW8Num44"/>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E"/>
    <w:multiLevelType w:val="singleLevel"/>
    <w:tmpl w:val="0000002E"/>
    <w:name w:val="WW8Num45"/>
    <w:lvl w:ilvl="0">
      <w:start w:val="1"/>
      <w:numFmt w:val="lowerLetter"/>
      <w:lvlText w:val="%1)"/>
      <w:lvlJc w:val="left"/>
      <w:pPr>
        <w:tabs>
          <w:tab w:val="num" w:pos="720"/>
        </w:tabs>
        <w:ind w:left="720" w:hanging="360"/>
      </w:pPr>
      <w:rPr>
        <w:b w:val="0"/>
      </w:rPr>
    </w:lvl>
  </w:abstractNum>
  <w:abstractNum w:abstractNumId="35" w15:restartNumberingAfterBreak="0">
    <w:nsid w:val="0000002F"/>
    <w:multiLevelType w:val="multilevel"/>
    <w:tmpl w:val="1B5E37DC"/>
    <w:name w:val="WW8Num46"/>
    <w:lvl w:ilvl="0">
      <w:start w:val="1"/>
      <w:numFmt w:val="decimal"/>
      <w:lvlText w:val="%1."/>
      <w:lvlJc w:val="left"/>
      <w:pPr>
        <w:tabs>
          <w:tab w:val="num" w:pos="360"/>
        </w:tabs>
        <w:ind w:left="360" w:hanging="360"/>
      </w:pPr>
      <w:rPr>
        <w:b w:val="0"/>
      </w:rPr>
    </w:lvl>
    <w:lvl w:ilvl="1">
      <w:start w:val="1"/>
      <w:numFmt w:val="decimal"/>
      <w:lvlText w:val="%2)"/>
      <w:lvlJc w:val="left"/>
      <w:pPr>
        <w:ind w:left="644"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00000030"/>
    <w:multiLevelType w:val="singleLevel"/>
    <w:tmpl w:val="00000030"/>
    <w:name w:val="WW8Num47"/>
    <w:lvl w:ilvl="0">
      <w:start w:val="1"/>
      <w:numFmt w:val="lowerLetter"/>
      <w:lvlText w:val="%1)"/>
      <w:lvlJc w:val="left"/>
      <w:pPr>
        <w:tabs>
          <w:tab w:val="num" w:pos="720"/>
        </w:tabs>
        <w:ind w:left="720" w:hanging="360"/>
      </w:pPr>
      <w:rPr>
        <w:b w:val="0"/>
      </w:rPr>
    </w:lvl>
  </w:abstractNum>
  <w:abstractNum w:abstractNumId="37" w15:restartNumberingAfterBreak="0">
    <w:nsid w:val="00000032"/>
    <w:multiLevelType w:val="singleLevel"/>
    <w:tmpl w:val="00000032"/>
    <w:name w:val="WW8Num49"/>
    <w:lvl w:ilvl="0">
      <w:start w:val="1"/>
      <w:numFmt w:val="decimal"/>
      <w:lvlText w:val="%1."/>
      <w:lvlJc w:val="left"/>
      <w:pPr>
        <w:tabs>
          <w:tab w:val="num" w:pos="360"/>
        </w:tabs>
        <w:ind w:left="360" w:hanging="360"/>
      </w:pPr>
    </w:lvl>
  </w:abstractNum>
  <w:abstractNum w:abstractNumId="38" w15:restartNumberingAfterBreak="0">
    <w:nsid w:val="00000033"/>
    <w:multiLevelType w:val="singleLevel"/>
    <w:tmpl w:val="00000033"/>
    <w:name w:val="WW8Num50"/>
    <w:lvl w:ilvl="0">
      <w:start w:val="1"/>
      <w:numFmt w:val="decimal"/>
      <w:lvlText w:val="%1)"/>
      <w:lvlJc w:val="left"/>
      <w:pPr>
        <w:tabs>
          <w:tab w:val="num" w:pos="1069"/>
        </w:tabs>
        <w:ind w:left="1069" w:hanging="360"/>
      </w:pPr>
    </w:lvl>
  </w:abstractNum>
  <w:abstractNum w:abstractNumId="39" w15:restartNumberingAfterBreak="0">
    <w:nsid w:val="00000034"/>
    <w:multiLevelType w:val="singleLevel"/>
    <w:tmpl w:val="00000013"/>
    <w:lvl w:ilvl="0">
      <w:start w:val="1"/>
      <w:numFmt w:val="lowerLetter"/>
      <w:lvlText w:val="%1)"/>
      <w:lvlJc w:val="left"/>
      <w:pPr>
        <w:ind w:left="720" w:hanging="360"/>
      </w:pPr>
      <w:rPr>
        <w:b/>
      </w:rPr>
    </w:lvl>
  </w:abstractNum>
  <w:abstractNum w:abstractNumId="40" w15:restartNumberingAfterBreak="0">
    <w:nsid w:val="00000036"/>
    <w:multiLevelType w:val="singleLevel"/>
    <w:tmpl w:val="00000036"/>
    <w:name w:val="WW8Num53"/>
    <w:lvl w:ilvl="0">
      <w:start w:val="1"/>
      <w:numFmt w:val="lowerLetter"/>
      <w:lvlText w:val="%1)"/>
      <w:lvlJc w:val="left"/>
      <w:pPr>
        <w:tabs>
          <w:tab w:val="num" w:pos="720"/>
        </w:tabs>
        <w:ind w:left="720" w:hanging="360"/>
      </w:pPr>
      <w:rPr>
        <w:b w:val="0"/>
      </w:rPr>
    </w:lvl>
  </w:abstractNum>
  <w:abstractNum w:abstractNumId="41" w15:restartNumberingAfterBreak="0">
    <w:nsid w:val="00000037"/>
    <w:multiLevelType w:val="singleLevel"/>
    <w:tmpl w:val="00000037"/>
    <w:name w:val="WW8Num54"/>
    <w:lvl w:ilvl="0">
      <w:start w:val="1"/>
      <w:numFmt w:val="decimal"/>
      <w:lvlText w:val="%1)"/>
      <w:lvlJc w:val="left"/>
      <w:pPr>
        <w:tabs>
          <w:tab w:val="num" w:pos="1069"/>
        </w:tabs>
        <w:ind w:left="1069" w:hanging="360"/>
      </w:pPr>
    </w:lvl>
  </w:abstractNum>
  <w:abstractNum w:abstractNumId="42" w15:restartNumberingAfterBreak="0">
    <w:nsid w:val="00000038"/>
    <w:multiLevelType w:val="singleLevel"/>
    <w:tmpl w:val="00000038"/>
    <w:name w:val="WW8Num55"/>
    <w:lvl w:ilvl="0">
      <w:start w:val="1"/>
      <w:numFmt w:val="decimal"/>
      <w:lvlText w:val="%1."/>
      <w:lvlJc w:val="left"/>
      <w:pPr>
        <w:tabs>
          <w:tab w:val="num" w:pos="720"/>
        </w:tabs>
        <w:ind w:left="720" w:hanging="360"/>
      </w:pPr>
    </w:lvl>
  </w:abstractNum>
  <w:abstractNum w:abstractNumId="43" w15:restartNumberingAfterBreak="0">
    <w:nsid w:val="00000039"/>
    <w:multiLevelType w:val="singleLevel"/>
    <w:tmpl w:val="00000039"/>
    <w:name w:val="WW8Num56"/>
    <w:lvl w:ilvl="0">
      <w:start w:val="1"/>
      <w:numFmt w:val="decimal"/>
      <w:lvlText w:val="%1."/>
      <w:lvlJc w:val="left"/>
      <w:pPr>
        <w:tabs>
          <w:tab w:val="num" w:pos="644"/>
        </w:tabs>
        <w:ind w:left="644" w:hanging="360"/>
      </w:pPr>
    </w:lvl>
  </w:abstractNum>
  <w:abstractNum w:abstractNumId="44" w15:restartNumberingAfterBreak="0">
    <w:nsid w:val="0000003A"/>
    <w:multiLevelType w:val="singleLevel"/>
    <w:tmpl w:val="0000003A"/>
    <w:name w:val="WW8Num57"/>
    <w:lvl w:ilvl="0">
      <w:start w:val="1"/>
      <w:numFmt w:val="decimal"/>
      <w:lvlText w:val="%1."/>
      <w:lvlJc w:val="left"/>
      <w:pPr>
        <w:tabs>
          <w:tab w:val="num" w:pos="502"/>
        </w:tabs>
        <w:ind w:left="502" w:hanging="360"/>
      </w:pPr>
      <w:rPr>
        <w:sz w:val="24"/>
      </w:rPr>
    </w:lvl>
  </w:abstractNum>
  <w:abstractNum w:abstractNumId="45" w15:restartNumberingAfterBreak="0">
    <w:nsid w:val="0000003B"/>
    <w:multiLevelType w:val="singleLevel"/>
    <w:tmpl w:val="0000003B"/>
    <w:name w:val="WW8Num58"/>
    <w:lvl w:ilvl="0">
      <w:start w:val="1"/>
      <w:numFmt w:val="lowerLetter"/>
      <w:lvlText w:val="%1)"/>
      <w:lvlJc w:val="left"/>
      <w:pPr>
        <w:tabs>
          <w:tab w:val="num" w:pos="720"/>
        </w:tabs>
        <w:ind w:left="720" w:hanging="360"/>
      </w:pPr>
      <w:rPr>
        <w:b w:val="0"/>
      </w:rPr>
    </w:lvl>
  </w:abstractNum>
  <w:abstractNum w:abstractNumId="46" w15:restartNumberingAfterBreak="0">
    <w:nsid w:val="0000003D"/>
    <w:multiLevelType w:val="multilevel"/>
    <w:tmpl w:val="813EBEA4"/>
    <w:lvl w:ilvl="0">
      <w:start w:val="1"/>
      <w:numFmt w:val="decimal"/>
      <w:lvlText w:val="%1)"/>
      <w:lvlJc w:val="left"/>
      <w:pPr>
        <w:tabs>
          <w:tab w:val="num" w:pos="360"/>
        </w:tabs>
        <w:ind w:left="360" w:hanging="360"/>
      </w:pPr>
      <w:rPr>
        <w:b w:val="0"/>
      </w:rPr>
    </w:lvl>
    <w:lvl w:ilvl="1">
      <w:start w:val="1"/>
      <w:numFmt w:val="decimal"/>
      <w:lvlText w:val="%2)"/>
      <w:lvlJc w:val="left"/>
      <w:pPr>
        <w:ind w:left="644"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0000003F"/>
    <w:multiLevelType w:val="singleLevel"/>
    <w:tmpl w:val="0000003F"/>
    <w:name w:val="WW8Num62"/>
    <w:lvl w:ilvl="0">
      <w:start w:val="1"/>
      <w:numFmt w:val="decimal"/>
      <w:lvlText w:val="%1."/>
      <w:lvlJc w:val="left"/>
      <w:pPr>
        <w:tabs>
          <w:tab w:val="num" w:pos="360"/>
        </w:tabs>
        <w:ind w:left="360" w:hanging="360"/>
      </w:pPr>
    </w:lvl>
  </w:abstractNum>
  <w:abstractNum w:abstractNumId="48" w15:restartNumberingAfterBreak="0">
    <w:nsid w:val="00000040"/>
    <w:multiLevelType w:val="singleLevel"/>
    <w:tmpl w:val="00000040"/>
    <w:name w:val="WW8Num63"/>
    <w:lvl w:ilvl="0">
      <w:start w:val="2"/>
      <w:numFmt w:val="decimal"/>
      <w:lvlText w:val="%1."/>
      <w:lvlJc w:val="left"/>
      <w:pPr>
        <w:tabs>
          <w:tab w:val="num" w:pos="720"/>
        </w:tabs>
        <w:ind w:left="720" w:hanging="360"/>
      </w:pPr>
      <w:rPr>
        <w:b w:val="0"/>
      </w:rPr>
    </w:lvl>
  </w:abstractNum>
  <w:abstractNum w:abstractNumId="49" w15:restartNumberingAfterBreak="0">
    <w:nsid w:val="00000043"/>
    <w:multiLevelType w:val="singleLevel"/>
    <w:tmpl w:val="00000043"/>
    <w:name w:val="WW8Num67"/>
    <w:lvl w:ilvl="0">
      <w:start w:val="2"/>
      <w:numFmt w:val="decimal"/>
      <w:lvlText w:val="%1."/>
      <w:lvlJc w:val="left"/>
      <w:pPr>
        <w:tabs>
          <w:tab w:val="num" w:pos="786"/>
        </w:tabs>
        <w:ind w:left="786" w:hanging="360"/>
      </w:pPr>
      <w:rPr>
        <w:b w:val="0"/>
      </w:rPr>
    </w:lvl>
  </w:abstractNum>
  <w:abstractNum w:abstractNumId="50" w15:restartNumberingAfterBreak="0">
    <w:nsid w:val="00000044"/>
    <w:multiLevelType w:val="singleLevel"/>
    <w:tmpl w:val="00000044"/>
    <w:name w:val="WW8Num68"/>
    <w:lvl w:ilvl="0">
      <w:start w:val="1"/>
      <w:numFmt w:val="lowerLetter"/>
      <w:lvlText w:val="%1)"/>
      <w:lvlJc w:val="left"/>
      <w:pPr>
        <w:tabs>
          <w:tab w:val="num" w:pos="720"/>
        </w:tabs>
        <w:ind w:left="720" w:hanging="360"/>
      </w:pPr>
      <w:rPr>
        <w:b w:val="0"/>
      </w:rPr>
    </w:lvl>
  </w:abstractNum>
  <w:abstractNum w:abstractNumId="51" w15:restartNumberingAfterBreak="0">
    <w:nsid w:val="00000045"/>
    <w:multiLevelType w:val="singleLevel"/>
    <w:tmpl w:val="00000045"/>
    <w:name w:val="WW8Num69"/>
    <w:lvl w:ilvl="0">
      <w:start w:val="1"/>
      <w:numFmt w:val="decimal"/>
      <w:lvlText w:val="%1."/>
      <w:lvlJc w:val="left"/>
      <w:pPr>
        <w:tabs>
          <w:tab w:val="num" w:pos="360"/>
        </w:tabs>
        <w:ind w:left="360" w:hanging="360"/>
      </w:pPr>
      <w:rPr>
        <w:b w:val="0"/>
      </w:rPr>
    </w:lvl>
  </w:abstractNum>
  <w:abstractNum w:abstractNumId="52" w15:restartNumberingAfterBreak="0">
    <w:nsid w:val="00000047"/>
    <w:multiLevelType w:val="singleLevel"/>
    <w:tmpl w:val="00000047"/>
    <w:name w:val="WW8Num71"/>
    <w:lvl w:ilvl="0">
      <w:start w:val="1"/>
      <w:numFmt w:val="lowerLetter"/>
      <w:lvlText w:val="%1)"/>
      <w:lvlJc w:val="left"/>
      <w:pPr>
        <w:tabs>
          <w:tab w:val="num" w:pos="786"/>
        </w:tabs>
        <w:ind w:left="786" w:hanging="360"/>
      </w:pPr>
    </w:lvl>
  </w:abstractNum>
  <w:abstractNum w:abstractNumId="53" w15:restartNumberingAfterBreak="0">
    <w:nsid w:val="00000048"/>
    <w:multiLevelType w:val="singleLevel"/>
    <w:tmpl w:val="00000048"/>
    <w:name w:val="WW8Num72"/>
    <w:lvl w:ilvl="0">
      <w:start w:val="12"/>
      <w:numFmt w:val="decimal"/>
      <w:lvlText w:val="%1."/>
      <w:lvlJc w:val="left"/>
      <w:pPr>
        <w:tabs>
          <w:tab w:val="num" w:pos="720"/>
        </w:tabs>
        <w:ind w:left="720" w:hanging="360"/>
      </w:pPr>
      <w:rPr>
        <w:b w:val="0"/>
      </w:rPr>
    </w:lvl>
  </w:abstractNum>
  <w:abstractNum w:abstractNumId="54" w15:restartNumberingAfterBreak="0">
    <w:nsid w:val="00000049"/>
    <w:multiLevelType w:val="singleLevel"/>
    <w:tmpl w:val="00000049"/>
    <w:name w:val="WW8Num73"/>
    <w:lvl w:ilvl="0">
      <w:start w:val="1"/>
      <w:numFmt w:val="decimal"/>
      <w:lvlText w:val="%1."/>
      <w:lvlJc w:val="left"/>
      <w:pPr>
        <w:tabs>
          <w:tab w:val="num" w:pos="644"/>
        </w:tabs>
        <w:ind w:left="644" w:hanging="360"/>
      </w:pPr>
      <w:rPr>
        <w:b w:val="0"/>
      </w:rPr>
    </w:lvl>
  </w:abstractNum>
  <w:abstractNum w:abstractNumId="55" w15:restartNumberingAfterBreak="0">
    <w:nsid w:val="0000004B"/>
    <w:multiLevelType w:val="singleLevel"/>
    <w:tmpl w:val="0000004B"/>
    <w:name w:val="WW8Num75"/>
    <w:lvl w:ilvl="0">
      <w:start w:val="4"/>
      <w:numFmt w:val="decimal"/>
      <w:lvlText w:val="%1."/>
      <w:lvlJc w:val="left"/>
      <w:pPr>
        <w:tabs>
          <w:tab w:val="num" w:pos="360"/>
        </w:tabs>
        <w:ind w:left="360" w:hanging="360"/>
      </w:pPr>
      <w:rPr>
        <w:b w:val="0"/>
      </w:rPr>
    </w:lvl>
  </w:abstractNum>
  <w:abstractNum w:abstractNumId="56" w15:restartNumberingAfterBreak="0">
    <w:nsid w:val="0000004C"/>
    <w:multiLevelType w:val="singleLevel"/>
    <w:tmpl w:val="0000004C"/>
    <w:name w:val="WW8Num76"/>
    <w:lvl w:ilvl="0">
      <w:start w:val="1"/>
      <w:numFmt w:val="decimal"/>
      <w:lvlText w:val="%1."/>
      <w:lvlJc w:val="left"/>
      <w:pPr>
        <w:tabs>
          <w:tab w:val="num" w:pos="360"/>
        </w:tabs>
        <w:ind w:left="360" w:hanging="360"/>
      </w:pPr>
      <w:rPr>
        <w:b w:val="0"/>
      </w:rPr>
    </w:lvl>
  </w:abstractNum>
  <w:abstractNum w:abstractNumId="57" w15:restartNumberingAfterBreak="0">
    <w:nsid w:val="0000004D"/>
    <w:multiLevelType w:val="singleLevel"/>
    <w:tmpl w:val="0000004D"/>
    <w:name w:val="WW8Num77"/>
    <w:lvl w:ilvl="0">
      <w:start w:val="1"/>
      <w:numFmt w:val="decimal"/>
      <w:lvlText w:val="%1)"/>
      <w:lvlJc w:val="left"/>
      <w:pPr>
        <w:tabs>
          <w:tab w:val="num" w:pos="1069"/>
        </w:tabs>
        <w:ind w:left="1069" w:hanging="360"/>
      </w:pPr>
    </w:lvl>
  </w:abstractNum>
  <w:abstractNum w:abstractNumId="58" w15:restartNumberingAfterBreak="0">
    <w:nsid w:val="0000004F"/>
    <w:multiLevelType w:val="multilevel"/>
    <w:tmpl w:val="4B0EB2CA"/>
    <w:name w:val="WW8Num80"/>
    <w:lvl w:ilvl="0">
      <w:start w:val="1"/>
      <w:numFmt w:val="lowerLetter"/>
      <w:lvlText w:val="%1)"/>
      <w:lvlJc w:val="left"/>
      <w:pPr>
        <w:tabs>
          <w:tab w:val="num" w:pos="644"/>
        </w:tabs>
        <w:ind w:left="644"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15:restartNumberingAfterBreak="0">
    <w:nsid w:val="00000050"/>
    <w:multiLevelType w:val="singleLevel"/>
    <w:tmpl w:val="00000050"/>
    <w:name w:val="WW8Num81"/>
    <w:lvl w:ilvl="0">
      <w:start w:val="1"/>
      <w:numFmt w:val="decimal"/>
      <w:lvlText w:val="%1."/>
      <w:lvlJc w:val="left"/>
      <w:pPr>
        <w:tabs>
          <w:tab w:val="num" w:pos="720"/>
        </w:tabs>
        <w:ind w:left="720" w:hanging="360"/>
      </w:pPr>
    </w:lvl>
  </w:abstractNum>
  <w:abstractNum w:abstractNumId="60" w15:restartNumberingAfterBreak="0">
    <w:nsid w:val="00000051"/>
    <w:multiLevelType w:val="singleLevel"/>
    <w:tmpl w:val="00000051"/>
    <w:name w:val="WW8Num82"/>
    <w:lvl w:ilvl="0">
      <w:start w:val="1"/>
      <w:numFmt w:val="lowerLetter"/>
      <w:lvlText w:val="%1)"/>
      <w:lvlJc w:val="left"/>
      <w:pPr>
        <w:tabs>
          <w:tab w:val="num" w:pos="720"/>
        </w:tabs>
        <w:ind w:left="720" w:hanging="360"/>
      </w:pPr>
      <w:rPr>
        <w:b w:val="0"/>
      </w:rPr>
    </w:lvl>
  </w:abstractNum>
  <w:abstractNum w:abstractNumId="61" w15:restartNumberingAfterBreak="0">
    <w:nsid w:val="00000052"/>
    <w:multiLevelType w:val="singleLevel"/>
    <w:tmpl w:val="00000052"/>
    <w:name w:val="WW8Num83"/>
    <w:lvl w:ilvl="0">
      <w:start w:val="5"/>
      <w:numFmt w:val="decimal"/>
      <w:lvlText w:val="%1."/>
      <w:lvlJc w:val="left"/>
      <w:pPr>
        <w:tabs>
          <w:tab w:val="num" w:pos="360"/>
        </w:tabs>
        <w:ind w:left="360" w:hanging="360"/>
      </w:pPr>
      <w:rPr>
        <w:b w:val="0"/>
      </w:rPr>
    </w:lvl>
  </w:abstractNum>
  <w:abstractNum w:abstractNumId="62" w15:restartNumberingAfterBreak="0">
    <w:nsid w:val="00000054"/>
    <w:multiLevelType w:val="singleLevel"/>
    <w:tmpl w:val="00000054"/>
    <w:name w:val="WW8Num85"/>
    <w:lvl w:ilvl="0">
      <w:start w:val="1"/>
      <w:numFmt w:val="lowerLetter"/>
      <w:lvlText w:val="%1)"/>
      <w:lvlJc w:val="left"/>
      <w:pPr>
        <w:tabs>
          <w:tab w:val="num" w:pos="786"/>
        </w:tabs>
        <w:ind w:left="786" w:hanging="360"/>
      </w:pPr>
    </w:lvl>
  </w:abstractNum>
  <w:abstractNum w:abstractNumId="63" w15:restartNumberingAfterBreak="0">
    <w:nsid w:val="00000055"/>
    <w:multiLevelType w:val="singleLevel"/>
    <w:tmpl w:val="00000055"/>
    <w:name w:val="WW8Num86"/>
    <w:lvl w:ilvl="0">
      <w:start w:val="1"/>
      <w:numFmt w:val="lowerLetter"/>
      <w:lvlText w:val="%1)"/>
      <w:lvlJc w:val="left"/>
      <w:pPr>
        <w:tabs>
          <w:tab w:val="num" w:pos="1069"/>
        </w:tabs>
        <w:ind w:left="1069" w:hanging="360"/>
      </w:pPr>
      <w:rPr>
        <w:b w:val="0"/>
      </w:rPr>
    </w:lvl>
  </w:abstractNum>
  <w:abstractNum w:abstractNumId="64" w15:restartNumberingAfterBreak="0">
    <w:nsid w:val="00000056"/>
    <w:multiLevelType w:val="singleLevel"/>
    <w:tmpl w:val="00000056"/>
    <w:name w:val="WW8Num87"/>
    <w:lvl w:ilvl="0">
      <w:start w:val="1"/>
      <w:numFmt w:val="decimal"/>
      <w:lvlText w:val="%1)"/>
      <w:lvlJc w:val="left"/>
      <w:pPr>
        <w:tabs>
          <w:tab w:val="num" w:pos="1069"/>
        </w:tabs>
        <w:ind w:left="1069" w:hanging="360"/>
      </w:pPr>
    </w:lvl>
  </w:abstractNum>
  <w:abstractNum w:abstractNumId="65" w15:restartNumberingAfterBreak="0">
    <w:nsid w:val="00000058"/>
    <w:multiLevelType w:val="singleLevel"/>
    <w:tmpl w:val="00000058"/>
    <w:name w:val="WW8Num89"/>
    <w:lvl w:ilvl="0">
      <w:start w:val="1"/>
      <w:numFmt w:val="decimal"/>
      <w:lvlText w:val="%1."/>
      <w:lvlJc w:val="left"/>
      <w:pPr>
        <w:tabs>
          <w:tab w:val="num" w:pos="720"/>
        </w:tabs>
        <w:ind w:left="720" w:hanging="360"/>
      </w:pPr>
    </w:lvl>
  </w:abstractNum>
  <w:abstractNum w:abstractNumId="66" w15:restartNumberingAfterBreak="0">
    <w:nsid w:val="00000059"/>
    <w:multiLevelType w:val="singleLevel"/>
    <w:tmpl w:val="00000059"/>
    <w:name w:val="WW8Num90"/>
    <w:lvl w:ilvl="0">
      <w:start w:val="1"/>
      <w:numFmt w:val="decimal"/>
      <w:lvlText w:val="%1)"/>
      <w:lvlJc w:val="left"/>
      <w:pPr>
        <w:tabs>
          <w:tab w:val="num" w:pos="1069"/>
        </w:tabs>
        <w:ind w:left="1069" w:hanging="360"/>
      </w:pPr>
    </w:lvl>
  </w:abstractNum>
  <w:abstractNum w:abstractNumId="67" w15:restartNumberingAfterBreak="0">
    <w:nsid w:val="0000005A"/>
    <w:multiLevelType w:val="singleLevel"/>
    <w:tmpl w:val="8C78773E"/>
    <w:name w:val="WW8Num91"/>
    <w:lvl w:ilvl="0">
      <w:start w:val="1"/>
      <w:numFmt w:val="lowerLetter"/>
      <w:lvlText w:val="%1)"/>
      <w:lvlJc w:val="left"/>
      <w:pPr>
        <w:tabs>
          <w:tab w:val="num" w:pos="720"/>
        </w:tabs>
        <w:ind w:left="720" w:hanging="360"/>
      </w:pPr>
      <w:rPr>
        <w:b w:val="0"/>
      </w:rPr>
    </w:lvl>
  </w:abstractNum>
  <w:abstractNum w:abstractNumId="68" w15:restartNumberingAfterBreak="0">
    <w:nsid w:val="0000005D"/>
    <w:multiLevelType w:val="multilevel"/>
    <w:tmpl w:val="8C96BCE2"/>
    <w:lvl w:ilvl="0">
      <w:start w:val="1"/>
      <w:numFmt w:val="decimal"/>
      <w:lvlText w:val="%1."/>
      <w:lvlJc w:val="left"/>
      <w:pPr>
        <w:tabs>
          <w:tab w:val="num" w:pos="720"/>
        </w:tabs>
        <w:ind w:left="720" w:hanging="360"/>
      </w:pPr>
      <w:rPr>
        <w:b w:val="0"/>
      </w:rPr>
    </w:lvl>
    <w:lvl w:ilvl="1">
      <w:start w:val="1"/>
      <w:numFmt w:val="lowerLetter"/>
      <w:lvlText w:val="%2)"/>
      <w:lvlJc w:val="left"/>
      <w:pPr>
        <w:ind w:left="644"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9" w15:restartNumberingAfterBreak="0">
    <w:nsid w:val="0000005E"/>
    <w:multiLevelType w:val="singleLevel"/>
    <w:tmpl w:val="0000005E"/>
    <w:name w:val="WW8Num95"/>
    <w:lvl w:ilvl="0">
      <w:start w:val="2"/>
      <w:numFmt w:val="decimal"/>
      <w:lvlText w:val="%1."/>
      <w:lvlJc w:val="left"/>
      <w:pPr>
        <w:tabs>
          <w:tab w:val="num" w:pos="360"/>
        </w:tabs>
        <w:ind w:left="360" w:hanging="360"/>
      </w:pPr>
      <w:rPr>
        <w:b w:val="0"/>
      </w:rPr>
    </w:lvl>
  </w:abstractNum>
  <w:abstractNum w:abstractNumId="70" w15:restartNumberingAfterBreak="0">
    <w:nsid w:val="00000062"/>
    <w:multiLevelType w:val="singleLevel"/>
    <w:tmpl w:val="00000062"/>
    <w:name w:val="WW8Num99"/>
    <w:lvl w:ilvl="0">
      <w:start w:val="1"/>
      <w:numFmt w:val="decimal"/>
      <w:lvlText w:val="%1."/>
      <w:lvlJc w:val="left"/>
      <w:pPr>
        <w:tabs>
          <w:tab w:val="num" w:pos="720"/>
        </w:tabs>
        <w:ind w:left="720" w:hanging="360"/>
      </w:pPr>
    </w:lvl>
  </w:abstractNum>
  <w:abstractNum w:abstractNumId="71" w15:restartNumberingAfterBreak="0">
    <w:nsid w:val="087E0659"/>
    <w:multiLevelType w:val="hybridMultilevel"/>
    <w:tmpl w:val="82128126"/>
    <w:name w:val="WW8Num94222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2" w15:restartNumberingAfterBreak="0">
    <w:nsid w:val="0E5D4930"/>
    <w:multiLevelType w:val="multilevel"/>
    <w:tmpl w:val="48C06690"/>
    <w:lvl w:ilvl="0">
      <w:start w:val="4"/>
      <w:numFmt w:val="decimal"/>
      <w:lvlText w:val="%1)"/>
      <w:lvlJc w:val="left"/>
      <w:pPr>
        <w:tabs>
          <w:tab w:val="num" w:pos="644"/>
        </w:tabs>
        <w:ind w:left="644" w:hanging="360"/>
      </w:pPr>
      <w:rPr>
        <w:rFonts w:hint="default"/>
        <w:b w:val="0"/>
      </w:rPr>
    </w:lvl>
    <w:lvl w:ilvl="1">
      <w:start w:val="1"/>
      <w:numFmt w:val="decimal"/>
      <w:lvlText w:val="%2)"/>
      <w:lvlJc w:val="left"/>
      <w:pPr>
        <w:ind w:left="928" w:hanging="360"/>
      </w:pPr>
      <w:rPr>
        <w:rFonts w:hint="default"/>
        <w:b w:val="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3" w15:restartNumberingAfterBreak="0">
    <w:nsid w:val="14C33281"/>
    <w:multiLevelType w:val="hybridMultilevel"/>
    <w:tmpl w:val="C0EEEF86"/>
    <w:name w:val="WW8Num9422222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2D717FB0"/>
    <w:multiLevelType w:val="hybridMultilevel"/>
    <w:tmpl w:val="0B3C5ADA"/>
    <w:lvl w:ilvl="0" w:tplc="3536BA86">
      <w:start w:val="1"/>
      <w:numFmt w:val="bullet"/>
      <w:lvlText w:val=""/>
      <w:lvlJc w:val="left"/>
      <w:pPr>
        <w:ind w:left="1440" w:hanging="360"/>
      </w:pPr>
      <w:rPr>
        <w:rFonts w:ascii="Symbol" w:hAnsi="Symbol" w:hint="default"/>
      </w:rPr>
    </w:lvl>
    <w:lvl w:ilvl="1" w:tplc="3536BA8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D7029D3"/>
    <w:multiLevelType w:val="hybridMultilevel"/>
    <w:tmpl w:val="7B4802F6"/>
    <w:name w:val="WW8Num94222222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6" w15:restartNumberingAfterBreak="0">
    <w:nsid w:val="43636121"/>
    <w:multiLevelType w:val="hybridMultilevel"/>
    <w:tmpl w:val="75387AD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7" w15:restartNumberingAfterBreak="0">
    <w:nsid w:val="48D2640F"/>
    <w:multiLevelType w:val="hybridMultilevel"/>
    <w:tmpl w:val="BB984920"/>
    <w:lvl w:ilvl="0" w:tplc="000000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516101"/>
    <w:multiLevelType w:val="hybridMultilevel"/>
    <w:tmpl w:val="E1D2BABC"/>
    <w:name w:val="WW8Num942222222222"/>
    <w:lvl w:ilvl="0" w:tplc="828CA2A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9"/>
  </w:num>
  <w:num w:numId="5">
    <w:abstractNumId w:val="12"/>
  </w:num>
  <w:num w:numId="6">
    <w:abstractNumId w:val="20"/>
  </w:num>
  <w:num w:numId="7">
    <w:abstractNumId w:val="21"/>
  </w:num>
  <w:num w:numId="8">
    <w:abstractNumId w:val="22"/>
  </w:num>
  <w:num w:numId="9">
    <w:abstractNumId w:val="24"/>
  </w:num>
  <w:num w:numId="10">
    <w:abstractNumId w:val="25"/>
  </w:num>
  <w:num w:numId="11">
    <w:abstractNumId w:val="28"/>
  </w:num>
  <w:num w:numId="12">
    <w:abstractNumId w:val="29"/>
  </w:num>
  <w:num w:numId="13">
    <w:abstractNumId w:val="33"/>
  </w:num>
  <w:num w:numId="14">
    <w:abstractNumId w:val="35"/>
  </w:num>
  <w:num w:numId="15">
    <w:abstractNumId w:val="38"/>
  </w:num>
  <w:num w:numId="16">
    <w:abstractNumId w:val="39"/>
  </w:num>
  <w:num w:numId="17">
    <w:abstractNumId w:val="41"/>
  </w:num>
  <w:num w:numId="18">
    <w:abstractNumId w:val="42"/>
  </w:num>
  <w:num w:numId="19">
    <w:abstractNumId w:val="43"/>
  </w:num>
  <w:num w:numId="20">
    <w:abstractNumId w:val="44"/>
  </w:num>
  <w:num w:numId="21">
    <w:abstractNumId w:val="46"/>
  </w:num>
  <w:num w:numId="22">
    <w:abstractNumId w:val="47"/>
  </w:num>
  <w:num w:numId="23">
    <w:abstractNumId w:val="54"/>
  </w:num>
  <w:num w:numId="24">
    <w:abstractNumId w:val="57"/>
  </w:num>
  <w:num w:numId="25">
    <w:abstractNumId w:val="59"/>
  </w:num>
  <w:num w:numId="26">
    <w:abstractNumId w:val="62"/>
  </w:num>
  <w:num w:numId="27">
    <w:abstractNumId w:val="64"/>
  </w:num>
  <w:num w:numId="28">
    <w:abstractNumId w:val="65"/>
  </w:num>
  <w:num w:numId="29">
    <w:abstractNumId w:val="66"/>
  </w:num>
  <w:num w:numId="30">
    <w:abstractNumId w:val="68"/>
  </w:num>
  <w:num w:numId="31">
    <w:abstractNumId w:val="70"/>
  </w:num>
  <w:num w:numId="32">
    <w:abstractNumId w:val="76"/>
  </w:num>
  <w:num w:numId="33">
    <w:abstractNumId w:val="32"/>
    <w:lvlOverride w:ilvl="0">
      <w:startOverride w:val="1"/>
    </w:lvlOverride>
  </w:num>
  <w:num w:numId="34">
    <w:abstractNumId w:val="78"/>
  </w:num>
  <w:num w:numId="35">
    <w:abstractNumId w:val="72"/>
  </w:num>
  <w:num w:numId="36">
    <w:abstractNumId w:val="16"/>
  </w:num>
  <w:num w:numId="37">
    <w:abstractNumId w:val="74"/>
  </w:num>
  <w:num w:numId="38">
    <w:abstractNumId w:val="71"/>
  </w:num>
  <w:num w:numId="39">
    <w:abstractNumId w:val="73"/>
  </w:num>
  <w:num w:numId="40">
    <w:abstractNumId w:val="7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A1"/>
    <w:rsid w:val="000135DB"/>
    <w:rsid w:val="00013DD3"/>
    <w:rsid w:val="00024E0F"/>
    <w:rsid w:val="000455E6"/>
    <w:rsid w:val="000460D3"/>
    <w:rsid w:val="00054925"/>
    <w:rsid w:val="00054D1D"/>
    <w:rsid w:val="000579A6"/>
    <w:rsid w:val="00070486"/>
    <w:rsid w:val="00083098"/>
    <w:rsid w:val="000D2628"/>
    <w:rsid w:val="000D7373"/>
    <w:rsid w:val="000E05D7"/>
    <w:rsid w:val="00113FF9"/>
    <w:rsid w:val="00145D8E"/>
    <w:rsid w:val="00163C6D"/>
    <w:rsid w:val="00195B27"/>
    <w:rsid w:val="00196BC0"/>
    <w:rsid w:val="001B6881"/>
    <w:rsid w:val="001D23B1"/>
    <w:rsid w:val="001E0F21"/>
    <w:rsid w:val="00203698"/>
    <w:rsid w:val="00211A36"/>
    <w:rsid w:val="00226A2F"/>
    <w:rsid w:val="002566A8"/>
    <w:rsid w:val="00267BF3"/>
    <w:rsid w:val="00273F22"/>
    <w:rsid w:val="00274592"/>
    <w:rsid w:val="002B32F4"/>
    <w:rsid w:val="002C6897"/>
    <w:rsid w:val="002D5CF5"/>
    <w:rsid w:val="002E6E18"/>
    <w:rsid w:val="002F48FC"/>
    <w:rsid w:val="00306A5E"/>
    <w:rsid w:val="00306B4D"/>
    <w:rsid w:val="003748C2"/>
    <w:rsid w:val="003B65EE"/>
    <w:rsid w:val="003D1C5F"/>
    <w:rsid w:val="003E43B7"/>
    <w:rsid w:val="00405734"/>
    <w:rsid w:val="00434159"/>
    <w:rsid w:val="004434FB"/>
    <w:rsid w:val="00452E8A"/>
    <w:rsid w:val="00460435"/>
    <w:rsid w:val="00461E66"/>
    <w:rsid w:val="004C5792"/>
    <w:rsid w:val="004D2B54"/>
    <w:rsid w:val="005017E7"/>
    <w:rsid w:val="00507E48"/>
    <w:rsid w:val="00511B7E"/>
    <w:rsid w:val="0057599C"/>
    <w:rsid w:val="00575C40"/>
    <w:rsid w:val="00585291"/>
    <w:rsid w:val="005949EE"/>
    <w:rsid w:val="005B0679"/>
    <w:rsid w:val="005B55B2"/>
    <w:rsid w:val="005B7AAB"/>
    <w:rsid w:val="005F5D8C"/>
    <w:rsid w:val="006057E0"/>
    <w:rsid w:val="006233E9"/>
    <w:rsid w:val="00636E49"/>
    <w:rsid w:val="006554EB"/>
    <w:rsid w:val="00672C29"/>
    <w:rsid w:val="006C15CD"/>
    <w:rsid w:val="006D39F5"/>
    <w:rsid w:val="006E6195"/>
    <w:rsid w:val="00705FF4"/>
    <w:rsid w:val="00712951"/>
    <w:rsid w:val="007278D9"/>
    <w:rsid w:val="007417B9"/>
    <w:rsid w:val="00755775"/>
    <w:rsid w:val="00766CBE"/>
    <w:rsid w:val="007C09C3"/>
    <w:rsid w:val="007C0FEE"/>
    <w:rsid w:val="007C65B5"/>
    <w:rsid w:val="008122B1"/>
    <w:rsid w:val="0085245F"/>
    <w:rsid w:val="00861DA1"/>
    <w:rsid w:val="00882834"/>
    <w:rsid w:val="00890E8C"/>
    <w:rsid w:val="0089356C"/>
    <w:rsid w:val="008C3D25"/>
    <w:rsid w:val="008D5C6B"/>
    <w:rsid w:val="008F048A"/>
    <w:rsid w:val="008F5458"/>
    <w:rsid w:val="008F6250"/>
    <w:rsid w:val="0093707E"/>
    <w:rsid w:val="009466E6"/>
    <w:rsid w:val="00950EEB"/>
    <w:rsid w:val="009761A1"/>
    <w:rsid w:val="00992516"/>
    <w:rsid w:val="009949F2"/>
    <w:rsid w:val="009C068B"/>
    <w:rsid w:val="009C198C"/>
    <w:rsid w:val="009C7894"/>
    <w:rsid w:val="009D7DF4"/>
    <w:rsid w:val="009F74EB"/>
    <w:rsid w:val="00A25EE3"/>
    <w:rsid w:val="00A4470E"/>
    <w:rsid w:val="00A709A2"/>
    <w:rsid w:val="00A802F8"/>
    <w:rsid w:val="00A97A5C"/>
    <w:rsid w:val="00AC436E"/>
    <w:rsid w:val="00B00702"/>
    <w:rsid w:val="00B15D01"/>
    <w:rsid w:val="00B20808"/>
    <w:rsid w:val="00B21238"/>
    <w:rsid w:val="00B274B1"/>
    <w:rsid w:val="00B36D6C"/>
    <w:rsid w:val="00B540A4"/>
    <w:rsid w:val="00B6388C"/>
    <w:rsid w:val="00B706B5"/>
    <w:rsid w:val="00BA051E"/>
    <w:rsid w:val="00BA7812"/>
    <w:rsid w:val="00BB5FF3"/>
    <w:rsid w:val="00BC37F5"/>
    <w:rsid w:val="00BD1199"/>
    <w:rsid w:val="00BD4B20"/>
    <w:rsid w:val="00BE73E8"/>
    <w:rsid w:val="00BF03D6"/>
    <w:rsid w:val="00BF25CC"/>
    <w:rsid w:val="00C0303F"/>
    <w:rsid w:val="00C540FB"/>
    <w:rsid w:val="00C751C8"/>
    <w:rsid w:val="00C85EA6"/>
    <w:rsid w:val="00CF7B0D"/>
    <w:rsid w:val="00D0400E"/>
    <w:rsid w:val="00D103FE"/>
    <w:rsid w:val="00D11F30"/>
    <w:rsid w:val="00D554CD"/>
    <w:rsid w:val="00D9651E"/>
    <w:rsid w:val="00D97FD3"/>
    <w:rsid w:val="00DC034C"/>
    <w:rsid w:val="00DC19AB"/>
    <w:rsid w:val="00DC5C56"/>
    <w:rsid w:val="00DD40BE"/>
    <w:rsid w:val="00DD4754"/>
    <w:rsid w:val="00DE580A"/>
    <w:rsid w:val="00DF3853"/>
    <w:rsid w:val="00E245D0"/>
    <w:rsid w:val="00E35BF8"/>
    <w:rsid w:val="00E628C9"/>
    <w:rsid w:val="00E73A2B"/>
    <w:rsid w:val="00E81843"/>
    <w:rsid w:val="00E873EA"/>
    <w:rsid w:val="00EC3A99"/>
    <w:rsid w:val="00EC77D7"/>
    <w:rsid w:val="00ED50B9"/>
    <w:rsid w:val="00F177D0"/>
    <w:rsid w:val="00F217F5"/>
    <w:rsid w:val="00F24AF0"/>
    <w:rsid w:val="00F2571A"/>
    <w:rsid w:val="00F36A20"/>
    <w:rsid w:val="00F46ADF"/>
    <w:rsid w:val="00F62ADB"/>
    <w:rsid w:val="00FB7759"/>
    <w:rsid w:val="00FC5D38"/>
    <w:rsid w:val="00FE706F"/>
    <w:rsid w:val="00FF4EFB"/>
    <w:rsid w:val="00FF50BA"/>
    <w:rsid w:val="00FF6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1DF70-30F7-4AF3-87C2-99983662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DA1"/>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qFormat/>
    <w:rsid w:val="00861DA1"/>
    <w:pPr>
      <w:keepNext/>
      <w:numPr>
        <w:numId w:val="1"/>
      </w:numPr>
      <w:spacing w:before="240" w:after="240" w:line="240" w:lineRule="auto"/>
      <w:outlineLvl w:val="0"/>
    </w:pPr>
    <w:rPr>
      <w:rFonts w:ascii="Arial" w:eastAsia="Times New Roman" w:hAnsi="Arial" w:cs="Arial"/>
      <w:b/>
      <w:bCs/>
      <w:kern w:val="1"/>
      <w:sz w:val="32"/>
      <w:szCs w:val="32"/>
    </w:rPr>
  </w:style>
  <w:style w:type="paragraph" w:styleId="Nagwek2">
    <w:name w:val="heading 2"/>
    <w:basedOn w:val="Normalny"/>
    <w:next w:val="Normalny"/>
    <w:link w:val="Nagwek2Znak"/>
    <w:qFormat/>
    <w:rsid w:val="00861DA1"/>
    <w:pPr>
      <w:keepNext/>
      <w:numPr>
        <w:ilvl w:val="1"/>
        <w:numId w:val="1"/>
      </w:numPr>
      <w:spacing w:before="120" w:after="120" w:line="240" w:lineRule="auto"/>
      <w:jc w:val="both"/>
      <w:outlineLvl w:val="1"/>
    </w:pPr>
    <w:rPr>
      <w:rFonts w:ascii="Times New Roman" w:eastAsia="Times New Roman" w:hAnsi="Times New Roman" w:cs="Arial"/>
      <w:b/>
      <w:bCs/>
      <w:iCs/>
      <w:sz w:val="24"/>
      <w:szCs w:val="24"/>
    </w:rPr>
  </w:style>
  <w:style w:type="paragraph" w:styleId="Nagwek3">
    <w:name w:val="heading 3"/>
    <w:basedOn w:val="Normalny"/>
    <w:next w:val="Normalny"/>
    <w:link w:val="Nagwek3Znak"/>
    <w:qFormat/>
    <w:rsid w:val="00861DA1"/>
    <w:pPr>
      <w:numPr>
        <w:ilvl w:val="2"/>
        <w:numId w:val="1"/>
      </w:numPr>
      <w:spacing w:before="60" w:after="280" w:line="240" w:lineRule="auto"/>
      <w:jc w:val="both"/>
      <w:outlineLvl w:val="2"/>
    </w:pPr>
    <w:rPr>
      <w:rFonts w:ascii="Times New Roman" w:eastAsia="Times New Roman" w:hAnsi="Times New Roman" w:cs="Arial"/>
      <w:bCs/>
      <w:sz w:val="24"/>
      <w:szCs w:val="24"/>
    </w:rPr>
  </w:style>
  <w:style w:type="paragraph" w:styleId="Nagwek4">
    <w:name w:val="heading 4"/>
    <w:basedOn w:val="Normalny"/>
    <w:next w:val="Normalny"/>
    <w:link w:val="Nagwek4Znak"/>
    <w:qFormat/>
    <w:rsid w:val="00861DA1"/>
    <w:pPr>
      <w:keepNext/>
      <w:numPr>
        <w:ilvl w:val="3"/>
        <w:numId w:val="1"/>
      </w:numPr>
      <w:spacing w:before="60" w:after="280" w:line="240" w:lineRule="auto"/>
      <w:jc w:val="both"/>
      <w:outlineLvl w:val="3"/>
    </w:pPr>
    <w:rPr>
      <w:rFonts w:ascii="Times New Roman" w:eastAsia="Times New Roman" w:hAnsi="Times New Roman"/>
      <w:bCs/>
      <w:sz w:val="24"/>
      <w:szCs w:val="24"/>
    </w:rPr>
  </w:style>
  <w:style w:type="paragraph" w:styleId="Nagwek5">
    <w:name w:val="heading 5"/>
    <w:basedOn w:val="Normalny"/>
    <w:next w:val="Normalny"/>
    <w:link w:val="Nagwek5Znak"/>
    <w:qFormat/>
    <w:rsid w:val="00861DA1"/>
    <w:pPr>
      <w:numPr>
        <w:ilvl w:val="4"/>
        <w:numId w:val="1"/>
      </w:numPr>
      <w:spacing w:after="60" w:line="240" w:lineRule="auto"/>
      <w:jc w:val="both"/>
      <w:outlineLvl w:val="4"/>
    </w:pPr>
    <w:rPr>
      <w:rFonts w:ascii="Times New Roman" w:eastAsia="Times New Roman" w:hAnsi="Times New Roman"/>
      <w:bCs/>
      <w:iCs/>
      <w:sz w:val="24"/>
      <w:szCs w:val="24"/>
    </w:rPr>
  </w:style>
  <w:style w:type="paragraph" w:styleId="Nagwek6">
    <w:name w:val="heading 6"/>
    <w:basedOn w:val="Normalny"/>
    <w:next w:val="Normalny"/>
    <w:link w:val="Nagwek6Znak"/>
    <w:qFormat/>
    <w:rsid w:val="00861DA1"/>
    <w:pPr>
      <w:numPr>
        <w:ilvl w:val="5"/>
        <w:numId w:val="1"/>
      </w:numPr>
      <w:spacing w:after="60" w:line="240" w:lineRule="auto"/>
      <w:jc w:val="both"/>
      <w:outlineLvl w:val="5"/>
    </w:pPr>
    <w:rPr>
      <w:rFonts w:ascii="Times New Roman" w:eastAsia="Times New Roman" w:hAnsi="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A1"/>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861DA1"/>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rsid w:val="00861DA1"/>
    <w:rPr>
      <w:rFonts w:ascii="Times New Roman" w:eastAsia="Times New Roman" w:hAnsi="Times New Roman" w:cs="Arial"/>
      <w:bCs/>
      <w:sz w:val="24"/>
      <w:szCs w:val="24"/>
      <w:lang w:eastAsia="ar-SA"/>
    </w:rPr>
  </w:style>
  <w:style w:type="character" w:customStyle="1" w:styleId="Nagwek4Znak">
    <w:name w:val="Nagłówek 4 Znak"/>
    <w:basedOn w:val="Domylnaczcionkaakapitu"/>
    <w:link w:val="Nagwek4"/>
    <w:rsid w:val="00861DA1"/>
    <w:rPr>
      <w:rFonts w:ascii="Times New Roman" w:eastAsia="Times New Roman" w:hAnsi="Times New Roman" w:cs="Calibri"/>
      <w:bCs/>
      <w:sz w:val="24"/>
      <w:szCs w:val="24"/>
      <w:lang w:eastAsia="ar-SA"/>
    </w:rPr>
  </w:style>
  <w:style w:type="character" w:customStyle="1" w:styleId="Nagwek5Znak">
    <w:name w:val="Nagłówek 5 Znak"/>
    <w:basedOn w:val="Domylnaczcionkaakapitu"/>
    <w:link w:val="Nagwek5"/>
    <w:rsid w:val="00861DA1"/>
    <w:rPr>
      <w:rFonts w:ascii="Times New Roman" w:eastAsia="Times New Roman" w:hAnsi="Times New Roman" w:cs="Calibri"/>
      <w:bCs/>
      <w:iCs/>
      <w:sz w:val="24"/>
      <w:szCs w:val="24"/>
      <w:lang w:eastAsia="ar-SA"/>
    </w:rPr>
  </w:style>
  <w:style w:type="character" w:customStyle="1" w:styleId="Nagwek6Znak">
    <w:name w:val="Nagłówek 6 Znak"/>
    <w:basedOn w:val="Domylnaczcionkaakapitu"/>
    <w:link w:val="Nagwek6"/>
    <w:rsid w:val="00861DA1"/>
    <w:rPr>
      <w:rFonts w:ascii="Times New Roman" w:eastAsia="Times New Roman" w:hAnsi="Times New Roman" w:cs="Calibri"/>
      <w:bCs/>
      <w:sz w:val="24"/>
      <w:szCs w:val="24"/>
      <w:lang w:eastAsia="ar-SA"/>
    </w:rPr>
  </w:style>
  <w:style w:type="character" w:customStyle="1" w:styleId="WW8Num2z0">
    <w:name w:val="WW8Num2z0"/>
    <w:rsid w:val="00861DA1"/>
    <w:rPr>
      <w:b w:val="0"/>
    </w:rPr>
  </w:style>
  <w:style w:type="character" w:customStyle="1" w:styleId="WW8Num5z0">
    <w:name w:val="WW8Num5z0"/>
    <w:rsid w:val="00861DA1"/>
    <w:rPr>
      <w:rFonts w:ascii="Symbol" w:hAnsi="Symbol"/>
      <w:i w:val="0"/>
    </w:rPr>
  </w:style>
  <w:style w:type="character" w:customStyle="1" w:styleId="WW8Num5z1">
    <w:name w:val="WW8Num5z1"/>
    <w:rsid w:val="00861DA1"/>
    <w:rPr>
      <w:rFonts w:ascii="Courier New" w:hAnsi="Courier New" w:cs="Courier New"/>
    </w:rPr>
  </w:style>
  <w:style w:type="character" w:customStyle="1" w:styleId="WW8Num5z2">
    <w:name w:val="WW8Num5z2"/>
    <w:rsid w:val="00861DA1"/>
    <w:rPr>
      <w:rFonts w:ascii="Wingdings" w:hAnsi="Wingdings"/>
    </w:rPr>
  </w:style>
  <w:style w:type="character" w:customStyle="1" w:styleId="WW8Num5z3">
    <w:name w:val="WW8Num5z3"/>
    <w:rsid w:val="00861DA1"/>
    <w:rPr>
      <w:rFonts w:ascii="Symbol" w:hAnsi="Symbol"/>
    </w:rPr>
  </w:style>
  <w:style w:type="character" w:customStyle="1" w:styleId="WW8Num7z0">
    <w:name w:val="WW8Num7z0"/>
    <w:rsid w:val="00861DA1"/>
    <w:rPr>
      <w:b w:val="0"/>
    </w:rPr>
  </w:style>
  <w:style w:type="character" w:customStyle="1" w:styleId="WW8Num9z0">
    <w:name w:val="WW8Num9z0"/>
    <w:rsid w:val="00861DA1"/>
    <w:rPr>
      <w:b w:val="0"/>
    </w:rPr>
  </w:style>
  <w:style w:type="character" w:customStyle="1" w:styleId="WW8Num11z0">
    <w:name w:val="WW8Num11z0"/>
    <w:rsid w:val="00861DA1"/>
    <w:rPr>
      <w:b w:val="0"/>
    </w:rPr>
  </w:style>
  <w:style w:type="character" w:customStyle="1" w:styleId="WW8Num13z0">
    <w:name w:val="WW8Num13z0"/>
    <w:rsid w:val="00861DA1"/>
    <w:rPr>
      <w:b w:val="0"/>
    </w:rPr>
  </w:style>
  <w:style w:type="character" w:customStyle="1" w:styleId="WW8Num15z0">
    <w:name w:val="WW8Num15z0"/>
    <w:rsid w:val="00861DA1"/>
    <w:rPr>
      <w:b w:val="0"/>
    </w:rPr>
  </w:style>
  <w:style w:type="character" w:customStyle="1" w:styleId="WW8Num17z0">
    <w:name w:val="WW8Num17z0"/>
    <w:rsid w:val="00861DA1"/>
    <w:rPr>
      <w:b w:val="0"/>
    </w:rPr>
  </w:style>
  <w:style w:type="character" w:customStyle="1" w:styleId="WW8Num18z0">
    <w:name w:val="WW8Num18z0"/>
    <w:rsid w:val="00861DA1"/>
    <w:rPr>
      <w:b/>
    </w:rPr>
  </w:style>
  <w:style w:type="character" w:customStyle="1" w:styleId="WW8Num19z0">
    <w:name w:val="WW8Num19z0"/>
    <w:rsid w:val="00861DA1"/>
    <w:rPr>
      <w:b w:val="0"/>
    </w:rPr>
  </w:style>
  <w:style w:type="character" w:customStyle="1" w:styleId="WW8Num22z0">
    <w:name w:val="WW8Num22z0"/>
    <w:rsid w:val="00861DA1"/>
    <w:rPr>
      <w:rFonts w:ascii="Symbol" w:hAnsi="Symbol"/>
    </w:rPr>
  </w:style>
  <w:style w:type="character" w:customStyle="1" w:styleId="WW8Num22z1">
    <w:name w:val="WW8Num22z1"/>
    <w:rsid w:val="00861DA1"/>
    <w:rPr>
      <w:rFonts w:ascii="Courier New" w:hAnsi="Courier New" w:cs="Courier New"/>
    </w:rPr>
  </w:style>
  <w:style w:type="character" w:customStyle="1" w:styleId="WW8Num22z2">
    <w:name w:val="WW8Num22z2"/>
    <w:rsid w:val="00861DA1"/>
    <w:rPr>
      <w:rFonts w:ascii="Wingdings" w:hAnsi="Wingdings"/>
    </w:rPr>
  </w:style>
  <w:style w:type="character" w:customStyle="1" w:styleId="WW8Num23z0">
    <w:name w:val="WW8Num23z0"/>
    <w:rsid w:val="00861DA1"/>
    <w:rPr>
      <w:b w:val="0"/>
    </w:rPr>
  </w:style>
  <w:style w:type="character" w:customStyle="1" w:styleId="WW8Num25z0">
    <w:name w:val="WW8Num25z0"/>
    <w:rsid w:val="00861DA1"/>
    <w:rPr>
      <w:b w:val="0"/>
    </w:rPr>
  </w:style>
  <w:style w:type="character" w:customStyle="1" w:styleId="WW8Num26z0">
    <w:name w:val="WW8Num26z0"/>
    <w:rsid w:val="00861DA1"/>
    <w:rPr>
      <w:b w:val="0"/>
    </w:rPr>
  </w:style>
  <w:style w:type="character" w:customStyle="1" w:styleId="WW8Num27z0">
    <w:name w:val="WW8Num27z0"/>
    <w:rsid w:val="00861DA1"/>
    <w:rPr>
      <w:rFonts w:ascii="Symbol" w:hAnsi="Symbol"/>
    </w:rPr>
  </w:style>
  <w:style w:type="character" w:customStyle="1" w:styleId="WW8Num27z1">
    <w:name w:val="WW8Num27z1"/>
    <w:rsid w:val="00861DA1"/>
    <w:rPr>
      <w:rFonts w:ascii="Courier New" w:hAnsi="Courier New" w:cs="Courier New"/>
    </w:rPr>
  </w:style>
  <w:style w:type="character" w:customStyle="1" w:styleId="WW8Num27z2">
    <w:name w:val="WW8Num27z2"/>
    <w:rsid w:val="00861DA1"/>
    <w:rPr>
      <w:rFonts w:ascii="Wingdings" w:hAnsi="Wingdings"/>
    </w:rPr>
  </w:style>
  <w:style w:type="character" w:customStyle="1" w:styleId="WW8Num28z0">
    <w:name w:val="WW8Num28z0"/>
    <w:rsid w:val="00861DA1"/>
    <w:rPr>
      <w:b/>
    </w:rPr>
  </w:style>
  <w:style w:type="character" w:customStyle="1" w:styleId="WW8Num29z0">
    <w:name w:val="WW8Num29z0"/>
    <w:rsid w:val="00861DA1"/>
    <w:rPr>
      <w:rFonts w:ascii="Symbol" w:hAnsi="Symbol"/>
    </w:rPr>
  </w:style>
  <w:style w:type="character" w:customStyle="1" w:styleId="WW8Num29z1">
    <w:name w:val="WW8Num29z1"/>
    <w:rsid w:val="00861DA1"/>
    <w:rPr>
      <w:rFonts w:ascii="Courier New" w:hAnsi="Courier New" w:cs="Courier New"/>
    </w:rPr>
  </w:style>
  <w:style w:type="character" w:customStyle="1" w:styleId="WW8Num29z2">
    <w:name w:val="WW8Num29z2"/>
    <w:rsid w:val="00861DA1"/>
    <w:rPr>
      <w:rFonts w:ascii="Wingdings" w:hAnsi="Wingdings"/>
    </w:rPr>
  </w:style>
  <w:style w:type="character" w:customStyle="1" w:styleId="WW8Num32z0">
    <w:name w:val="WW8Num32z0"/>
    <w:rsid w:val="00861DA1"/>
    <w:rPr>
      <w:b w:val="0"/>
    </w:rPr>
  </w:style>
  <w:style w:type="character" w:customStyle="1" w:styleId="WW8Num33z0">
    <w:name w:val="WW8Num33z0"/>
    <w:rsid w:val="00861DA1"/>
    <w:rPr>
      <w:b w:val="0"/>
    </w:rPr>
  </w:style>
  <w:style w:type="character" w:customStyle="1" w:styleId="WW8Num35z0">
    <w:name w:val="WW8Num35z0"/>
    <w:rsid w:val="00861DA1"/>
    <w:rPr>
      <w:b w:val="0"/>
    </w:rPr>
  </w:style>
  <w:style w:type="character" w:customStyle="1" w:styleId="WW8Num36z0">
    <w:name w:val="WW8Num36z0"/>
    <w:rsid w:val="00861DA1"/>
    <w:rPr>
      <w:b/>
    </w:rPr>
  </w:style>
  <w:style w:type="character" w:customStyle="1" w:styleId="WW8Num38z0">
    <w:name w:val="WW8Num38z0"/>
    <w:rsid w:val="00861DA1"/>
    <w:rPr>
      <w:b w:val="0"/>
    </w:rPr>
  </w:style>
  <w:style w:type="character" w:customStyle="1" w:styleId="WW8Num39z0">
    <w:name w:val="WW8Num39z0"/>
    <w:rsid w:val="00861DA1"/>
    <w:rPr>
      <w:b/>
    </w:rPr>
  </w:style>
  <w:style w:type="character" w:customStyle="1" w:styleId="WW8Num40z0">
    <w:name w:val="WW8Num40z0"/>
    <w:rsid w:val="00861DA1"/>
    <w:rPr>
      <w:b w:val="0"/>
    </w:rPr>
  </w:style>
  <w:style w:type="character" w:customStyle="1" w:styleId="WW8Num42z0">
    <w:name w:val="WW8Num42z0"/>
    <w:rsid w:val="00861DA1"/>
    <w:rPr>
      <w:b w:val="0"/>
    </w:rPr>
  </w:style>
  <w:style w:type="character" w:customStyle="1" w:styleId="WW8Num44z0">
    <w:name w:val="WW8Num44z0"/>
    <w:rsid w:val="00861DA1"/>
    <w:rPr>
      <w:rFonts w:ascii="Symbol" w:hAnsi="Symbol"/>
    </w:rPr>
  </w:style>
  <w:style w:type="character" w:customStyle="1" w:styleId="WW8Num44z1">
    <w:name w:val="WW8Num44z1"/>
    <w:rsid w:val="00861DA1"/>
    <w:rPr>
      <w:rFonts w:ascii="Courier New" w:hAnsi="Courier New" w:cs="Courier New"/>
    </w:rPr>
  </w:style>
  <w:style w:type="character" w:customStyle="1" w:styleId="WW8Num44z2">
    <w:name w:val="WW8Num44z2"/>
    <w:rsid w:val="00861DA1"/>
    <w:rPr>
      <w:rFonts w:ascii="Wingdings" w:hAnsi="Wingdings"/>
    </w:rPr>
  </w:style>
  <w:style w:type="character" w:customStyle="1" w:styleId="WW8Num45z0">
    <w:name w:val="WW8Num45z0"/>
    <w:rsid w:val="00861DA1"/>
    <w:rPr>
      <w:b w:val="0"/>
    </w:rPr>
  </w:style>
  <w:style w:type="character" w:customStyle="1" w:styleId="WW8Num47z0">
    <w:name w:val="WW8Num47z0"/>
    <w:rsid w:val="00861DA1"/>
    <w:rPr>
      <w:b w:val="0"/>
    </w:rPr>
  </w:style>
  <w:style w:type="character" w:customStyle="1" w:styleId="WW8Num48z0">
    <w:name w:val="WW8Num48z0"/>
    <w:rsid w:val="00861DA1"/>
    <w:rPr>
      <w:b w:val="0"/>
      <w:i w:val="0"/>
      <w:color w:val="auto"/>
    </w:rPr>
  </w:style>
  <w:style w:type="character" w:customStyle="1" w:styleId="WW8Num53z0">
    <w:name w:val="WW8Num53z0"/>
    <w:rsid w:val="00861DA1"/>
    <w:rPr>
      <w:b w:val="0"/>
    </w:rPr>
  </w:style>
  <w:style w:type="character" w:customStyle="1" w:styleId="WW8Num57z0">
    <w:name w:val="WW8Num57z0"/>
    <w:rsid w:val="00861DA1"/>
    <w:rPr>
      <w:sz w:val="24"/>
    </w:rPr>
  </w:style>
  <w:style w:type="character" w:customStyle="1" w:styleId="WW8Num58z0">
    <w:name w:val="WW8Num58z0"/>
    <w:rsid w:val="00861DA1"/>
    <w:rPr>
      <w:b w:val="0"/>
    </w:rPr>
  </w:style>
  <w:style w:type="character" w:customStyle="1" w:styleId="WW8Num59z0">
    <w:name w:val="WW8Num59z0"/>
    <w:rsid w:val="00861DA1"/>
    <w:rPr>
      <w:rFonts w:cs="Times New Roman"/>
      <w:sz w:val="22"/>
      <w:szCs w:val="22"/>
    </w:rPr>
  </w:style>
  <w:style w:type="character" w:customStyle="1" w:styleId="WW8Num61z0">
    <w:name w:val="WW8Num61z0"/>
    <w:rsid w:val="00861DA1"/>
    <w:rPr>
      <w:b w:val="0"/>
    </w:rPr>
  </w:style>
  <w:style w:type="character" w:customStyle="1" w:styleId="WW8Num63z0">
    <w:name w:val="WW8Num63z0"/>
    <w:rsid w:val="00861DA1"/>
    <w:rPr>
      <w:b w:val="0"/>
    </w:rPr>
  </w:style>
  <w:style w:type="character" w:customStyle="1" w:styleId="WW8Num64z0">
    <w:name w:val="WW8Num64z0"/>
    <w:rsid w:val="00861DA1"/>
    <w:rPr>
      <w:rFonts w:ascii="Symbol" w:hAnsi="Symbol"/>
    </w:rPr>
  </w:style>
  <w:style w:type="character" w:customStyle="1" w:styleId="WW8Num64z1">
    <w:name w:val="WW8Num64z1"/>
    <w:rsid w:val="00861DA1"/>
    <w:rPr>
      <w:rFonts w:ascii="Courier New" w:hAnsi="Courier New"/>
    </w:rPr>
  </w:style>
  <w:style w:type="character" w:customStyle="1" w:styleId="WW8Num64z2">
    <w:name w:val="WW8Num64z2"/>
    <w:rsid w:val="00861DA1"/>
    <w:rPr>
      <w:rFonts w:ascii="Wingdings" w:hAnsi="Wingdings"/>
    </w:rPr>
  </w:style>
  <w:style w:type="character" w:customStyle="1" w:styleId="WW8Num65z0">
    <w:name w:val="WW8Num65z0"/>
    <w:rsid w:val="00861DA1"/>
    <w:rPr>
      <w:rFonts w:ascii="Symbol" w:hAnsi="Symbol"/>
    </w:rPr>
  </w:style>
  <w:style w:type="character" w:customStyle="1" w:styleId="WW8Num65z1">
    <w:name w:val="WW8Num65z1"/>
    <w:rsid w:val="00861DA1"/>
    <w:rPr>
      <w:rFonts w:ascii="Courier New" w:hAnsi="Courier New"/>
    </w:rPr>
  </w:style>
  <w:style w:type="character" w:customStyle="1" w:styleId="WW8Num65z2">
    <w:name w:val="WW8Num65z2"/>
    <w:rsid w:val="00861DA1"/>
    <w:rPr>
      <w:rFonts w:ascii="Wingdings" w:hAnsi="Wingdings"/>
    </w:rPr>
  </w:style>
  <w:style w:type="character" w:customStyle="1" w:styleId="WW8Num66z0">
    <w:name w:val="WW8Num66z0"/>
    <w:rsid w:val="00861DA1"/>
    <w:rPr>
      <w:sz w:val="28"/>
      <w:szCs w:val="28"/>
    </w:rPr>
  </w:style>
  <w:style w:type="character" w:customStyle="1" w:styleId="WW8Num66z1">
    <w:name w:val="WW8Num66z1"/>
    <w:rsid w:val="00861DA1"/>
    <w:rPr>
      <w:rFonts w:ascii="Times New Roman" w:hAnsi="Times New Roman" w:cs="Times New Roman"/>
      <w:b/>
      <w:i w:val="0"/>
      <w:color w:val="auto"/>
      <w:sz w:val="24"/>
      <w:szCs w:val="24"/>
      <w:u w:val="none"/>
    </w:rPr>
  </w:style>
  <w:style w:type="character" w:customStyle="1" w:styleId="WW8Num66z2">
    <w:name w:val="WW8Num66z2"/>
    <w:rsid w:val="00861DA1"/>
    <w:rPr>
      <w:rFonts w:ascii="Times New Roman" w:hAnsi="Times New Roman" w:cs="Times New Roman"/>
      <w:b w:val="0"/>
      <w:i w:val="0"/>
      <w:sz w:val="24"/>
      <w:szCs w:val="24"/>
      <w:lang w:val="pl-PL"/>
    </w:rPr>
  </w:style>
  <w:style w:type="character" w:customStyle="1" w:styleId="WW8Num66z3">
    <w:name w:val="WW8Num66z3"/>
    <w:rsid w:val="00861DA1"/>
    <w:rPr>
      <w:rFonts w:ascii="Times New Roman" w:hAnsi="Times New Roman" w:cs="Times New Roman"/>
      <w:b w:val="0"/>
      <w:i w:val="0"/>
      <w:sz w:val="24"/>
      <w:szCs w:val="24"/>
    </w:rPr>
  </w:style>
  <w:style w:type="character" w:customStyle="1" w:styleId="WW8Num66z5">
    <w:name w:val="WW8Num66z5"/>
    <w:rsid w:val="00861DA1"/>
    <w:rPr>
      <w:rFonts w:ascii="Calibri" w:hAnsi="Calibri" w:cs="Times New Roman"/>
    </w:rPr>
  </w:style>
  <w:style w:type="character" w:customStyle="1" w:styleId="WW8Num67z0">
    <w:name w:val="WW8Num67z0"/>
    <w:rsid w:val="00861DA1"/>
    <w:rPr>
      <w:b w:val="0"/>
    </w:rPr>
  </w:style>
  <w:style w:type="character" w:customStyle="1" w:styleId="WW8Num68z0">
    <w:name w:val="WW8Num68z0"/>
    <w:rsid w:val="00861DA1"/>
    <w:rPr>
      <w:b w:val="0"/>
    </w:rPr>
  </w:style>
  <w:style w:type="character" w:customStyle="1" w:styleId="WW8Num69z0">
    <w:name w:val="WW8Num69z0"/>
    <w:rsid w:val="00861DA1"/>
    <w:rPr>
      <w:b w:val="0"/>
    </w:rPr>
  </w:style>
  <w:style w:type="character" w:customStyle="1" w:styleId="WW8Num70z0">
    <w:name w:val="WW8Num70z0"/>
    <w:rsid w:val="00861DA1"/>
    <w:rPr>
      <w:rFonts w:cs="Times New Roman"/>
    </w:rPr>
  </w:style>
  <w:style w:type="character" w:customStyle="1" w:styleId="WW8Num70z2">
    <w:name w:val="WW8Num70z2"/>
    <w:rsid w:val="00861DA1"/>
    <w:rPr>
      <w:rFonts w:ascii="Wingdings" w:hAnsi="Wingdings"/>
      <w:sz w:val="24"/>
    </w:rPr>
  </w:style>
  <w:style w:type="character" w:customStyle="1" w:styleId="WW8Num72z0">
    <w:name w:val="WW8Num72z0"/>
    <w:rsid w:val="00861DA1"/>
    <w:rPr>
      <w:b w:val="0"/>
    </w:rPr>
  </w:style>
  <w:style w:type="character" w:customStyle="1" w:styleId="WW8Num73z0">
    <w:name w:val="WW8Num73z0"/>
    <w:rsid w:val="00861DA1"/>
    <w:rPr>
      <w:b w:val="0"/>
    </w:rPr>
  </w:style>
  <w:style w:type="character" w:customStyle="1" w:styleId="WW8Num74z0">
    <w:name w:val="WW8Num74z0"/>
    <w:rsid w:val="00861DA1"/>
    <w:rPr>
      <w:rFonts w:ascii="Symbol" w:hAnsi="Symbol"/>
    </w:rPr>
  </w:style>
  <w:style w:type="character" w:customStyle="1" w:styleId="WW8Num74z1">
    <w:name w:val="WW8Num74z1"/>
    <w:rsid w:val="00861DA1"/>
    <w:rPr>
      <w:rFonts w:ascii="Courier New" w:hAnsi="Courier New" w:cs="Courier New"/>
    </w:rPr>
  </w:style>
  <w:style w:type="character" w:customStyle="1" w:styleId="WW8Num74z2">
    <w:name w:val="WW8Num74z2"/>
    <w:rsid w:val="00861DA1"/>
    <w:rPr>
      <w:rFonts w:ascii="Wingdings" w:hAnsi="Wingdings"/>
    </w:rPr>
  </w:style>
  <w:style w:type="character" w:customStyle="1" w:styleId="WW8Num75z0">
    <w:name w:val="WW8Num75z0"/>
    <w:rsid w:val="00861DA1"/>
    <w:rPr>
      <w:b w:val="0"/>
    </w:rPr>
  </w:style>
  <w:style w:type="character" w:customStyle="1" w:styleId="WW8Num76z0">
    <w:name w:val="WW8Num76z0"/>
    <w:rsid w:val="00861DA1"/>
    <w:rPr>
      <w:b w:val="0"/>
    </w:rPr>
  </w:style>
  <w:style w:type="character" w:customStyle="1" w:styleId="WW8Num78z0">
    <w:name w:val="WW8Num78z0"/>
    <w:rsid w:val="00861DA1"/>
    <w:rPr>
      <w:rFonts w:cs="Times New Roman"/>
    </w:rPr>
  </w:style>
  <w:style w:type="character" w:customStyle="1" w:styleId="WW8Num79z0">
    <w:name w:val="WW8Num79z0"/>
    <w:rsid w:val="00861DA1"/>
    <w:rPr>
      <w:rFonts w:cs="Times New Roman"/>
    </w:rPr>
  </w:style>
  <w:style w:type="character" w:customStyle="1" w:styleId="WW8Num80z0">
    <w:name w:val="WW8Num80z0"/>
    <w:rsid w:val="00861DA1"/>
    <w:rPr>
      <w:b w:val="0"/>
    </w:rPr>
  </w:style>
  <w:style w:type="character" w:customStyle="1" w:styleId="WW8Num82z0">
    <w:name w:val="WW8Num82z0"/>
    <w:rsid w:val="00861DA1"/>
    <w:rPr>
      <w:b w:val="0"/>
    </w:rPr>
  </w:style>
  <w:style w:type="character" w:customStyle="1" w:styleId="WW8Num83z0">
    <w:name w:val="WW8Num83z0"/>
    <w:rsid w:val="00861DA1"/>
    <w:rPr>
      <w:b w:val="0"/>
    </w:rPr>
  </w:style>
  <w:style w:type="character" w:customStyle="1" w:styleId="WW8Num84z0">
    <w:name w:val="WW8Num84z0"/>
    <w:rsid w:val="00861DA1"/>
    <w:rPr>
      <w:b w:val="0"/>
    </w:rPr>
  </w:style>
  <w:style w:type="character" w:customStyle="1" w:styleId="WW8Num84z1">
    <w:name w:val="WW8Num84z1"/>
    <w:rsid w:val="00861DA1"/>
    <w:rPr>
      <w:rFonts w:ascii="Courier New" w:hAnsi="Courier New" w:cs="Courier New"/>
    </w:rPr>
  </w:style>
  <w:style w:type="character" w:customStyle="1" w:styleId="WW8Num84z2">
    <w:name w:val="WW8Num84z2"/>
    <w:rsid w:val="00861DA1"/>
    <w:rPr>
      <w:rFonts w:ascii="Wingdings" w:hAnsi="Wingdings"/>
    </w:rPr>
  </w:style>
  <w:style w:type="character" w:customStyle="1" w:styleId="WW8Num84z3">
    <w:name w:val="WW8Num84z3"/>
    <w:rsid w:val="00861DA1"/>
    <w:rPr>
      <w:rFonts w:ascii="Symbol" w:hAnsi="Symbol"/>
    </w:rPr>
  </w:style>
  <w:style w:type="character" w:customStyle="1" w:styleId="WW8Num86z0">
    <w:name w:val="WW8Num86z0"/>
    <w:rsid w:val="00861DA1"/>
    <w:rPr>
      <w:b w:val="0"/>
    </w:rPr>
  </w:style>
  <w:style w:type="character" w:customStyle="1" w:styleId="WW8Num92z0">
    <w:name w:val="WW8Num92z0"/>
    <w:rsid w:val="00861DA1"/>
    <w:rPr>
      <w:rFonts w:ascii="Symbol" w:hAnsi="Symbol"/>
    </w:rPr>
  </w:style>
  <w:style w:type="character" w:customStyle="1" w:styleId="WW8Num92z1">
    <w:name w:val="WW8Num92z1"/>
    <w:rsid w:val="00861DA1"/>
    <w:rPr>
      <w:rFonts w:ascii="Courier New" w:hAnsi="Courier New" w:cs="Courier New"/>
    </w:rPr>
  </w:style>
  <w:style w:type="character" w:customStyle="1" w:styleId="WW8Num92z2">
    <w:name w:val="WW8Num92z2"/>
    <w:rsid w:val="00861DA1"/>
    <w:rPr>
      <w:rFonts w:ascii="Wingdings" w:hAnsi="Wingdings"/>
    </w:rPr>
  </w:style>
  <w:style w:type="character" w:customStyle="1" w:styleId="WW8Num93z0">
    <w:name w:val="WW8Num93z0"/>
    <w:rsid w:val="00861DA1"/>
    <w:rPr>
      <w:rFonts w:ascii="Symbol" w:hAnsi="Symbol"/>
    </w:rPr>
  </w:style>
  <w:style w:type="character" w:customStyle="1" w:styleId="WW8Num93z1">
    <w:name w:val="WW8Num93z1"/>
    <w:rsid w:val="00861DA1"/>
    <w:rPr>
      <w:rFonts w:ascii="Courier New" w:hAnsi="Courier New" w:cs="Courier New"/>
    </w:rPr>
  </w:style>
  <w:style w:type="character" w:customStyle="1" w:styleId="WW8Num93z2">
    <w:name w:val="WW8Num93z2"/>
    <w:rsid w:val="00861DA1"/>
    <w:rPr>
      <w:rFonts w:ascii="Wingdings" w:hAnsi="Wingdings"/>
    </w:rPr>
  </w:style>
  <w:style w:type="character" w:customStyle="1" w:styleId="WW8Num94z0">
    <w:name w:val="WW8Num94z0"/>
    <w:rsid w:val="00861DA1"/>
    <w:rPr>
      <w:b w:val="0"/>
    </w:rPr>
  </w:style>
  <w:style w:type="character" w:customStyle="1" w:styleId="WW8Num95z0">
    <w:name w:val="WW8Num95z0"/>
    <w:rsid w:val="00861DA1"/>
    <w:rPr>
      <w:b w:val="0"/>
    </w:rPr>
  </w:style>
  <w:style w:type="character" w:customStyle="1" w:styleId="WW8Num96z1">
    <w:name w:val="WW8Num96z1"/>
    <w:rsid w:val="00861DA1"/>
    <w:rPr>
      <w:rFonts w:ascii="Courier New" w:hAnsi="Courier New" w:cs="Courier New"/>
    </w:rPr>
  </w:style>
  <w:style w:type="character" w:customStyle="1" w:styleId="WW8Num96z2">
    <w:name w:val="WW8Num96z2"/>
    <w:rsid w:val="00861DA1"/>
    <w:rPr>
      <w:rFonts w:ascii="Wingdings" w:hAnsi="Wingdings"/>
    </w:rPr>
  </w:style>
  <w:style w:type="character" w:customStyle="1" w:styleId="WW8Num96z3">
    <w:name w:val="WW8Num96z3"/>
    <w:rsid w:val="00861DA1"/>
    <w:rPr>
      <w:rFonts w:ascii="Symbol" w:hAnsi="Symbol"/>
    </w:rPr>
  </w:style>
  <w:style w:type="character" w:customStyle="1" w:styleId="WW8Num97z0">
    <w:name w:val="WW8Num97z0"/>
    <w:rsid w:val="00861DA1"/>
    <w:rPr>
      <w:rFonts w:ascii="Symbol" w:hAnsi="Symbol"/>
    </w:rPr>
  </w:style>
  <w:style w:type="character" w:customStyle="1" w:styleId="WW8Num97z1">
    <w:name w:val="WW8Num97z1"/>
    <w:rsid w:val="00861DA1"/>
    <w:rPr>
      <w:rFonts w:ascii="Courier New" w:hAnsi="Courier New" w:cs="Courier New"/>
    </w:rPr>
  </w:style>
  <w:style w:type="character" w:customStyle="1" w:styleId="WW8Num97z2">
    <w:name w:val="WW8Num97z2"/>
    <w:rsid w:val="00861DA1"/>
    <w:rPr>
      <w:rFonts w:ascii="Wingdings" w:hAnsi="Wingdings"/>
    </w:rPr>
  </w:style>
  <w:style w:type="character" w:customStyle="1" w:styleId="WW8Num98z0">
    <w:name w:val="WW8Num98z0"/>
    <w:rsid w:val="00861DA1"/>
    <w:rPr>
      <w:rFonts w:cs="Times New Roman"/>
    </w:rPr>
  </w:style>
  <w:style w:type="character" w:customStyle="1" w:styleId="Domylnaczcionkaakapitu1">
    <w:name w:val="Domyślna czcionka akapitu1"/>
    <w:rsid w:val="00861DA1"/>
  </w:style>
  <w:style w:type="character" w:customStyle="1" w:styleId="NagwekZnak">
    <w:name w:val="Nagłówek Znak"/>
    <w:rsid w:val="00861DA1"/>
    <w:rPr>
      <w:sz w:val="22"/>
      <w:szCs w:val="22"/>
    </w:rPr>
  </w:style>
  <w:style w:type="character" w:customStyle="1" w:styleId="StopkaZnak">
    <w:name w:val="Stopka Znak"/>
    <w:uiPriority w:val="99"/>
    <w:rsid w:val="00861DA1"/>
    <w:rPr>
      <w:sz w:val="22"/>
      <w:szCs w:val="22"/>
    </w:rPr>
  </w:style>
  <w:style w:type="character" w:styleId="Hipercze">
    <w:name w:val="Hyperlink"/>
    <w:semiHidden/>
    <w:rsid w:val="00861DA1"/>
    <w:rPr>
      <w:color w:val="0000FF"/>
      <w:u w:val="single"/>
    </w:rPr>
  </w:style>
  <w:style w:type="character" w:customStyle="1" w:styleId="TekstdymkaZnak">
    <w:name w:val="Tekst dymka Znak"/>
    <w:rsid w:val="00861DA1"/>
    <w:rPr>
      <w:rFonts w:ascii="Tahoma" w:hAnsi="Tahoma" w:cs="Tahoma"/>
      <w:sz w:val="16"/>
      <w:szCs w:val="16"/>
    </w:rPr>
  </w:style>
  <w:style w:type="paragraph" w:customStyle="1" w:styleId="Nagwek10">
    <w:name w:val="Nagłówek1"/>
    <w:basedOn w:val="Normalny"/>
    <w:next w:val="Tekstpodstawowy"/>
    <w:rsid w:val="00861DA1"/>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861DA1"/>
    <w:pPr>
      <w:spacing w:after="120"/>
    </w:pPr>
  </w:style>
  <w:style w:type="character" w:customStyle="1" w:styleId="TekstpodstawowyZnak">
    <w:name w:val="Tekst podstawowy Znak"/>
    <w:basedOn w:val="Domylnaczcionkaakapitu"/>
    <w:link w:val="Tekstpodstawowy"/>
    <w:semiHidden/>
    <w:rsid w:val="00861DA1"/>
    <w:rPr>
      <w:rFonts w:ascii="Calibri" w:eastAsia="Calibri" w:hAnsi="Calibri" w:cs="Calibri"/>
      <w:lang w:eastAsia="ar-SA"/>
    </w:rPr>
  </w:style>
  <w:style w:type="paragraph" w:styleId="Lista">
    <w:name w:val="List"/>
    <w:basedOn w:val="Tekstpodstawowy"/>
    <w:semiHidden/>
    <w:rsid w:val="00861DA1"/>
    <w:rPr>
      <w:rFonts w:cs="Tahoma"/>
    </w:rPr>
  </w:style>
  <w:style w:type="paragraph" w:customStyle="1" w:styleId="Podpis1">
    <w:name w:val="Podpis1"/>
    <w:basedOn w:val="Normalny"/>
    <w:rsid w:val="00861DA1"/>
    <w:pPr>
      <w:suppressLineNumbers/>
      <w:spacing w:before="120" w:after="120"/>
    </w:pPr>
    <w:rPr>
      <w:rFonts w:cs="Tahoma"/>
      <w:i/>
      <w:iCs/>
      <w:sz w:val="24"/>
      <w:szCs w:val="24"/>
    </w:rPr>
  </w:style>
  <w:style w:type="paragraph" w:customStyle="1" w:styleId="Indeks">
    <w:name w:val="Indeks"/>
    <w:basedOn w:val="Normalny"/>
    <w:rsid w:val="00861DA1"/>
    <w:pPr>
      <w:suppressLineNumbers/>
    </w:pPr>
    <w:rPr>
      <w:rFonts w:cs="Tahoma"/>
    </w:rPr>
  </w:style>
  <w:style w:type="paragraph" w:customStyle="1" w:styleId="ZnakZnakZnakZnak">
    <w:name w:val="Znak Znak Znak Znak"/>
    <w:basedOn w:val="Normalny"/>
    <w:rsid w:val="00861DA1"/>
    <w:pPr>
      <w:spacing w:after="0" w:line="240" w:lineRule="auto"/>
    </w:pPr>
    <w:rPr>
      <w:rFonts w:ascii="Times New Roman" w:eastAsia="Times New Roman" w:hAnsi="Times New Roman" w:cs="Times New Roman"/>
      <w:sz w:val="24"/>
      <w:szCs w:val="24"/>
    </w:rPr>
  </w:style>
  <w:style w:type="paragraph" w:styleId="Akapitzlist">
    <w:name w:val="List Paragraph"/>
    <w:basedOn w:val="Normalny"/>
    <w:qFormat/>
    <w:rsid w:val="00861DA1"/>
    <w:pPr>
      <w:ind w:left="720"/>
    </w:pPr>
  </w:style>
  <w:style w:type="paragraph" w:styleId="Nagwek">
    <w:name w:val="header"/>
    <w:basedOn w:val="Normalny"/>
    <w:link w:val="NagwekZnak1"/>
    <w:semiHidden/>
    <w:rsid w:val="00861DA1"/>
    <w:pPr>
      <w:tabs>
        <w:tab w:val="center" w:pos="4536"/>
        <w:tab w:val="right" w:pos="9072"/>
      </w:tabs>
    </w:pPr>
  </w:style>
  <w:style w:type="character" w:customStyle="1" w:styleId="NagwekZnak1">
    <w:name w:val="Nagłówek Znak1"/>
    <w:basedOn w:val="Domylnaczcionkaakapitu"/>
    <w:link w:val="Nagwek"/>
    <w:semiHidden/>
    <w:rsid w:val="00861DA1"/>
    <w:rPr>
      <w:rFonts w:ascii="Calibri" w:eastAsia="Calibri" w:hAnsi="Calibri" w:cs="Calibri"/>
      <w:lang w:eastAsia="ar-SA"/>
    </w:rPr>
  </w:style>
  <w:style w:type="paragraph" w:styleId="Stopka">
    <w:name w:val="footer"/>
    <w:basedOn w:val="Normalny"/>
    <w:link w:val="StopkaZnak1"/>
    <w:uiPriority w:val="99"/>
    <w:rsid w:val="00861DA1"/>
    <w:pPr>
      <w:tabs>
        <w:tab w:val="center" w:pos="4536"/>
        <w:tab w:val="right" w:pos="9072"/>
      </w:tabs>
    </w:pPr>
  </w:style>
  <w:style w:type="character" w:customStyle="1" w:styleId="StopkaZnak1">
    <w:name w:val="Stopka Znak1"/>
    <w:basedOn w:val="Domylnaczcionkaakapitu"/>
    <w:link w:val="Stopka"/>
    <w:uiPriority w:val="99"/>
    <w:rsid w:val="00861DA1"/>
    <w:rPr>
      <w:rFonts w:ascii="Calibri" w:eastAsia="Calibri" w:hAnsi="Calibri" w:cs="Calibri"/>
      <w:lang w:eastAsia="ar-SA"/>
    </w:rPr>
  </w:style>
  <w:style w:type="paragraph" w:styleId="Tekstdymka">
    <w:name w:val="Balloon Text"/>
    <w:basedOn w:val="Normalny"/>
    <w:link w:val="TekstdymkaZnak1"/>
    <w:rsid w:val="00861DA1"/>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861DA1"/>
    <w:rPr>
      <w:rFonts w:ascii="Tahoma" w:eastAsia="Calibri" w:hAnsi="Tahoma" w:cs="Tahoma"/>
      <w:sz w:val="16"/>
      <w:szCs w:val="16"/>
      <w:lang w:eastAsia="ar-SA"/>
    </w:rPr>
  </w:style>
  <w:style w:type="paragraph" w:customStyle="1" w:styleId="Zawartotabeli">
    <w:name w:val="Zawartość tabeli"/>
    <w:basedOn w:val="Normalny"/>
    <w:rsid w:val="00861DA1"/>
    <w:pPr>
      <w:suppressLineNumbers/>
    </w:pPr>
  </w:style>
  <w:style w:type="paragraph" w:customStyle="1" w:styleId="Nagwektabeli">
    <w:name w:val="Nagłówek tabeli"/>
    <w:basedOn w:val="Zawartotabeli"/>
    <w:rsid w:val="00861DA1"/>
    <w:pPr>
      <w:jc w:val="center"/>
    </w:pPr>
    <w:rPr>
      <w:b/>
      <w:bCs/>
      <w:i/>
      <w:iCs/>
    </w:rPr>
  </w:style>
  <w:style w:type="table" w:styleId="Tabela-Siatka">
    <w:name w:val="Table Grid"/>
    <w:basedOn w:val="Standardowy"/>
    <w:uiPriority w:val="59"/>
    <w:rsid w:val="00861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4664</Words>
  <Characters>27984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Trzaska</dc:creator>
  <cp:keywords/>
  <dc:description/>
  <cp:lastModifiedBy>Helena Uszyńska</cp:lastModifiedBy>
  <cp:revision>4</cp:revision>
  <dcterms:created xsi:type="dcterms:W3CDTF">2015-11-06T12:06:00Z</dcterms:created>
  <dcterms:modified xsi:type="dcterms:W3CDTF">2015-11-09T06:40:00Z</dcterms:modified>
</cp:coreProperties>
</file>